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E3" w:rsidRDefault="00D64246" w:rsidP="00486420">
      <w:pPr>
        <w:rPr>
          <w:rFonts w:cs="Arial"/>
          <w:noProof/>
        </w:rPr>
      </w:pPr>
      <w:r>
        <w:rPr>
          <w:rFonts w:cs="Arial"/>
          <w:noProof/>
        </w:rPr>
        <w:drawing>
          <wp:anchor distT="0" distB="0" distL="114300" distR="114300" simplePos="0" relativeHeight="251658239" behindDoc="0" locked="0" layoutInCell="1" allowOverlap="0">
            <wp:simplePos x="0" y="0"/>
            <wp:positionH relativeFrom="column">
              <wp:posOffset>4759960</wp:posOffset>
            </wp:positionH>
            <wp:positionV relativeFrom="paragraph">
              <wp:posOffset>-364490</wp:posOffset>
            </wp:positionV>
            <wp:extent cx="1647825" cy="809625"/>
            <wp:effectExtent l="19050" t="0" r="9525" b="0"/>
            <wp:wrapNone/>
            <wp:docPr id="11" name="Imag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9E3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-364490</wp:posOffset>
            </wp:positionV>
            <wp:extent cx="855980" cy="885825"/>
            <wp:effectExtent l="19050" t="0" r="1270" b="0"/>
            <wp:wrapNone/>
            <wp:docPr id="8" name="Image 5" descr="Description : _Pi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_Pic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9E3">
        <w:rPr>
          <w:rFonts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-116840</wp:posOffset>
            </wp:positionV>
            <wp:extent cx="760730" cy="419100"/>
            <wp:effectExtent l="19050" t="0" r="1270" b="0"/>
            <wp:wrapNone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6E6" w:rsidRPr="00243F11">
        <w:rPr>
          <w:rFonts w:cs="Arial"/>
        </w:rPr>
        <w:tab/>
      </w:r>
      <w:r w:rsidR="00B206E6" w:rsidRPr="00243F11">
        <w:rPr>
          <w:rFonts w:cs="Arial"/>
        </w:rPr>
        <w:tab/>
        <w:t xml:space="preserve">  </w:t>
      </w:r>
      <w:r w:rsidR="00B206E6" w:rsidRPr="00243F11">
        <w:rPr>
          <w:rFonts w:cs="Arial"/>
        </w:rPr>
        <w:tab/>
      </w:r>
      <w:r w:rsidR="00B206E6" w:rsidRPr="00243F11">
        <w:rPr>
          <w:rFonts w:cs="Arial"/>
          <w:noProof/>
        </w:rPr>
        <w:tab/>
        <w:t xml:space="preserve">      </w:t>
      </w:r>
      <w:r w:rsidR="00B206E6" w:rsidRPr="00243F11">
        <w:rPr>
          <w:rFonts w:cs="Arial"/>
          <w:noProof/>
        </w:rPr>
        <w:tab/>
      </w:r>
    </w:p>
    <w:p w:rsidR="00DE59E3" w:rsidRDefault="00DE59E3" w:rsidP="00486420">
      <w:pPr>
        <w:rPr>
          <w:rFonts w:cs="Arial"/>
          <w:noProof/>
        </w:rPr>
      </w:pPr>
    </w:p>
    <w:p w:rsidR="00B206E6" w:rsidRPr="00243F11" w:rsidRDefault="00B206E6" w:rsidP="00486420">
      <w:pPr>
        <w:rPr>
          <w:rFonts w:cs="Arial"/>
          <w:noProof/>
        </w:rPr>
      </w:pPr>
      <w:r w:rsidRPr="00243F11">
        <w:rPr>
          <w:rFonts w:cs="Arial"/>
          <w:noProof/>
        </w:rPr>
        <w:tab/>
      </w:r>
      <w:r w:rsidRPr="00243F11">
        <w:rPr>
          <w:rFonts w:cs="Arial"/>
          <w:noProof/>
        </w:rPr>
        <w:tab/>
      </w:r>
      <w:r w:rsidRPr="00243F11">
        <w:rPr>
          <w:rFonts w:cs="Arial"/>
          <w:noProof/>
        </w:rPr>
        <w:tab/>
      </w:r>
      <w:r w:rsidRPr="00243F11">
        <w:rPr>
          <w:rFonts w:cs="Arial"/>
          <w:noProof/>
        </w:rPr>
        <w:tab/>
      </w:r>
      <w:r w:rsidRPr="00243F11">
        <w:rPr>
          <w:rFonts w:cs="Arial"/>
          <w:noProof/>
        </w:rPr>
        <w:tab/>
      </w:r>
      <w:r w:rsidRPr="00243F11">
        <w:rPr>
          <w:rFonts w:cs="Arial"/>
          <w:noProof/>
        </w:rPr>
        <w:tab/>
      </w:r>
      <w:r w:rsidRPr="00243F11">
        <w:rPr>
          <w:rFonts w:cs="Arial"/>
          <w:noProof/>
        </w:rPr>
        <w:tab/>
      </w:r>
      <w:r w:rsidRPr="00243F11">
        <w:rPr>
          <w:rFonts w:cs="Arial"/>
          <w:noProof/>
        </w:rPr>
        <w:tab/>
      </w:r>
      <w:r w:rsidRPr="00243F11">
        <w:rPr>
          <w:rFonts w:cs="Arial"/>
          <w:noProof/>
        </w:rPr>
        <w:tab/>
      </w:r>
    </w:p>
    <w:p w:rsidR="00B206E6" w:rsidRPr="00243F11" w:rsidRDefault="00243F11" w:rsidP="007E624E">
      <w:pPr>
        <w:jc w:val="center"/>
        <w:rPr>
          <w:rFonts w:cs="Arial"/>
          <w:b/>
          <w:sz w:val="28"/>
        </w:rPr>
      </w:pPr>
      <w:r w:rsidRPr="00243F11">
        <w:rPr>
          <w:rFonts w:cs="Arial"/>
          <w:b/>
          <w:sz w:val="28"/>
        </w:rPr>
        <w:t>PROJET AGRICOLES ET AGROALIMENTAIRES d’AVENIR</w:t>
      </w:r>
    </w:p>
    <w:p w:rsidR="00243F11" w:rsidRDefault="00243F11" w:rsidP="007E624E">
      <w:pPr>
        <w:jc w:val="center"/>
        <w:rPr>
          <w:rFonts w:cs="Arial"/>
          <w:b/>
          <w:sz w:val="28"/>
        </w:rPr>
      </w:pPr>
      <w:r w:rsidRPr="00243F11">
        <w:rPr>
          <w:rFonts w:cs="Arial"/>
          <w:b/>
          <w:sz w:val="28"/>
        </w:rPr>
        <w:t>Appel à projet</w:t>
      </w:r>
      <w:r w:rsidR="00D553A9">
        <w:rPr>
          <w:rFonts w:cs="Arial"/>
          <w:b/>
          <w:sz w:val="28"/>
        </w:rPr>
        <w:t>s</w:t>
      </w:r>
      <w:r w:rsidRPr="00243F11">
        <w:rPr>
          <w:rFonts w:cs="Arial"/>
          <w:b/>
          <w:sz w:val="28"/>
        </w:rPr>
        <w:t xml:space="preserve"> </w:t>
      </w:r>
      <w:r w:rsidR="0021242B" w:rsidRPr="0021242B">
        <w:rPr>
          <w:rFonts w:cs="Arial"/>
          <w:b/>
          <w:sz w:val="28"/>
        </w:rPr>
        <w:t xml:space="preserve">« ICF2A » - Volet </w:t>
      </w:r>
      <w:r w:rsidR="008C1A18">
        <w:rPr>
          <w:rFonts w:cs="Arial"/>
          <w:b/>
          <w:sz w:val="28"/>
        </w:rPr>
        <w:t xml:space="preserve">Compétitif </w:t>
      </w:r>
      <w:r w:rsidR="00A72F23">
        <w:rPr>
          <w:rFonts w:cs="Arial"/>
          <w:b/>
          <w:sz w:val="28"/>
        </w:rPr>
        <w:t>2I2A</w:t>
      </w:r>
    </w:p>
    <w:p w:rsidR="007E624E" w:rsidRPr="00243F11" w:rsidRDefault="007E624E" w:rsidP="007E624E">
      <w:pPr>
        <w:jc w:val="center"/>
        <w:rPr>
          <w:rFonts w:cs="Arial"/>
          <w:b/>
          <w:sz w:val="28"/>
        </w:rPr>
      </w:pPr>
    </w:p>
    <w:p w:rsidR="00243F11" w:rsidRPr="007E624E" w:rsidRDefault="00243F11" w:rsidP="007E624E">
      <w:pPr>
        <w:shd w:val="clear" w:color="auto" w:fill="FFCC00"/>
        <w:jc w:val="center"/>
        <w:rPr>
          <w:rFonts w:cs="Arial"/>
          <w:b/>
          <w:sz w:val="10"/>
        </w:rPr>
      </w:pPr>
    </w:p>
    <w:p w:rsidR="00243F11" w:rsidRPr="007E624E" w:rsidRDefault="00243F11" w:rsidP="007E624E">
      <w:pPr>
        <w:shd w:val="clear" w:color="auto" w:fill="FFCC00"/>
        <w:jc w:val="center"/>
        <w:rPr>
          <w:rFonts w:cs="Arial"/>
          <w:b/>
          <w:sz w:val="36"/>
        </w:rPr>
      </w:pPr>
      <w:r w:rsidRPr="007E624E">
        <w:rPr>
          <w:rFonts w:cs="Arial"/>
          <w:b/>
          <w:sz w:val="36"/>
        </w:rPr>
        <w:t>DOSSIER LITTERAIRE</w:t>
      </w:r>
    </w:p>
    <w:p w:rsidR="00243F11" w:rsidRDefault="00243F11" w:rsidP="007E624E">
      <w:pPr>
        <w:shd w:val="clear" w:color="auto" w:fill="FFCC00"/>
        <w:ind w:firstLine="708"/>
        <w:jc w:val="left"/>
        <w:rPr>
          <w:rFonts w:cs="Arial"/>
          <w:b/>
          <w:sz w:val="12"/>
        </w:rPr>
      </w:pPr>
    </w:p>
    <w:p w:rsidR="0032227B" w:rsidRDefault="0032227B" w:rsidP="00EC6B96">
      <w:pPr>
        <w:jc w:val="left"/>
        <w:rPr>
          <w:rFonts w:cs="Arial"/>
          <w:b/>
          <w:sz w:val="12"/>
        </w:rPr>
      </w:pPr>
    </w:p>
    <w:p w:rsidR="002A217B" w:rsidRDefault="002A217B" w:rsidP="00EC6B96">
      <w:pPr>
        <w:jc w:val="left"/>
        <w:rPr>
          <w:rFonts w:cs="Arial"/>
          <w:b/>
          <w:sz w:val="12"/>
        </w:rPr>
      </w:pPr>
    </w:p>
    <w:p w:rsidR="002A217B" w:rsidRDefault="002A217B" w:rsidP="00EC6B96">
      <w:pPr>
        <w:jc w:val="left"/>
        <w:rPr>
          <w:rFonts w:cs="Arial"/>
          <w:b/>
          <w:sz w:val="12"/>
        </w:rPr>
      </w:pPr>
    </w:p>
    <w:p w:rsidR="002A217B" w:rsidRDefault="002A217B" w:rsidP="002A217B">
      <w:pPr>
        <w:spacing w:before="0" w:after="0"/>
        <w:jc w:val="center"/>
        <w:rPr>
          <w:rFonts w:cs="Arial"/>
          <w:noProof/>
          <w:sz w:val="44"/>
        </w:rPr>
      </w:pPr>
      <w:r w:rsidRPr="00E01205">
        <w:rPr>
          <w:rFonts w:cs="Arial"/>
          <w:noProof/>
          <w:sz w:val="44"/>
        </w:rPr>
        <w:t>Appel à projet (AAP)</w:t>
      </w:r>
      <w:r>
        <w:rPr>
          <w:rFonts w:cs="Arial"/>
          <w:noProof/>
          <w:sz w:val="44"/>
        </w:rPr>
        <w:t xml:space="preserve"> - Volet</w:t>
      </w:r>
      <w:r w:rsidRPr="00E01205">
        <w:rPr>
          <w:rFonts w:cs="Arial"/>
          <w:noProof/>
          <w:sz w:val="44"/>
        </w:rPr>
        <w:t xml:space="preserve"> : </w:t>
      </w:r>
      <w:r>
        <w:rPr>
          <w:rFonts w:cs="Arial"/>
          <w:b/>
          <w:noProof/>
          <w:color w:val="1F497D" w:themeColor="text2"/>
          <w:sz w:val="52"/>
        </w:rPr>
        <w:t>2I2</w:t>
      </w:r>
      <w:r w:rsidRPr="00E01205">
        <w:rPr>
          <w:rFonts w:cs="Arial"/>
          <w:b/>
          <w:noProof/>
          <w:color w:val="1F497D" w:themeColor="text2"/>
          <w:sz w:val="52"/>
        </w:rPr>
        <w:t>A</w:t>
      </w:r>
    </w:p>
    <w:p w:rsidR="002A217B" w:rsidRPr="00E01205" w:rsidRDefault="002A217B" w:rsidP="002A217B">
      <w:pPr>
        <w:spacing w:before="0" w:after="0"/>
        <w:jc w:val="center"/>
        <w:rPr>
          <w:rFonts w:cs="Arial"/>
          <w:noProof/>
          <w:sz w:val="44"/>
        </w:rPr>
      </w:pPr>
    </w:p>
    <w:p w:rsidR="002A217B" w:rsidRDefault="002A217B" w:rsidP="002A217B">
      <w:pPr>
        <w:spacing w:before="0" w:after="0"/>
        <w:jc w:val="center"/>
        <w:rPr>
          <w:rFonts w:cs="Arial"/>
          <w:b/>
          <w:noProof/>
          <w:color w:val="4F81BD" w:themeColor="accent1"/>
          <w:sz w:val="44"/>
        </w:rPr>
      </w:pPr>
      <w:r w:rsidRPr="00E01205">
        <w:rPr>
          <w:rFonts w:cs="Arial"/>
          <w:noProof/>
          <w:sz w:val="44"/>
        </w:rPr>
        <w:t xml:space="preserve">Type : </w:t>
      </w:r>
      <w:r w:rsidRPr="00E01205">
        <w:rPr>
          <w:rFonts w:cs="Arial"/>
          <w:b/>
          <w:noProof/>
          <w:color w:val="4F81BD" w:themeColor="accent1"/>
          <w:sz w:val="44"/>
        </w:rPr>
        <w:t>Projet R&amp;D</w:t>
      </w:r>
    </w:p>
    <w:p w:rsidR="002A217B" w:rsidRDefault="002A217B" w:rsidP="002A217B">
      <w:pPr>
        <w:spacing w:before="0" w:after="0"/>
        <w:jc w:val="center"/>
        <w:rPr>
          <w:rFonts w:cs="Arial"/>
          <w:b/>
          <w:noProof/>
          <w:color w:val="4F81BD" w:themeColor="accent1"/>
          <w:sz w:val="44"/>
        </w:rPr>
      </w:pPr>
    </w:p>
    <w:p w:rsidR="002A217B" w:rsidRDefault="002A217B" w:rsidP="002A217B">
      <w:pPr>
        <w:spacing w:before="0" w:after="0"/>
        <w:jc w:val="center"/>
        <w:rPr>
          <w:rFonts w:cs="Arial"/>
          <w:b/>
          <w:noProof/>
          <w:color w:val="4F81BD" w:themeColor="accent1"/>
          <w:sz w:val="44"/>
        </w:rPr>
      </w:pPr>
    </w:p>
    <w:p w:rsidR="002A217B" w:rsidRDefault="002A217B" w:rsidP="002A217B">
      <w:pPr>
        <w:spacing w:before="0" w:after="0"/>
        <w:jc w:val="center"/>
        <w:rPr>
          <w:rFonts w:cs="Arial"/>
          <w:noProof/>
          <w:sz w:val="44"/>
        </w:rPr>
      </w:pPr>
    </w:p>
    <w:p w:rsidR="002A217B" w:rsidRDefault="002A217B" w:rsidP="00EC6B96">
      <w:pPr>
        <w:jc w:val="left"/>
        <w:rPr>
          <w:rFonts w:cs="Arial"/>
          <w:b/>
          <w:sz w:val="12"/>
        </w:rPr>
      </w:pPr>
    </w:p>
    <w:tbl>
      <w:tblPr>
        <w:tblStyle w:val="Grilledutableau"/>
        <w:tblW w:w="9394" w:type="dxa"/>
        <w:jc w:val="center"/>
        <w:tblLayout w:type="fixed"/>
        <w:tblLook w:val="04A0"/>
      </w:tblPr>
      <w:tblGrid>
        <w:gridCol w:w="4024"/>
        <w:gridCol w:w="5370"/>
      </w:tblGrid>
      <w:tr w:rsidR="002A217B" w:rsidTr="00A1736F">
        <w:trPr>
          <w:trHeight w:val="1797"/>
          <w:jc w:val="center"/>
        </w:trPr>
        <w:tc>
          <w:tcPr>
            <w:tcW w:w="4024" w:type="dxa"/>
            <w:vAlign w:val="center"/>
          </w:tcPr>
          <w:p w:rsidR="002A217B" w:rsidRPr="00E01205" w:rsidRDefault="002A217B" w:rsidP="00D11E24">
            <w:pPr>
              <w:spacing w:before="0" w:after="0"/>
              <w:jc w:val="left"/>
              <w:rPr>
                <w:rFonts w:cs="Arial"/>
                <w:b/>
                <w:noProof/>
                <w:sz w:val="32"/>
              </w:rPr>
            </w:pPr>
            <w:r w:rsidRPr="00E01205">
              <w:rPr>
                <w:rFonts w:cs="Arial"/>
                <w:b/>
                <w:noProof/>
                <w:sz w:val="32"/>
              </w:rPr>
              <w:t>ACRONYME du PROJET</w:t>
            </w:r>
            <w:r w:rsidR="00F324DB">
              <w:rPr>
                <w:rFonts w:cs="Arial"/>
                <w:b/>
                <w:noProof/>
                <w:sz w:val="32"/>
              </w:rPr>
              <w:t xml:space="preserve"> (ou libellé cort)</w:t>
            </w:r>
            <w:r w:rsidRPr="00E01205">
              <w:rPr>
                <w:rFonts w:cs="Arial"/>
                <w:b/>
                <w:noProof/>
                <w:sz w:val="32"/>
              </w:rPr>
              <w:t xml:space="preserve"> : </w:t>
            </w:r>
          </w:p>
        </w:tc>
        <w:tc>
          <w:tcPr>
            <w:tcW w:w="5370" w:type="dxa"/>
            <w:vAlign w:val="center"/>
          </w:tcPr>
          <w:p w:rsidR="002A217B" w:rsidRPr="00CD5F50" w:rsidRDefault="002A217B" w:rsidP="00A1736F">
            <w:pPr>
              <w:spacing w:before="0" w:after="0"/>
              <w:jc w:val="center"/>
              <w:rPr>
                <w:rFonts w:cs="Arial"/>
                <w:noProof/>
                <w:sz w:val="32"/>
                <w:szCs w:val="32"/>
              </w:rPr>
            </w:pPr>
          </w:p>
        </w:tc>
      </w:tr>
      <w:tr w:rsidR="002A217B" w:rsidTr="00A1736F">
        <w:trPr>
          <w:trHeight w:val="2248"/>
          <w:jc w:val="center"/>
        </w:trPr>
        <w:tc>
          <w:tcPr>
            <w:tcW w:w="4024" w:type="dxa"/>
            <w:vAlign w:val="center"/>
          </w:tcPr>
          <w:p w:rsidR="002A217B" w:rsidRPr="00E01205" w:rsidRDefault="002A217B" w:rsidP="00D11E24">
            <w:pPr>
              <w:spacing w:before="0" w:after="0"/>
              <w:jc w:val="left"/>
              <w:rPr>
                <w:rFonts w:cs="Arial"/>
                <w:b/>
                <w:noProof/>
                <w:sz w:val="32"/>
              </w:rPr>
            </w:pPr>
            <w:r>
              <w:rPr>
                <w:rFonts w:cs="Arial"/>
                <w:b/>
                <w:noProof/>
                <w:sz w:val="32"/>
              </w:rPr>
              <w:t>RAISON SOCIALE</w:t>
            </w:r>
            <w:r w:rsidRPr="00E01205">
              <w:rPr>
                <w:rFonts w:cs="Arial"/>
                <w:b/>
                <w:noProof/>
                <w:sz w:val="32"/>
              </w:rPr>
              <w:t xml:space="preserve"> DU PORTEUR </w:t>
            </w:r>
          </w:p>
        </w:tc>
        <w:tc>
          <w:tcPr>
            <w:tcW w:w="5370" w:type="dxa"/>
            <w:vAlign w:val="center"/>
          </w:tcPr>
          <w:p w:rsidR="002A217B" w:rsidRPr="00CD5F50" w:rsidRDefault="002A217B" w:rsidP="00A1736F">
            <w:pPr>
              <w:spacing w:before="0" w:after="0"/>
              <w:jc w:val="center"/>
              <w:rPr>
                <w:rFonts w:cs="Arial"/>
                <w:noProof/>
                <w:sz w:val="32"/>
                <w:szCs w:val="32"/>
              </w:rPr>
            </w:pPr>
          </w:p>
        </w:tc>
      </w:tr>
    </w:tbl>
    <w:p w:rsidR="002A217B" w:rsidRDefault="002A217B" w:rsidP="00EC6B96">
      <w:pPr>
        <w:jc w:val="left"/>
        <w:rPr>
          <w:rFonts w:cs="Arial"/>
          <w:b/>
          <w:sz w:val="12"/>
        </w:rPr>
      </w:pPr>
    </w:p>
    <w:p w:rsidR="002A217B" w:rsidRDefault="002A217B" w:rsidP="00EC6B96">
      <w:pPr>
        <w:jc w:val="left"/>
        <w:rPr>
          <w:rFonts w:cs="Arial"/>
          <w:b/>
          <w:sz w:val="12"/>
        </w:rPr>
      </w:pPr>
    </w:p>
    <w:p w:rsidR="002A217B" w:rsidRDefault="002A217B" w:rsidP="00EC6B96">
      <w:pPr>
        <w:jc w:val="left"/>
        <w:rPr>
          <w:rFonts w:cs="Arial"/>
          <w:b/>
          <w:sz w:val="12"/>
        </w:rPr>
      </w:pPr>
    </w:p>
    <w:p w:rsidR="002A217B" w:rsidRDefault="002A217B" w:rsidP="00EC6B96">
      <w:pPr>
        <w:jc w:val="left"/>
        <w:rPr>
          <w:rFonts w:cs="Arial"/>
          <w:b/>
          <w:sz w:val="12"/>
        </w:rPr>
      </w:pPr>
    </w:p>
    <w:p w:rsidR="002A217B" w:rsidRDefault="002A217B" w:rsidP="00EC6B96">
      <w:pPr>
        <w:jc w:val="left"/>
        <w:rPr>
          <w:rFonts w:cs="Arial"/>
          <w:b/>
          <w:sz w:val="12"/>
        </w:rPr>
      </w:pPr>
    </w:p>
    <w:p w:rsidR="00D11E24" w:rsidRDefault="00D11E24" w:rsidP="00EC6B96">
      <w:pPr>
        <w:jc w:val="left"/>
        <w:rPr>
          <w:rFonts w:cs="Arial"/>
          <w:b/>
          <w:sz w:val="12"/>
        </w:rPr>
      </w:pPr>
    </w:p>
    <w:p w:rsidR="00D11E24" w:rsidRDefault="00D11E24" w:rsidP="00EC6B96">
      <w:pPr>
        <w:jc w:val="left"/>
        <w:rPr>
          <w:rFonts w:cs="Arial"/>
          <w:b/>
          <w:sz w:val="12"/>
        </w:rPr>
      </w:pPr>
    </w:p>
    <w:p w:rsidR="00D11E24" w:rsidRDefault="00D11E24" w:rsidP="00EC6B96">
      <w:pPr>
        <w:jc w:val="left"/>
        <w:rPr>
          <w:rFonts w:cs="Arial"/>
          <w:b/>
          <w:sz w:val="12"/>
        </w:rPr>
      </w:pPr>
    </w:p>
    <w:p w:rsidR="00D11E24" w:rsidRDefault="00D11E24" w:rsidP="00EC6B96">
      <w:pPr>
        <w:jc w:val="left"/>
        <w:rPr>
          <w:rFonts w:cs="Arial"/>
          <w:b/>
          <w:sz w:val="12"/>
        </w:rPr>
      </w:pPr>
    </w:p>
    <w:p w:rsidR="00D11E24" w:rsidRDefault="00D11E24" w:rsidP="00EC6B96">
      <w:pPr>
        <w:jc w:val="left"/>
        <w:rPr>
          <w:rFonts w:cs="Arial"/>
          <w:b/>
          <w:sz w:val="12"/>
        </w:rPr>
      </w:pPr>
    </w:p>
    <w:p w:rsidR="0072617E" w:rsidRDefault="0072617E" w:rsidP="00EC6B96">
      <w:pPr>
        <w:jc w:val="left"/>
        <w:rPr>
          <w:rFonts w:cs="Arial"/>
          <w:b/>
          <w:sz w:val="12"/>
        </w:rPr>
      </w:pPr>
    </w:p>
    <w:p w:rsidR="00265AAB" w:rsidRDefault="00265AAB" w:rsidP="00EC6B96">
      <w:pPr>
        <w:jc w:val="left"/>
        <w:rPr>
          <w:rFonts w:cs="Arial"/>
          <w:b/>
          <w:sz w:val="12"/>
        </w:rPr>
      </w:pPr>
    </w:p>
    <w:p w:rsidR="00265AAB" w:rsidRDefault="00265AAB" w:rsidP="00EC6B96">
      <w:pPr>
        <w:jc w:val="left"/>
        <w:rPr>
          <w:rFonts w:cs="Arial"/>
          <w:b/>
          <w:sz w:val="12"/>
        </w:rPr>
      </w:pPr>
    </w:p>
    <w:p w:rsidR="002A217B" w:rsidRDefault="002A217B" w:rsidP="00EC6B96">
      <w:pPr>
        <w:jc w:val="left"/>
        <w:rPr>
          <w:rFonts w:cs="Arial"/>
          <w:b/>
          <w:sz w:val="12"/>
        </w:rPr>
      </w:pPr>
    </w:p>
    <w:p w:rsidR="002A217B" w:rsidRDefault="002A217B" w:rsidP="00EC6B96">
      <w:pPr>
        <w:jc w:val="left"/>
        <w:rPr>
          <w:rFonts w:cs="Arial"/>
          <w:b/>
          <w:sz w:val="12"/>
        </w:rPr>
      </w:pPr>
    </w:p>
    <w:p w:rsidR="002A217B" w:rsidRPr="00083FFF" w:rsidRDefault="002A217B" w:rsidP="002A217B">
      <w:pPr>
        <w:pStyle w:val="Paragraphedeliste"/>
        <w:pBdr>
          <w:bottom w:val="single" w:sz="4" w:space="1" w:color="auto"/>
        </w:pBdr>
        <w:ind w:left="0"/>
        <w:rPr>
          <w:rFonts w:cs="Arial"/>
          <w:b/>
          <w:sz w:val="28"/>
        </w:rPr>
      </w:pPr>
      <w:r>
        <w:rPr>
          <w:rFonts w:cs="Arial"/>
          <w:b/>
          <w:sz w:val="40"/>
        </w:rPr>
        <w:t>MODE d’EMPLOI et CHECK LIST</w:t>
      </w:r>
    </w:p>
    <w:p w:rsidR="002A217B" w:rsidRDefault="002A217B" w:rsidP="002A217B">
      <w:pPr>
        <w:rPr>
          <w:rFonts w:cs="Arial"/>
          <w:b/>
          <w:color w:val="C00000"/>
          <w:sz w:val="24"/>
        </w:rPr>
      </w:pPr>
    </w:p>
    <w:p w:rsidR="002A217B" w:rsidRPr="00C02B1B" w:rsidRDefault="002A217B" w:rsidP="003705DB">
      <w:pPr>
        <w:ind w:left="-284"/>
        <w:rPr>
          <w:rFonts w:cs="Arial"/>
          <w:b/>
          <w:color w:val="C00000"/>
          <w:sz w:val="24"/>
        </w:rPr>
      </w:pPr>
      <w:r>
        <w:rPr>
          <w:rFonts w:cs="Arial"/>
          <w:b/>
          <w:color w:val="C00000"/>
          <w:sz w:val="24"/>
        </w:rPr>
        <w:t>Le DOSSIER LITTERAIRE est une des pièces</w:t>
      </w:r>
      <w:r w:rsidRPr="00E101BE">
        <w:rPr>
          <w:rFonts w:cs="Arial"/>
          <w:b/>
          <w:color w:val="C00000"/>
          <w:sz w:val="24"/>
        </w:rPr>
        <w:t xml:space="preserve"> obligatoire </w:t>
      </w:r>
      <w:r>
        <w:rPr>
          <w:rFonts w:cs="Arial"/>
          <w:b/>
          <w:color w:val="C00000"/>
          <w:sz w:val="24"/>
        </w:rPr>
        <w:t>de tout dossier de demande P3A. Il</w:t>
      </w:r>
      <w:r w:rsidRPr="00E101BE">
        <w:rPr>
          <w:rFonts w:cs="Arial"/>
          <w:b/>
          <w:color w:val="C00000"/>
          <w:sz w:val="24"/>
        </w:rPr>
        <w:t xml:space="preserve"> a vocation à décrire littéralement le projet et son insertion dans l’activité et la stratégie du </w:t>
      </w:r>
      <w:r>
        <w:rPr>
          <w:rFonts w:cs="Arial"/>
          <w:b/>
          <w:color w:val="C00000"/>
          <w:sz w:val="24"/>
        </w:rPr>
        <w:t>porteur</w:t>
      </w:r>
      <w:r w:rsidRPr="00E101BE">
        <w:rPr>
          <w:rFonts w:cs="Arial"/>
          <w:b/>
          <w:color w:val="C00000"/>
          <w:sz w:val="24"/>
        </w:rPr>
        <w:t xml:space="preserve">. </w:t>
      </w:r>
    </w:p>
    <w:p w:rsidR="002A217B" w:rsidRPr="00456D70" w:rsidRDefault="002A217B" w:rsidP="003705DB">
      <w:pPr>
        <w:pStyle w:val="Paragraphedeliste"/>
        <w:numPr>
          <w:ilvl w:val="0"/>
          <w:numId w:val="13"/>
        </w:numPr>
        <w:ind w:left="0"/>
        <w:rPr>
          <w:rFonts w:cs="Arial"/>
          <w:sz w:val="24"/>
        </w:rPr>
      </w:pPr>
      <w:r w:rsidRPr="00456D70">
        <w:rPr>
          <w:rFonts w:cs="Arial"/>
          <w:sz w:val="24"/>
        </w:rPr>
        <w:t xml:space="preserve">La trame proposée doit être respectée. </w:t>
      </w:r>
    </w:p>
    <w:p w:rsidR="002A217B" w:rsidRPr="00456D70" w:rsidRDefault="002A217B" w:rsidP="003705DB">
      <w:pPr>
        <w:pStyle w:val="Paragraphedeliste"/>
        <w:numPr>
          <w:ilvl w:val="0"/>
          <w:numId w:val="13"/>
        </w:numPr>
        <w:ind w:left="0"/>
        <w:rPr>
          <w:rFonts w:cs="Arial"/>
          <w:sz w:val="24"/>
        </w:rPr>
      </w:pPr>
      <w:r w:rsidRPr="00456D70">
        <w:rPr>
          <w:rFonts w:cs="Arial"/>
          <w:sz w:val="24"/>
        </w:rPr>
        <w:t>Le format peut être adapté.</w:t>
      </w:r>
    </w:p>
    <w:p w:rsidR="002A217B" w:rsidRDefault="002A217B" w:rsidP="002A217B">
      <w:pPr>
        <w:rPr>
          <w:rFonts w:cs="Arial"/>
          <w:sz w:val="24"/>
          <w:u w:val="single"/>
        </w:rPr>
      </w:pPr>
    </w:p>
    <w:p w:rsidR="002A217B" w:rsidRPr="00456D70" w:rsidRDefault="002A217B" w:rsidP="002A217B">
      <w:pPr>
        <w:rPr>
          <w:rFonts w:cs="Arial"/>
          <w:sz w:val="24"/>
          <w:u w:val="single"/>
        </w:rPr>
      </w:pPr>
      <w:r w:rsidRPr="00456D70">
        <w:rPr>
          <w:rFonts w:cs="Arial"/>
          <w:sz w:val="24"/>
          <w:u w:val="single"/>
        </w:rPr>
        <w:t>Le DOSSIER LITTERAIRE doit être complét</w:t>
      </w:r>
      <w:r>
        <w:rPr>
          <w:rFonts w:cs="Arial"/>
          <w:sz w:val="24"/>
          <w:u w:val="single"/>
        </w:rPr>
        <w:t>é</w:t>
      </w:r>
      <w:r w:rsidRPr="00456D70">
        <w:rPr>
          <w:rFonts w:cs="Arial"/>
          <w:sz w:val="24"/>
          <w:u w:val="single"/>
        </w:rPr>
        <w:t xml:space="preserve"> des documents et pièces administratives suivantes</w:t>
      </w:r>
      <w:r>
        <w:rPr>
          <w:rFonts w:cs="Arial"/>
          <w:sz w:val="24"/>
          <w:u w:val="single"/>
        </w:rPr>
        <w:t xml:space="preserve"> : </w:t>
      </w:r>
    </w:p>
    <w:p w:rsidR="002A217B" w:rsidRDefault="002A217B" w:rsidP="002A217B">
      <w:pPr>
        <w:rPr>
          <w:rFonts w:cs="Arial"/>
          <w:color w:val="C00000"/>
          <w:sz w:val="24"/>
        </w:rPr>
      </w:pPr>
    </w:p>
    <w:tbl>
      <w:tblPr>
        <w:tblStyle w:val="Grilledutableau"/>
        <w:tblW w:w="1116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3810"/>
        <w:gridCol w:w="237"/>
        <w:gridCol w:w="617"/>
        <w:gridCol w:w="237"/>
        <w:gridCol w:w="6264"/>
      </w:tblGrid>
      <w:tr w:rsidR="002A217B" w:rsidRPr="00456D70" w:rsidTr="002A217B">
        <w:trPr>
          <w:trHeight w:val="340"/>
          <w:jc w:val="center"/>
        </w:trPr>
        <w:tc>
          <w:tcPr>
            <w:tcW w:w="3810" w:type="dxa"/>
            <w:shd w:val="clear" w:color="auto" w:fill="A6A6A6" w:themeFill="background1" w:themeFillShade="A6"/>
          </w:tcPr>
          <w:p w:rsidR="002A217B" w:rsidRPr="00456D70" w:rsidRDefault="002A217B" w:rsidP="00D11E2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456D70">
              <w:rPr>
                <w:rFonts w:cs="Arial"/>
                <w:b/>
                <w:color w:val="FFFFFF" w:themeColor="background1"/>
                <w:sz w:val="22"/>
              </w:rPr>
              <w:t>Documents à compléter</w:t>
            </w:r>
          </w:p>
        </w:tc>
        <w:tc>
          <w:tcPr>
            <w:tcW w:w="237" w:type="dxa"/>
            <w:shd w:val="clear" w:color="auto" w:fill="A6A6A6" w:themeFill="background1" w:themeFillShade="A6"/>
          </w:tcPr>
          <w:p w:rsidR="002A217B" w:rsidRPr="00456D70" w:rsidRDefault="002A217B" w:rsidP="00D11E2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617" w:type="dxa"/>
            <w:shd w:val="clear" w:color="auto" w:fill="A6A6A6" w:themeFill="background1" w:themeFillShade="A6"/>
          </w:tcPr>
          <w:p w:rsidR="002A217B" w:rsidRPr="00456D70" w:rsidRDefault="002A217B" w:rsidP="00D11E2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907A2E">
              <w:rPr>
                <w:rFonts w:cs="Arial"/>
                <w:b/>
                <w:color w:val="FFFFFF" w:themeColor="background1"/>
                <w:sz w:val="16"/>
              </w:rPr>
              <w:t>OK</w:t>
            </w:r>
            <w:r>
              <w:rPr>
                <w:rFonts w:cs="Arial"/>
                <w:b/>
                <w:color w:val="FFFFFF" w:themeColor="background1"/>
                <w:sz w:val="16"/>
              </w:rPr>
              <w:t> </w:t>
            </w:r>
            <w:r w:rsidRPr="00456D70">
              <w:rPr>
                <w:rFonts w:cs="Arial"/>
                <w:b/>
                <w:color w:val="FFFFFF" w:themeColor="background1"/>
                <w:sz w:val="22"/>
              </w:rPr>
              <w:t> </w:t>
            </w:r>
          </w:p>
        </w:tc>
        <w:tc>
          <w:tcPr>
            <w:tcW w:w="237" w:type="dxa"/>
            <w:shd w:val="clear" w:color="auto" w:fill="A6A6A6" w:themeFill="background1" w:themeFillShade="A6"/>
          </w:tcPr>
          <w:p w:rsidR="002A217B" w:rsidRPr="00456D70" w:rsidRDefault="002A217B" w:rsidP="00D11E2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6264" w:type="dxa"/>
            <w:shd w:val="clear" w:color="auto" w:fill="A6A6A6" w:themeFill="background1" w:themeFillShade="A6"/>
          </w:tcPr>
          <w:p w:rsidR="002A217B" w:rsidRPr="00456D70" w:rsidRDefault="002A217B" w:rsidP="00D11E2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456D70">
              <w:rPr>
                <w:rFonts w:cs="Arial"/>
                <w:b/>
                <w:color w:val="FFFFFF" w:themeColor="background1"/>
                <w:sz w:val="22"/>
              </w:rPr>
              <w:t>Commentaire</w:t>
            </w:r>
          </w:p>
        </w:tc>
      </w:tr>
      <w:tr w:rsidR="002A217B" w:rsidRPr="00456D70" w:rsidTr="002A217B">
        <w:trPr>
          <w:trHeight w:val="340"/>
          <w:jc w:val="center"/>
        </w:trPr>
        <w:tc>
          <w:tcPr>
            <w:tcW w:w="3810" w:type="dxa"/>
          </w:tcPr>
          <w:p w:rsidR="002A217B" w:rsidRPr="00C02B1B" w:rsidRDefault="002A217B" w:rsidP="00D11E24">
            <w:pPr>
              <w:spacing w:before="60" w:after="0"/>
              <w:rPr>
                <w:rFonts w:cs="Arial"/>
              </w:rPr>
            </w:pPr>
            <w:r w:rsidRPr="00C02B1B">
              <w:rPr>
                <w:rFonts w:cs="Arial"/>
              </w:rPr>
              <w:t>Dossier littéraire</w:t>
            </w:r>
          </w:p>
        </w:tc>
        <w:tc>
          <w:tcPr>
            <w:tcW w:w="237" w:type="dxa"/>
            <w:shd w:val="clear" w:color="auto" w:fill="A6A6A6" w:themeFill="background1" w:themeFillShade="A6"/>
          </w:tcPr>
          <w:p w:rsidR="002A217B" w:rsidRPr="00C02B1B" w:rsidRDefault="002A217B" w:rsidP="00D11E24">
            <w:pPr>
              <w:spacing w:before="60" w:after="0"/>
              <w:rPr>
                <w:rFonts w:cs="Arial"/>
              </w:rPr>
            </w:pPr>
          </w:p>
        </w:tc>
        <w:tc>
          <w:tcPr>
            <w:tcW w:w="617" w:type="dxa"/>
          </w:tcPr>
          <w:p w:rsidR="002A217B" w:rsidRPr="00C02B1B" w:rsidRDefault="002A217B" w:rsidP="00D11E24">
            <w:pPr>
              <w:spacing w:before="60" w:after="0"/>
              <w:rPr>
                <w:rFonts w:cs="Arial"/>
              </w:rPr>
            </w:pPr>
          </w:p>
        </w:tc>
        <w:tc>
          <w:tcPr>
            <w:tcW w:w="237" w:type="dxa"/>
            <w:shd w:val="clear" w:color="auto" w:fill="A6A6A6" w:themeFill="background1" w:themeFillShade="A6"/>
          </w:tcPr>
          <w:p w:rsidR="002A217B" w:rsidRPr="00C02B1B" w:rsidRDefault="002A217B" w:rsidP="00D11E24">
            <w:pPr>
              <w:spacing w:before="60" w:after="0"/>
              <w:rPr>
                <w:rFonts w:cs="Arial"/>
              </w:rPr>
            </w:pPr>
          </w:p>
        </w:tc>
        <w:tc>
          <w:tcPr>
            <w:tcW w:w="6264" w:type="dxa"/>
          </w:tcPr>
          <w:p w:rsidR="002A217B" w:rsidRPr="00C02B1B" w:rsidRDefault="002A217B" w:rsidP="00D11E24">
            <w:pPr>
              <w:spacing w:before="60" w:after="0"/>
              <w:rPr>
                <w:rFonts w:cs="Arial"/>
                <w:i/>
              </w:rPr>
            </w:pPr>
            <w:r w:rsidRPr="00C02B1B">
              <w:rPr>
                <w:rFonts w:cs="Arial"/>
                <w:i/>
              </w:rPr>
              <w:t>1 exemplaire par projet</w:t>
            </w:r>
          </w:p>
        </w:tc>
      </w:tr>
      <w:tr w:rsidR="002A217B" w:rsidRPr="00456D70" w:rsidTr="002A217B">
        <w:trPr>
          <w:trHeight w:val="340"/>
          <w:jc w:val="center"/>
        </w:trPr>
        <w:tc>
          <w:tcPr>
            <w:tcW w:w="3810" w:type="dxa"/>
          </w:tcPr>
          <w:p w:rsidR="002A217B" w:rsidRPr="00C02B1B" w:rsidRDefault="002A217B" w:rsidP="00D11E24">
            <w:pPr>
              <w:spacing w:before="60" w:after="0"/>
              <w:rPr>
                <w:rFonts w:cs="Arial"/>
              </w:rPr>
            </w:pPr>
            <w:r w:rsidRPr="00C02B1B">
              <w:rPr>
                <w:rFonts w:cs="Arial"/>
              </w:rPr>
              <w:t>Fiches Projets</w:t>
            </w:r>
          </w:p>
        </w:tc>
        <w:tc>
          <w:tcPr>
            <w:tcW w:w="237" w:type="dxa"/>
            <w:shd w:val="clear" w:color="auto" w:fill="A6A6A6" w:themeFill="background1" w:themeFillShade="A6"/>
          </w:tcPr>
          <w:p w:rsidR="002A217B" w:rsidRPr="00C02B1B" w:rsidRDefault="002A217B" w:rsidP="00D11E24">
            <w:pPr>
              <w:spacing w:before="60" w:after="0"/>
              <w:rPr>
                <w:rFonts w:cs="Arial"/>
              </w:rPr>
            </w:pPr>
          </w:p>
        </w:tc>
        <w:tc>
          <w:tcPr>
            <w:tcW w:w="617" w:type="dxa"/>
          </w:tcPr>
          <w:p w:rsidR="002A217B" w:rsidRPr="00C02B1B" w:rsidRDefault="002A217B" w:rsidP="00D11E24">
            <w:pPr>
              <w:spacing w:before="60" w:after="0"/>
              <w:rPr>
                <w:rFonts w:cs="Arial"/>
              </w:rPr>
            </w:pPr>
          </w:p>
        </w:tc>
        <w:tc>
          <w:tcPr>
            <w:tcW w:w="237" w:type="dxa"/>
            <w:shd w:val="clear" w:color="auto" w:fill="A6A6A6" w:themeFill="background1" w:themeFillShade="A6"/>
          </w:tcPr>
          <w:p w:rsidR="002A217B" w:rsidRPr="00C02B1B" w:rsidRDefault="002A217B" w:rsidP="00D11E24">
            <w:pPr>
              <w:spacing w:before="60" w:after="0"/>
              <w:rPr>
                <w:rFonts w:cs="Arial"/>
              </w:rPr>
            </w:pPr>
          </w:p>
        </w:tc>
        <w:tc>
          <w:tcPr>
            <w:tcW w:w="6264" w:type="dxa"/>
          </w:tcPr>
          <w:p w:rsidR="002A217B" w:rsidRPr="00C02B1B" w:rsidRDefault="002A217B" w:rsidP="00D11E24">
            <w:pPr>
              <w:spacing w:before="60" w:after="0"/>
              <w:rPr>
                <w:rFonts w:cs="Arial"/>
                <w:i/>
              </w:rPr>
            </w:pPr>
            <w:r w:rsidRPr="00C02B1B">
              <w:rPr>
                <w:rFonts w:cs="Arial"/>
                <w:i/>
              </w:rPr>
              <w:t>1 exemplaire par projet</w:t>
            </w:r>
          </w:p>
        </w:tc>
      </w:tr>
      <w:tr w:rsidR="002A217B" w:rsidRPr="00456D70" w:rsidTr="002A217B">
        <w:trPr>
          <w:trHeight w:val="340"/>
          <w:jc w:val="center"/>
        </w:trPr>
        <w:tc>
          <w:tcPr>
            <w:tcW w:w="3810" w:type="dxa"/>
          </w:tcPr>
          <w:p w:rsidR="002A217B" w:rsidRPr="00C02B1B" w:rsidRDefault="002A217B" w:rsidP="00D11E24">
            <w:pPr>
              <w:spacing w:before="60" w:after="0"/>
              <w:rPr>
                <w:rFonts w:cs="Arial"/>
              </w:rPr>
            </w:pPr>
            <w:r w:rsidRPr="00C02B1B">
              <w:rPr>
                <w:rFonts w:cs="Arial"/>
              </w:rPr>
              <w:t>Descriptifs des dépenses</w:t>
            </w:r>
          </w:p>
        </w:tc>
        <w:tc>
          <w:tcPr>
            <w:tcW w:w="237" w:type="dxa"/>
            <w:shd w:val="clear" w:color="auto" w:fill="A6A6A6" w:themeFill="background1" w:themeFillShade="A6"/>
          </w:tcPr>
          <w:p w:rsidR="002A217B" w:rsidRPr="00C02B1B" w:rsidRDefault="002A217B" w:rsidP="00D11E24">
            <w:pPr>
              <w:spacing w:before="60" w:after="0"/>
              <w:rPr>
                <w:rFonts w:cs="Arial"/>
              </w:rPr>
            </w:pPr>
          </w:p>
        </w:tc>
        <w:tc>
          <w:tcPr>
            <w:tcW w:w="617" w:type="dxa"/>
          </w:tcPr>
          <w:p w:rsidR="002A217B" w:rsidRPr="00C02B1B" w:rsidRDefault="002A217B" w:rsidP="00D11E24">
            <w:pPr>
              <w:spacing w:before="60" w:after="0"/>
              <w:rPr>
                <w:rFonts w:cs="Arial"/>
              </w:rPr>
            </w:pPr>
          </w:p>
        </w:tc>
        <w:tc>
          <w:tcPr>
            <w:tcW w:w="237" w:type="dxa"/>
            <w:shd w:val="clear" w:color="auto" w:fill="A6A6A6" w:themeFill="background1" w:themeFillShade="A6"/>
          </w:tcPr>
          <w:p w:rsidR="002A217B" w:rsidRPr="00C02B1B" w:rsidRDefault="002A217B" w:rsidP="00D11E24">
            <w:pPr>
              <w:spacing w:before="60" w:after="0"/>
              <w:rPr>
                <w:rFonts w:cs="Arial"/>
              </w:rPr>
            </w:pPr>
          </w:p>
        </w:tc>
        <w:tc>
          <w:tcPr>
            <w:tcW w:w="6264" w:type="dxa"/>
          </w:tcPr>
          <w:p w:rsidR="002A217B" w:rsidRPr="00C02B1B" w:rsidRDefault="002A217B" w:rsidP="00D11E24">
            <w:pPr>
              <w:spacing w:before="60" w:after="0"/>
              <w:rPr>
                <w:rFonts w:cs="Arial"/>
                <w:i/>
              </w:rPr>
            </w:pPr>
            <w:r w:rsidRPr="00C02B1B">
              <w:rPr>
                <w:rFonts w:cs="Arial"/>
                <w:i/>
              </w:rPr>
              <w:t xml:space="preserve">1 exemplaire par </w:t>
            </w:r>
            <w:r>
              <w:rPr>
                <w:rFonts w:cs="Arial"/>
                <w:i/>
              </w:rPr>
              <w:t>porteur</w:t>
            </w:r>
          </w:p>
        </w:tc>
      </w:tr>
      <w:tr w:rsidR="002A217B" w:rsidRPr="00456D70" w:rsidTr="002A217B">
        <w:trPr>
          <w:trHeight w:val="340"/>
          <w:jc w:val="center"/>
        </w:trPr>
        <w:tc>
          <w:tcPr>
            <w:tcW w:w="3810" w:type="dxa"/>
          </w:tcPr>
          <w:p w:rsidR="002A217B" w:rsidRPr="00C02B1B" w:rsidRDefault="002A217B" w:rsidP="00D11E24">
            <w:pPr>
              <w:spacing w:before="60" w:after="0"/>
              <w:rPr>
                <w:rFonts w:cs="Arial"/>
              </w:rPr>
            </w:pPr>
            <w:r w:rsidRPr="00C02B1B">
              <w:rPr>
                <w:rFonts w:cs="Arial"/>
              </w:rPr>
              <w:t>Attestation de régularité fiscale et sociale</w:t>
            </w:r>
          </w:p>
        </w:tc>
        <w:tc>
          <w:tcPr>
            <w:tcW w:w="237" w:type="dxa"/>
            <w:shd w:val="clear" w:color="auto" w:fill="A6A6A6" w:themeFill="background1" w:themeFillShade="A6"/>
          </w:tcPr>
          <w:p w:rsidR="002A217B" w:rsidRPr="00C02B1B" w:rsidRDefault="002A217B" w:rsidP="00D11E24">
            <w:pPr>
              <w:spacing w:before="60" w:after="0"/>
              <w:rPr>
                <w:rFonts w:cs="Arial"/>
              </w:rPr>
            </w:pPr>
          </w:p>
        </w:tc>
        <w:tc>
          <w:tcPr>
            <w:tcW w:w="617" w:type="dxa"/>
          </w:tcPr>
          <w:p w:rsidR="002A217B" w:rsidRPr="00C02B1B" w:rsidRDefault="002A217B" w:rsidP="00D11E24">
            <w:pPr>
              <w:spacing w:before="60" w:after="0"/>
              <w:rPr>
                <w:rFonts w:cs="Arial"/>
              </w:rPr>
            </w:pPr>
          </w:p>
        </w:tc>
        <w:tc>
          <w:tcPr>
            <w:tcW w:w="237" w:type="dxa"/>
            <w:shd w:val="clear" w:color="auto" w:fill="A6A6A6" w:themeFill="background1" w:themeFillShade="A6"/>
          </w:tcPr>
          <w:p w:rsidR="002A217B" w:rsidRPr="00C02B1B" w:rsidRDefault="002A217B" w:rsidP="00D11E24">
            <w:pPr>
              <w:spacing w:before="60" w:after="0"/>
              <w:rPr>
                <w:rFonts w:cs="Arial"/>
              </w:rPr>
            </w:pPr>
          </w:p>
        </w:tc>
        <w:tc>
          <w:tcPr>
            <w:tcW w:w="6264" w:type="dxa"/>
          </w:tcPr>
          <w:p w:rsidR="002A217B" w:rsidRPr="00C02B1B" w:rsidRDefault="002A217B" w:rsidP="00D11E24">
            <w:pPr>
              <w:spacing w:before="60" w:after="0"/>
              <w:rPr>
                <w:rFonts w:cs="Arial"/>
                <w:i/>
              </w:rPr>
            </w:pPr>
            <w:r w:rsidRPr="00C02B1B">
              <w:rPr>
                <w:rFonts w:cs="Arial"/>
                <w:i/>
              </w:rPr>
              <w:t xml:space="preserve">1 exemplaire par </w:t>
            </w:r>
            <w:r w:rsidR="00FC3911">
              <w:rPr>
                <w:rFonts w:cs="Arial"/>
                <w:i/>
              </w:rPr>
              <w:t>porteur</w:t>
            </w:r>
            <w:r w:rsidRPr="00C02B1B">
              <w:rPr>
                <w:rFonts w:cs="Arial"/>
                <w:i/>
              </w:rPr>
              <w:t xml:space="preserve"> (sauf </w:t>
            </w:r>
            <w:proofErr w:type="spellStart"/>
            <w:r w:rsidRPr="00C02B1B">
              <w:rPr>
                <w:rFonts w:cs="Arial"/>
                <w:i/>
              </w:rPr>
              <w:t>org</w:t>
            </w:r>
            <w:proofErr w:type="spellEnd"/>
            <w:r w:rsidRPr="00C02B1B">
              <w:rPr>
                <w:rFonts w:cs="Arial"/>
                <w:i/>
              </w:rPr>
              <w:t xml:space="preserve">. de recherche et </w:t>
            </w:r>
            <w:proofErr w:type="spellStart"/>
            <w:r w:rsidRPr="00C02B1B">
              <w:rPr>
                <w:rFonts w:cs="Arial"/>
                <w:i/>
              </w:rPr>
              <w:t>ass</w:t>
            </w:r>
            <w:proofErr w:type="spellEnd"/>
            <w:r w:rsidRPr="00C02B1B">
              <w:rPr>
                <w:rFonts w:cs="Arial"/>
                <w:i/>
              </w:rPr>
              <w:t>)</w:t>
            </w:r>
          </w:p>
        </w:tc>
      </w:tr>
      <w:tr w:rsidR="002A217B" w:rsidRPr="00456D70" w:rsidTr="002A217B">
        <w:trPr>
          <w:trHeight w:val="340"/>
          <w:jc w:val="center"/>
        </w:trPr>
        <w:tc>
          <w:tcPr>
            <w:tcW w:w="3810" w:type="dxa"/>
          </w:tcPr>
          <w:p w:rsidR="002A217B" w:rsidRPr="00C02B1B" w:rsidRDefault="002A217B" w:rsidP="00D11E24">
            <w:pPr>
              <w:spacing w:before="60" w:after="0"/>
              <w:rPr>
                <w:rFonts w:cs="Arial"/>
              </w:rPr>
            </w:pPr>
            <w:r w:rsidRPr="00C02B1B">
              <w:rPr>
                <w:rFonts w:cs="Arial"/>
              </w:rPr>
              <w:t>Attestation de taille d’entreprise</w:t>
            </w:r>
          </w:p>
        </w:tc>
        <w:tc>
          <w:tcPr>
            <w:tcW w:w="237" w:type="dxa"/>
            <w:shd w:val="clear" w:color="auto" w:fill="A6A6A6" w:themeFill="background1" w:themeFillShade="A6"/>
          </w:tcPr>
          <w:p w:rsidR="002A217B" w:rsidRPr="00C02B1B" w:rsidRDefault="002A217B" w:rsidP="00D11E24">
            <w:pPr>
              <w:spacing w:before="60" w:after="0"/>
              <w:rPr>
                <w:rFonts w:cs="Arial"/>
              </w:rPr>
            </w:pPr>
          </w:p>
        </w:tc>
        <w:tc>
          <w:tcPr>
            <w:tcW w:w="617" w:type="dxa"/>
          </w:tcPr>
          <w:p w:rsidR="002A217B" w:rsidRPr="00C02B1B" w:rsidRDefault="002A217B" w:rsidP="00D11E24">
            <w:pPr>
              <w:spacing w:before="60" w:after="0"/>
              <w:rPr>
                <w:rFonts w:cs="Arial"/>
              </w:rPr>
            </w:pPr>
          </w:p>
        </w:tc>
        <w:tc>
          <w:tcPr>
            <w:tcW w:w="237" w:type="dxa"/>
            <w:shd w:val="clear" w:color="auto" w:fill="A6A6A6" w:themeFill="background1" w:themeFillShade="A6"/>
          </w:tcPr>
          <w:p w:rsidR="002A217B" w:rsidRPr="00C02B1B" w:rsidRDefault="002A217B" w:rsidP="00D11E24">
            <w:pPr>
              <w:spacing w:before="60" w:after="0"/>
              <w:rPr>
                <w:rFonts w:cs="Arial"/>
              </w:rPr>
            </w:pPr>
          </w:p>
        </w:tc>
        <w:tc>
          <w:tcPr>
            <w:tcW w:w="6264" w:type="dxa"/>
          </w:tcPr>
          <w:p w:rsidR="002A217B" w:rsidRPr="00C02B1B" w:rsidRDefault="002A217B" w:rsidP="00D11E24">
            <w:pPr>
              <w:spacing w:before="60" w:after="0"/>
              <w:rPr>
                <w:rFonts w:cs="Arial"/>
                <w:i/>
              </w:rPr>
            </w:pPr>
            <w:r w:rsidRPr="00C02B1B">
              <w:rPr>
                <w:rFonts w:cs="Arial"/>
                <w:i/>
              </w:rPr>
              <w:t xml:space="preserve">1 exemplaire par </w:t>
            </w:r>
            <w:r w:rsidR="00FC3911">
              <w:rPr>
                <w:rFonts w:cs="Arial"/>
                <w:i/>
              </w:rPr>
              <w:t>porteur</w:t>
            </w:r>
            <w:r w:rsidRPr="00C02B1B">
              <w:rPr>
                <w:rFonts w:cs="Arial"/>
                <w:i/>
              </w:rPr>
              <w:t xml:space="preserve"> (sauf </w:t>
            </w:r>
            <w:proofErr w:type="spellStart"/>
            <w:r w:rsidRPr="00C02B1B">
              <w:rPr>
                <w:rFonts w:cs="Arial"/>
                <w:i/>
              </w:rPr>
              <w:t>org</w:t>
            </w:r>
            <w:proofErr w:type="spellEnd"/>
            <w:r w:rsidRPr="00C02B1B">
              <w:rPr>
                <w:rFonts w:cs="Arial"/>
                <w:i/>
              </w:rPr>
              <w:t xml:space="preserve">. de recherche et </w:t>
            </w:r>
            <w:proofErr w:type="spellStart"/>
            <w:r w:rsidRPr="00C02B1B">
              <w:rPr>
                <w:rFonts w:cs="Arial"/>
                <w:i/>
              </w:rPr>
              <w:t>ass</w:t>
            </w:r>
            <w:proofErr w:type="spellEnd"/>
            <w:r w:rsidRPr="00C02B1B">
              <w:rPr>
                <w:rFonts w:cs="Arial"/>
                <w:i/>
              </w:rPr>
              <w:t>)</w:t>
            </w:r>
          </w:p>
        </w:tc>
      </w:tr>
      <w:tr w:rsidR="002A217B" w:rsidRPr="00456D70" w:rsidTr="002A217B">
        <w:trPr>
          <w:trHeight w:val="340"/>
          <w:jc w:val="center"/>
        </w:trPr>
        <w:tc>
          <w:tcPr>
            <w:tcW w:w="3810" w:type="dxa"/>
          </w:tcPr>
          <w:p w:rsidR="002A217B" w:rsidRPr="00C02B1B" w:rsidRDefault="002A217B" w:rsidP="00D11E24">
            <w:pPr>
              <w:spacing w:before="60" w:after="0"/>
              <w:rPr>
                <w:rFonts w:cs="Arial"/>
              </w:rPr>
            </w:pPr>
            <w:r w:rsidRPr="00C02B1B">
              <w:rPr>
                <w:rFonts w:cs="Arial"/>
              </w:rPr>
              <w:t>Déclaration d’</w:t>
            </w:r>
            <w:proofErr w:type="spellStart"/>
            <w:r w:rsidRPr="00C02B1B">
              <w:rPr>
                <w:rFonts w:cs="Arial"/>
              </w:rPr>
              <w:t>incitativité</w:t>
            </w:r>
            <w:proofErr w:type="spellEnd"/>
          </w:p>
        </w:tc>
        <w:tc>
          <w:tcPr>
            <w:tcW w:w="237" w:type="dxa"/>
            <w:shd w:val="clear" w:color="auto" w:fill="A6A6A6" w:themeFill="background1" w:themeFillShade="A6"/>
          </w:tcPr>
          <w:p w:rsidR="002A217B" w:rsidRPr="00C02B1B" w:rsidRDefault="002A217B" w:rsidP="00D11E24">
            <w:pPr>
              <w:spacing w:before="60" w:after="0"/>
              <w:rPr>
                <w:rFonts w:cs="Arial"/>
              </w:rPr>
            </w:pPr>
          </w:p>
        </w:tc>
        <w:tc>
          <w:tcPr>
            <w:tcW w:w="617" w:type="dxa"/>
          </w:tcPr>
          <w:p w:rsidR="002A217B" w:rsidRPr="00C02B1B" w:rsidRDefault="002A217B" w:rsidP="00D11E24">
            <w:pPr>
              <w:spacing w:before="60" w:after="0"/>
              <w:rPr>
                <w:rFonts w:cs="Arial"/>
              </w:rPr>
            </w:pPr>
          </w:p>
        </w:tc>
        <w:tc>
          <w:tcPr>
            <w:tcW w:w="237" w:type="dxa"/>
            <w:shd w:val="clear" w:color="auto" w:fill="A6A6A6" w:themeFill="background1" w:themeFillShade="A6"/>
          </w:tcPr>
          <w:p w:rsidR="002A217B" w:rsidRPr="00C02B1B" w:rsidRDefault="002A217B" w:rsidP="00D11E24">
            <w:pPr>
              <w:spacing w:before="60" w:after="0"/>
              <w:rPr>
                <w:rFonts w:cs="Arial"/>
              </w:rPr>
            </w:pPr>
          </w:p>
        </w:tc>
        <w:tc>
          <w:tcPr>
            <w:tcW w:w="6264" w:type="dxa"/>
          </w:tcPr>
          <w:p w:rsidR="002A217B" w:rsidRPr="00C02B1B" w:rsidRDefault="002A217B" w:rsidP="00D11E24">
            <w:pPr>
              <w:spacing w:before="60" w:after="0"/>
              <w:rPr>
                <w:rFonts w:cs="Arial"/>
                <w:i/>
              </w:rPr>
            </w:pPr>
            <w:r w:rsidRPr="00C02B1B">
              <w:rPr>
                <w:rFonts w:cs="Arial"/>
                <w:i/>
              </w:rPr>
              <w:t xml:space="preserve">1 exemplaire par </w:t>
            </w:r>
            <w:r w:rsidR="00FC3911">
              <w:rPr>
                <w:rFonts w:cs="Arial"/>
                <w:i/>
              </w:rPr>
              <w:t>porteur</w:t>
            </w:r>
            <w:r w:rsidRPr="00C02B1B">
              <w:rPr>
                <w:rFonts w:cs="Arial"/>
                <w:i/>
              </w:rPr>
              <w:t xml:space="preserve"> (sauf </w:t>
            </w:r>
            <w:proofErr w:type="spellStart"/>
            <w:r w:rsidRPr="00C02B1B">
              <w:rPr>
                <w:rFonts w:cs="Arial"/>
                <w:i/>
              </w:rPr>
              <w:t>org</w:t>
            </w:r>
            <w:proofErr w:type="spellEnd"/>
            <w:r w:rsidRPr="00C02B1B">
              <w:rPr>
                <w:rFonts w:cs="Arial"/>
                <w:i/>
              </w:rPr>
              <w:t xml:space="preserve">. de recherche et </w:t>
            </w:r>
            <w:proofErr w:type="spellStart"/>
            <w:r w:rsidRPr="00C02B1B">
              <w:rPr>
                <w:rFonts w:cs="Arial"/>
                <w:i/>
              </w:rPr>
              <w:t>ass</w:t>
            </w:r>
            <w:proofErr w:type="spellEnd"/>
            <w:r w:rsidRPr="00C02B1B">
              <w:rPr>
                <w:rFonts w:cs="Arial"/>
                <w:i/>
              </w:rPr>
              <w:t>)</w:t>
            </w:r>
          </w:p>
        </w:tc>
      </w:tr>
      <w:tr w:rsidR="002A217B" w:rsidRPr="00456D70" w:rsidTr="002A217B">
        <w:trPr>
          <w:trHeight w:val="340"/>
          <w:jc w:val="center"/>
        </w:trPr>
        <w:tc>
          <w:tcPr>
            <w:tcW w:w="3810" w:type="dxa"/>
            <w:tcBorders>
              <w:bottom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2A217B" w:rsidRPr="00456D70" w:rsidRDefault="002A217B" w:rsidP="00D11E2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456D70">
              <w:rPr>
                <w:rFonts w:cs="Arial"/>
                <w:b/>
                <w:color w:val="FFFFFF" w:themeColor="background1"/>
                <w:sz w:val="22"/>
              </w:rPr>
              <w:t>Pièces Administratives à préparer</w:t>
            </w:r>
          </w:p>
        </w:tc>
        <w:tc>
          <w:tcPr>
            <w:tcW w:w="237" w:type="dxa"/>
            <w:tcBorders>
              <w:bottom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2A217B" w:rsidRPr="00456D70" w:rsidRDefault="002A217B" w:rsidP="00D11E2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617" w:type="dxa"/>
            <w:tcBorders>
              <w:bottom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2A217B" w:rsidRPr="001572BF" w:rsidRDefault="002A217B" w:rsidP="00D11E2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1572BF">
              <w:rPr>
                <w:rFonts w:cs="Arial"/>
                <w:b/>
                <w:color w:val="FFFFFF" w:themeColor="background1"/>
                <w:sz w:val="16"/>
                <w:szCs w:val="16"/>
              </w:rPr>
              <w:t>OK ?</w:t>
            </w:r>
          </w:p>
        </w:tc>
        <w:tc>
          <w:tcPr>
            <w:tcW w:w="237" w:type="dxa"/>
            <w:tcBorders>
              <w:bottom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2A217B" w:rsidRPr="00456D70" w:rsidRDefault="002A217B" w:rsidP="00D11E2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6264" w:type="dxa"/>
            <w:tcBorders>
              <w:bottom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2A217B" w:rsidRPr="00456D70" w:rsidRDefault="002A217B" w:rsidP="00D11E2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456D70">
              <w:rPr>
                <w:rFonts w:cs="Arial"/>
                <w:b/>
                <w:color w:val="FFFFFF" w:themeColor="background1"/>
                <w:sz w:val="22"/>
              </w:rPr>
              <w:t>Commentaire</w:t>
            </w:r>
          </w:p>
        </w:tc>
      </w:tr>
      <w:tr w:rsidR="002A217B" w:rsidRPr="00456D70" w:rsidTr="002A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217B" w:rsidRPr="00C02B1B" w:rsidRDefault="002A217B" w:rsidP="00D11E24">
            <w:pPr>
              <w:spacing w:before="60" w:after="60"/>
              <w:rPr>
                <w:rFonts w:cs="Arial"/>
              </w:rPr>
            </w:pPr>
            <w:proofErr w:type="spellStart"/>
            <w:r w:rsidRPr="00C02B1B">
              <w:rPr>
                <w:rFonts w:cs="Arial"/>
              </w:rPr>
              <w:t>Kbis</w:t>
            </w:r>
            <w:proofErr w:type="spellEnd"/>
          </w:p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2A217B" w:rsidRPr="00C02B1B" w:rsidRDefault="002A217B" w:rsidP="00D11E24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6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217B" w:rsidRPr="00C02B1B" w:rsidRDefault="002A217B" w:rsidP="00D11E24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2A217B" w:rsidRPr="00C02B1B" w:rsidRDefault="002A217B" w:rsidP="00D11E24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6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217B" w:rsidRPr="000A4AB3" w:rsidRDefault="002A217B" w:rsidP="00D11E24">
            <w:pPr>
              <w:spacing w:before="60" w:after="60"/>
              <w:rPr>
                <w:rFonts w:cs="Arial"/>
                <w:i/>
                <w:sz w:val="22"/>
              </w:rPr>
            </w:pPr>
            <w:r w:rsidRPr="000A4AB3">
              <w:rPr>
                <w:rFonts w:cs="Arial"/>
                <w:i/>
              </w:rPr>
              <w:t xml:space="preserve">1 exemplaire par </w:t>
            </w:r>
            <w:r w:rsidR="00FC3911">
              <w:rPr>
                <w:rFonts w:cs="Arial"/>
                <w:i/>
              </w:rPr>
              <w:t>porteur</w:t>
            </w:r>
            <w:r w:rsidRPr="000A4AB3">
              <w:rPr>
                <w:rFonts w:cs="Arial"/>
                <w:i/>
              </w:rPr>
              <w:t xml:space="preserve"> (sauf </w:t>
            </w:r>
            <w:proofErr w:type="spellStart"/>
            <w:r w:rsidRPr="000A4AB3">
              <w:rPr>
                <w:rFonts w:cs="Arial"/>
                <w:i/>
              </w:rPr>
              <w:t>org</w:t>
            </w:r>
            <w:proofErr w:type="spellEnd"/>
            <w:r w:rsidRPr="000A4AB3">
              <w:rPr>
                <w:rFonts w:cs="Arial"/>
                <w:i/>
              </w:rPr>
              <w:t xml:space="preserve">. de recherche et </w:t>
            </w:r>
            <w:proofErr w:type="spellStart"/>
            <w:r w:rsidRPr="000A4AB3">
              <w:rPr>
                <w:rFonts w:cs="Arial"/>
                <w:i/>
              </w:rPr>
              <w:t>ass</w:t>
            </w:r>
            <w:proofErr w:type="spellEnd"/>
            <w:r w:rsidRPr="000A4AB3">
              <w:rPr>
                <w:rFonts w:cs="Arial"/>
                <w:i/>
              </w:rPr>
              <w:t>)</w:t>
            </w:r>
          </w:p>
        </w:tc>
      </w:tr>
      <w:tr w:rsidR="002A217B" w:rsidRPr="00456D70" w:rsidTr="002A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217B" w:rsidRPr="00C02B1B" w:rsidRDefault="002A217B" w:rsidP="00D11E24">
            <w:pPr>
              <w:spacing w:before="60" w:after="60"/>
              <w:rPr>
                <w:rFonts w:cs="Arial"/>
              </w:rPr>
            </w:pPr>
            <w:r w:rsidRPr="00C02B1B">
              <w:rPr>
                <w:rFonts w:cs="Arial"/>
              </w:rPr>
              <w:t>Liasses fiscales (N-3, N-2, N-1)</w:t>
            </w:r>
          </w:p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2A217B" w:rsidRPr="00C02B1B" w:rsidRDefault="002A217B" w:rsidP="00D11E24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6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217B" w:rsidRPr="00C02B1B" w:rsidRDefault="002A217B" w:rsidP="00D11E24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2A217B" w:rsidRPr="00C02B1B" w:rsidRDefault="002A217B" w:rsidP="00D11E24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6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217B" w:rsidRPr="000A4AB3" w:rsidRDefault="002A217B" w:rsidP="00FC3911">
            <w:pPr>
              <w:spacing w:before="60" w:after="60"/>
              <w:rPr>
                <w:rFonts w:cs="Arial"/>
                <w:i/>
                <w:sz w:val="22"/>
              </w:rPr>
            </w:pPr>
            <w:r w:rsidRPr="000A4AB3">
              <w:rPr>
                <w:rFonts w:cs="Arial"/>
                <w:i/>
              </w:rPr>
              <w:t xml:space="preserve">1 exemplaire par </w:t>
            </w:r>
            <w:r w:rsidR="00FC3911">
              <w:rPr>
                <w:rFonts w:cs="Arial"/>
                <w:i/>
              </w:rPr>
              <w:t>porteur</w:t>
            </w:r>
            <w:r w:rsidRPr="000A4AB3">
              <w:rPr>
                <w:rFonts w:cs="Arial"/>
                <w:i/>
              </w:rPr>
              <w:t xml:space="preserve"> (sauf </w:t>
            </w:r>
            <w:proofErr w:type="spellStart"/>
            <w:r w:rsidRPr="000A4AB3">
              <w:rPr>
                <w:rFonts w:cs="Arial"/>
                <w:i/>
              </w:rPr>
              <w:t>org</w:t>
            </w:r>
            <w:proofErr w:type="spellEnd"/>
            <w:r w:rsidRPr="000A4AB3">
              <w:rPr>
                <w:rFonts w:cs="Arial"/>
                <w:i/>
              </w:rPr>
              <w:t xml:space="preserve">. de recherche et </w:t>
            </w:r>
            <w:proofErr w:type="spellStart"/>
            <w:r w:rsidRPr="000A4AB3">
              <w:rPr>
                <w:rFonts w:cs="Arial"/>
                <w:i/>
              </w:rPr>
              <w:t>ass</w:t>
            </w:r>
            <w:proofErr w:type="spellEnd"/>
            <w:r w:rsidRPr="000A4AB3">
              <w:rPr>
                <w:rFonts w:cs="Arial"/>
                <w:i/>
              </w:rPr>
              <w:t>)</w:t>
            </w:r>
          </w:p>
        </w:tc>
      </w:tr>
      <w:tr w:rsidR="002A217B" w:rsidRPr="00456D70" w:rsidTr="002A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217B" w:rsidRPr="00C02B1B" w:rsidRDefault="002A217B" w:rsidP="00D11E24">
            <w:pPr>
              <w:spacing w:before="60" w:after="60"/>
              <w:rPr>
                <w:rFonts w:cs="Arial"/>
              </w:rPr>
            </w:pPr>
            <w:r w:rsidRPr="00C02B1B">
              <w:rPr>
                <w:rFonts w:cs="Arial"/>
              </w:rPr>
              <w:t>RIB</w:t>
            </w:r>
          </w:p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2A217B" w:rsidRPr="00C02B1B" w:rsidRDefault="002A217B" w:rsidP="00D11E24">
            <w:pPr>
              <w:spacing w:before="60" w:after="60"/>
              <w:rPr>
                <w:rFonts w:cs="Arial"/>
              </w:rPr>
            </w:pPr>
          </w:p>
        </w:tc>
        <w:tc>
          <w:tcPr>
            <w:tcW w:w="6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217B" w:rsidRPr="00C02B1B" w:rsidRDefault="002A217B" w:rsidP="00D11E24">
            <w:pPr>
              <w:spacing w:before="60" w:after="60"/>
              <w:rPr>
                <w:rFonts w:cs="Arial"/>
              </w:rPr>
            </w:pPr>
          </w:p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2A217B" w:rsidRPr="00C02B1B" w:rsidRDefault="002A217B" w:rsidP="00D11E24">
            <w:pPr>
              <w:spacing w:before="60" w:after="60"/>
              <w:rPr>
                <w:rFonts w:cs="Arial"/>
              </w:rPr>
            </w:pPr>
          </w:p>
        </w:tc>
        <w:tc>
          <w:tcPr>
            <w:tcW w:w="6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217B" w:rsidRPr="000A4AB3" w:rsidRDefault="002A217B" w:rsidP="00FC3911">
            <w:pPr>
              <w:spacing w:before="60" w:after="60"/>
              <w:rPr>
                <w:rFonts w:cs="Arial"/>
                <w:i/>
              </w:rPr>
            </w:pPr>
            <w:r w:rsidRPr="000A4AB3">
              <w:rPr>
                <w:rFonts w:cs="Arial"/>
                <w:i/>
              </w:rPr>
              <w:t xml:space="preserve">1 exemplaire par </w:t>
            </w:r>
            <w:r>
              <w:rPr>
                <w:rFonts w:cs="Arial"/>
                <w:i/>
              </w:rPr>
              <w:t>porteur</w:t>
            </w:r>
          </w:p>
        </w:tc>
      </w:tr>
    </w:tbl>
    <w:p w:rsidR="002A217B" w:rsidRDefault="002A217B" w:rsidP="002A217B">
      <w:pPr>
        <w:rPr>
          <w:rFonts w:cs="Arial"/>
          <w:color w:val="C00000"/>
          <w:sz w:val="24"/>
        </w:rPr>
      </w:pPr>
    </w:p>
    <w:p w:rsidR="002A217B" w:rsidRDefault="002A217B" w:rsidP="002A217B">
      <w:pPr>
        <w:jc w:val="center"/>
        <w:rPr>
          <w:rFonts w:cs="Arial"/>
          <w:b/>
          <w:color w:val="C00000"/>
          <w:sz w:val="24"/>
        </w:rPr>
      </w:pPr>
      <w:r>
        <w:rPr>
          <w:rFonts w:cs="Arial"/>
          <w:b/>
          <w:color w:val="C00000"/>
          <w:sz w:val="24"/>
        </w:rPr>
        <w:t xml:space="preserve">La totalité de ces documents et pièces doit être déposée sur le E Service P3A : </w:t>
      </w:r>
      <w:hyperlink r:id="rId11" w:history="1">
        <w:r w:rsidRPr="008E2F78">
          <w:rPr>
            <w:rStyle w:val="Lienhypertexte"/>
            <w:rFonts w:cs="Arial"/>
            <w:b/>
            <w:sz w:val="24"/>
          </w:rPr>
          <w:t>https://p3a.franceagrimer.fr</w:t>
        </w:r>
      </w:hyperlink>
    </w:p>
    <w:p w:rsidR="002A217B" w:rsidRDefault="002A217B" w:rsidP="002A217B">
      <w:pPr>
        <w:rPr>
          <w:rFonts w:cs="Arial"/>
          <w:b/>
        </w:rPr>
      </w:pPr>
    </w:p>
    <w:p w:rsidR="002A6D65" w:rsidRDefault="002A217B" w:rsidP="002A217B">
      <w:pPr>
        <w:rPr>
          <w:rFonts w:cs="Arial"/>
        </w:rPr>
      </w:pPr>
      <w:r w:rsidRPr="000A4AB3">
        <w:rPr>
          <w:rFonts w:cs="Arial"/>
        </w:rPr>
        <w:t xml:space="preserve">La procédure de dépôt comprend l’authentification du porteur assurant le dépôt du dossier de candidature. Cette authentification passe par l’envoi d’un courrier postal. </w:t>
      </w:r>
    </w:p>
    <w:p w:rsidR="002A217B" w:rsidRPr="00C02B1B" w:rsidRDefault="002A217B" w:rsidP="002A217B">
      <w:pPr>
        <w:rPr>
          <w:rFonts w:cs="Arial"/>
          <w:b/>
        </w:rPr>
      </w:pPr>
      <w:r w:rsidRPr="00C02B1B">
        <w:rPr>
          <w:rFonts w:cs="Arial"/>
          <w:b/>
        </w:rPr>
        <w:t xml:space="preserve">Les délais d’accès au E Service P3A sont donc compris entre </w:t>
      </w:r>
      <w:r w:rsidRPr="000A4AB3">
        <w:rPr>
          <w:rFonts w:cs="Arial"/>
          <w:b/>
          <w:u w:val="single"/>
        </w:rPr>
        <w:t>2 et 4 jours</w:t>
      </w:r>
      <w:r w:rsidRPr="00C02B1B">
        <w:rPr>
          <w:rFonts w:cs="Arial"/>
          <w:b/>
        </w:rPr>
        <w:t xml:space="preserve"> à compter de la création de votre compte.</w:t>
      </w:r>
    </w:p>
    <w:p w:rsidR="002A217B" w:rsidRDefault="002A217B" w:rsidP="00EC6B96">
      <w:pPr>
        <w:jc w:val="left"/>
        <w:rPr>
          <w:rFonts w:cs="Arial"/>
          <w:b/>
          <w:sz w:val="12"/>
        </w:rPr>
      </w:pPr>
    </w:p>
    <w:p w:rsidR="002A217B" w:rsidRDefault="002A217B" w:rsidP="00EC6B96">
      <w:pPr>
        <w:jc w:val="left"/>
        <w:rPr>
          <w:rFonts w:cs="Arial"/>
          <w:b/>
          <w:sz w:val="12"/>
        </w:rPr>
      </w:pPr>
    </w:p>
    <w:p w:rsidR="002A217B" w:rsidRDefault="002A217B" w:rsidP="00EC6B96">
      <w:pPr>
        <w:jc w:val="left"/>
        <w:rPr>
          <w:rFonts w:cs="Arial"/>
          <w:b/>
          <w:sz w:val="12"/>
        </w:rPr>
      </w:pPr>
    </w:p>
    <w:p w:rsidR="002A217B" w:rsidRDefault="002A217B" w:rsidP="00EC6B96">
      <w:pPr>
        <w:jc w:val="left"/>
        <w:rPr>
          <w:rFonts w:cs="Arial"/>
          <w:b/>
          <w:sz w:val="12"/>
        </w:rPr>
      </w:pPr>
    </w:p>
    <w:p w:rsidR="002A217B" w:rsidRDefault="002A217B" w:rsidP="00EC6B96">
      <w:pPr>
        <w:jc w:val="left"/>
        <w:rPr>
          <w:rFonts w:cs="Arial"/>
          <w:b/>
          <w:sz w:val="12"/>
        </w:rPr>
      </w:pPr>
    </w:p>
    <w:p w:rsidR="002A6D65" w:rsidRDefault="002A6D65" w:rsidP="00EC6B96">
      <w:pPr>
        <w:jc w:val="left"/>
        <w:rPr>
          <w:rFonts w:cs="Arial"/>
          <w:b/>
          <w:sz w:val="12"/>
        </w:rPr>
      </w:pPr>
    </w:p>
    <w:p w:rsidR="00265AAB" w:rsidRDefault="00265AAB" w:rsidP="00EC6B96">
      <w:pPr>
        <w:jc w:val="left"/>
        <w:rPr>
          <w:rFonts w:cs="Arial"/>
          <w:b/>
          <w:sz w:val="12"/>
        </w:rPr>
      </w:pPr>
    </w:p>
    <w:p w:rsidR="002A6D65" w:rsidRDefault="002A6D65" w:rsidP="00EC6B96">
      <w:pPr>
        <w:jc w:val="left"/>
        <w:rPr>
          <w:rFonts w:cs="Arial"/>
          <w:b/>
          <w:sz w:val="12"/>
        </w:rPr>
      </w:pPr>
    </w:p>
    <w:p w:rsidR="002A6D65" w:rsidRDefault="002A6D65" w:rsidP="00EC6B96">
      <w:pPr>
        <w:jc w:val="left"/>
        <w:rPr>
          <w:rFonts w:cs="Arial"/>
          <w:b/>
          <w:sz w:val="12"/>
        </w:rPr>
      </w:pPr>
    </w:p>
    <w:p w:rsidR="002A6D65" w:rsidRDefault="002A6D65" w:rsidP="00EC6B96">
      <w:pPr>
        <w:jc w:val="left"/>
        <w:rPr>
          <w:rFonts w:cs="Arial"/>
          <w:b/>
          <w:sz w:val="12"/>
        </w:rPr>
      </w:pPr>
    </w:p>
    <w:p w:rsidR="002A6D65" w:rsidRDefault="002A6D65" w:rsidP="00EC6B96">
      <w:pPr>
        <w:jc w:val="left"/>
        <w:rPr>
          <w:rFonts w:cs="Arial"/>
          <w:b/>
          <w:sz w:val="12"/>
        </w:rPr>
      </w:pPr>
    </w:p>
    <w:p w:rsidR="0072617E" w:rsidRPr="00083FFF" w:rsidRDefault="0072617E" w:rsidP="0072617E">
      <w:pPr>
        <w:pStyle w:val="Paragraphedeliste"/>
        <w:numPr>
          <w:ilvl w:val="0"/>
          <w:numId w:val="14"/>
        </w:numPr>
        <w:shd w:val="clear" w:color="auto" w:fill="8DB3E2" w:themeFill="text2" w:themeFillTint="66"/>
        <w:ind w:right="283" w:hanging="578"/>
        <w:jc w:val="center"/>
        <w:rPr>
          <w:rFonts w:cs="Arial"/>
          <w:b/>
          <w:sz w:val="28"/>
        </w:rPr>
      </w:pPr>
      <w:r w:rsidRPr="00083FFF">
        <w:rPr>
          <w:rFonts w:cs="Arial"/>
          <w:b/>
          <w:sz w:val="40"/>
        </w:rPr>
        <w:lastRenderedPageBreak/>
        <w:t>DONNEES CLES</w:t>
      </w:r>
    </w:p>
    <w:tbl>
      <w:tblPr>
        <w:tblW w:w="10142" w:type="dxa"/>
        <w:jc w:val="center"/>
        <w:tblInd w:w="-6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236"/>
        <w:gridCol w:w="1472"/>
        <w:gridCol w:w="1208"/>
        <w:gridCol w:w="1221"/>
        <w:gridCol w:w="219"/>
        <w:gridCol w:w="1024"/>
        <w:gridCol w:w="1206"/>
        <w:gridCol w:w="1001"/>
        <w:gridCol w:w="1137"/>
      </w:tblGrid>
      <w:tr w:rsidR="0072617E" w:rsidRPr="00E01205" w:rsidTr="0072617E">
        <w:trPr>
          <w:trHeight w:val="25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72617E" w:rsidRPr="00E01205" w:rsidTr="0072617E">
        <w:trPr>
          <w:trHeight w:val="25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72617E" w:rsidRPr="00E01205" w:rsidTr="001A00EC">
        <w:trPr>
          <w:trHeight w:val="179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17E" w:rsidRPr="00E01205" w:rsidRDefault="0072617E" w:rsidP="00DE59E3">
            <w:pPr>
              <w:spacing w:before="0" w:after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b/>
                <w:bCs/>
                <w:color w:val="000000"/>
                <w:sz w:val="20"/>
                <w:szCs w:val="20"/>
              </w:rPr>
              <w:t>Descripti</w:t>
            </w:r>
            <w:r w:rsidR="00DE59E3">
              <w:rPr>
                <w:rFonts w:cs="Arial"/>
                <w:b/>
                <w:bCs/>
                <w:color w:val="000000"/>
                <w:sz w:val="20"/>
                <w:szCs w:val="20"/>
              </w:rPr>
              <w:t>f</w:t>
            </w:r>
            <w:r w:rsidRPr="00E0120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non confidentiel</w:t>
            </w:r>
            <w:r>
              <w:rPr>
                <w:rStyle w:val="Appelnotedebasdep"/>
                <w:b/>
                <w:bCs/>
                <w:color w:val="000000"/>
                <w:sz w:val="20"/>
                <w:szCs w:val="20"/>
              </w:rPr>
              <w:footnoteReference w:id="1"/>
            </w:r>
            <w:r w:rsidRPr="00E01205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E01205">
              <w:rPr>
                <w:rFonts w:cs="Arial"/>
                <w:i/>
                <w:iCs/>
                <w:sz w:val="18"/>
                <w:szCs w:val="18"/>
              </w:rPr>
              <w:t>10 lignes max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2617E" w:rsidRPr="00E01205" w:rsidRDefault="0072617E" w:rsidP="0072617E">
            <w:pPr>
              <w:spacing w:before="0" w:after="0"/>
              <w:ind w:left="-465" w:firstLine="465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72617E" w:rsidRPr="00E01205" w:rsidTr="0072617E">
        <w:trPr>
          <w:trHeight w:val="25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A6D65" w:rsidRDefault="002A6D65" w:rsidP="00EC6B96">
      <w:pPr>
        <w:jc w:val="left"/>
        <w:rPr>
          <w:rFonts w:cs="Arial"/>
          <w:b/>
          <w:sz w:val="12"/>
        </w:rPr>
      </w:pPr>
    </w:p>
    <w:p w:rsidR="002A6D65" w:rsidRDefault="002A6D65" w:rsidP="00EC6B96">
      <w:pPr>
        <w:jc w:val="left"/>
        <w:rPr>
          <w:rFonts w:cs="Arial"/>
          <w:b/>
          <w:sz w:val="12"/>
        </w:rPr>
      </w:pPr>
    </w:p>
    <w:tbl>
      <w:tblPr>
        <w:tblW w:w="1053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39"/>
        <w:gridCol w:w="710"/>
        <w:gridCol w:w="1472"/>
        <w:gridCol w:w="165"/>
        <w:gridCol w:w="1043"/>
        <w:gridCol w:w="1221"/>
        <w:gridCol w:w="219"/>
        <w:gridCol w:w="1024"/>
        <w:gridCol w:w="1206"/>
        <w:gridCol w:w="1001"/>
        <w:gridCol w:w="1137"/>
      </w:tblGrid>
      <w:tr w:rsidR="0072617E" w:rsidRPr="00E01205" w:rsidTr="0072617E">
        <w:trPr>
          <w:trHeight w:val="315"/>
        </w:trPr>
        <w:tc>
          <w:tcPr>
            <w:tcW w:w="352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72617E" w:rsidRPr="00E01205" w:rsidRDefault="009E6790" w:rsidP="0072617E">
            <w:pPr>
              <w:spacing w:before="0" w:after="0"/>
              <w:jc w:val="left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LOCALISATION  </w:t>
            </w:r>
            <w:r w:rsidR="0072617E" w:rsidRPr="00E01205">
              <w:rPr>
                <w:rFonts w:cs="Arial"/>
                <w:b/>
                <w:bCs/>
                <w:color w:val="FFFFFF"/>
                <w:sz w:val="24"/>
                <w:szCs w:val="24"/>
              </w:rPr>
              <w:t>DU PROJET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</w:tr>
      <w:tr w:rsidR="0072617E" w:rsidRPr="00E01205" w:rsidTr="0072617E">
        <w:trPr>
          <w:trHeight w:val="16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</w:tr>
      <w:tr w:rsidR="0072617E" w:rsidRPr="00E01205" w:rsidTr="0072617E">
        <w:trPr>
          <w:trHeight w:val="338"/>
        </w:trPr>
        <w:tc>
          <w:tcPr>
            <w:tcW w:w="5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01205">
              <w:rPr>
                <w:rFonts w:cs="Arial"/>
                <w:b/>
                <w:bCs/>
                <w:sz w:val="20"/>
                <w:szCs w:val="20"/>
              </w:rPr>
              <w:t>SIRET de l'établissement porteur du projet si existant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bookmarkStart w:id="0" w:name="RANGE!G36"/>
            <w:r w:rsidRPr="00E01205">
              <w:rPr>
                <w:rFonts w:cs="Arial"/>
                <w:sz w:val="20"/>
                <w:szCs w:val="20"/>
              </w:rPr>
              <w:t> </w:t>
            </w:r>
            <w:bookmarkEnd w:id="0"/>
          </w:p>
        </w:tc>
      </w:tr>
      <w:tr w:rsidR="00265AAB" w:rsidRPr="00E01205" w:rsidTr="006B5FE5">
        <w:trPr>
          <w:trHeight w:val="338"/>
        </w:trPr>
        <w:tc>
          <w:tcPr>
            <w:tcW w:w="5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AAB" w:rsidRPr="00E01205" w:rsidRDefault="00265AAB" w:rsidP="006B5FE5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SIREN</w:t>
            </w:r>
            <w:r w:rsidRPr="00E01205">
              <w:rPr>
                <w:rFonts w:cs="Arial"/>
                <w:b/>
                <w:bCs/>
                <w:sz w:val="20"/>
                <w:szCs w:val="20"/>
              </w:rPr>
              <w:t xml:space="preserve"> de l'établissement porteur du projet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5AAB" w:rsidRPr="00E01205" w:rsidRDefault="00265AAB" w:rsidP="006B5FE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5AAB" w:rsidRPr="00E01205" w:rsidRDefault="00265AAB" w:rsidP="006B5FE5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</w:tr>
      <w:tr w:rsidR="0072617E" w:rsidRPr="00E01205" w:rsidTr="0072617E">
        <w:trPr>
          <w:trHeight w:val="15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  <w:p w:rsidR="00265AAB" w:rsidRPr="00E01205" w:rsidRDefault="00265AAB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</w:tr>
      <w:tr w:rsidR="0072617E" w:rsidRPr="00E01205" w:rsidTr="0072617E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01205">
              <w:rPr>
                <w:rFonts w:cs="Arial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48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72617E" w:rsidRPr="00E01205" w:rsidTr="0072617E">
        <w:trPr>
          <w:trHeight w:val="19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</w:tr>
      <w:tr w:rsidR="0072617E" w:rsidRPr="00E01205" w:rsidTr="0072617E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01205">
              <w:rPr>
                <w:rFonts w:cs="Arial"/>
                <w:b/>
                <w:bCs/>
                <w:sz w:val="20"/>
                <w:szCs w:val="20"/>
              </w:rPr>
              <w:t>Code postal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bookmarkStart w:id="1" w:name="RANGE!C40:C42"/>
            <w:r w:rsidRPr="00E01205">
              <w:rPr>
                <w:rFonts w:cs="Arial"/>
                <w:sz w:val="20"/>
                <w:szCs w:val="20"/>
              </w:rPr>
              <w:t> </w:t>
            </w:r>
            <w:bookmarkEnd w:id="1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01205">
              <w:rPr>
                <w:rFonts w:cs="Arial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01205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17E" w:rsidRPr="00E01205" w:rsidRDefault="0072617E" w:rsidP="0072617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2A6D65" w:rsidRDefault="002A6D65" w:rsidP="00EC6B96">
      <w:pPr>
        <w:jc w:val="left"/>
        <w:rPr>
          <w:rFonts w:cs="Arial"/>
          <w:b/>
          <w:sz w:val="12"/>
        </w:rPr>
      </w:pPr>
    </w:p>
    <w:tbl>
      <w:tblPr>
        <w:tblW w:w="1053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39"/>
        <w:gridCol w:w="710"/>
        <w:gridCol w:w="8488"/>
      </w:tblGrid>
      <w:tr w:rsidR="00177DFF" w:rsidRPr="00E01205" w:rsidTr="004658AD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DFF" w:rsidRPr="00E01205" w:rsidRDefault="00177DFF" w:rsidP="004658AD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DFF" w:rsidRPr="00E01205" w:rsidRDefault="00177DFF" w:rsidP="004658AD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177DFF" w:rsidRPr="00E01205" w:rsidRDefault="00177DFF" w:rsidP="004658AD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A6D65" w:rsidRDefault="002A6D65" w:rsidP="00EC6B96">
      <w:pPr>
        <w:jc w:val="left"/>
        <w:rPr>
          <w:rFonts w:cs="Arial"/>
          <w:b/>
          <w:sz w:val="12"/>
        </w:rPr>
      </w:pPr>
    </w:p>
    <w:tbl>
      <w:tblPr>
        <w:tblW w:w="1053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39"/>
        <w:gridCol w:w="710"/>
        <w:gridCol w:w="8488"/>
      </w:tblGrid>
      <w:tr w:rsidR="00177DFF" w:rsidRPr="00E01205" w:rsidTr="004658AD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DFF" w:rsidRPr="00E01205" w:rsidRDefault="00177DFF" w:rsidP="004658AD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Fonction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DFF" w:rsidRPr="00E01205" w:rsidRDefault="00177DFF" w:rsidP="004658AD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177DFF" w:rsidRPr="00E01205" w:rsidRDefault="00177DFF" w:rsidP="004658AD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7DFF" w:rsidRDefault="00177DFF" w:rsidP="00EC6B96">
      <w:pPr>
        <w:jc w:val="left"/>
        <w:rPr>
          <w:rFonts w:cs="Arial"/>
          <w:b/>
          <w:sz w:val="12"/>
        </w:rPr>
      </w:pPr>
    </w:p>
    <w:tbl>
      <w:tblPr>
        <w:tblW w:w="1448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39"/>
        <w:gridCol w:w="710"/>
        <w:gridCol w:w="2487"/>
        <w:gridCol w:w="1843"/>
        <w:gridCol w:w="3131"/>
        <w:gridCol w:w="2487"/>
        <w:gridCol w:w="2487"/>
      </w:tblGrid>
      <w:tr w:rsidR="00177DFF" w:rsidRPr="00E01205" w:rsidTr="00177DFF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DFF" w:rsidRPr="00E01205" w:rsidRDefault="00177DFF" w:rsidP="004658AD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Téléphone 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DFF" w:rsidRPr="00E01205" w:rsidRDefault="00177DFF" w:rsidP="004658AD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177DFF" w:rsidRPr="00E01205" w:rsidRDefault="00177DFF" w:rsidP="004658AD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177DFF" w:rsidRPr="00E01205" w:rsidRDefault="00177DFF" w:rsidP="00177DFF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Téléphone 2  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FF" w:rsidRPr="00E01205" w:rsidRDefault="00177DFF" w:rsidP="004658AD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7" w:type="dxa"/>
            <w:tcBorders>
              <w:left w:val="single" w:sz="4" w:space="0" w:color="auto"/>
            </w:tcBorders>
            <w:vAlign w:val="bottom"/>
          </w:tcPr>
          <w:p w:rsidR="00177DFF" w:rsidRPr="00E01205" w:rsidRDefault="00177DFF" w:rsidP="004658AD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87" w:type="dxa"/>
            <w:vAlign w:val="center"/>
          </w:tcPr>
          <w:p w:rsidR="00177DFF" w:rsidRPr="00E01205" w:rsidRDefault="00177DFF" w:rsidP="004658AD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7DFF" w:rsidRDefault="00177DFF" w:rsidP="00EC6B96">
      <w:pPr>
        <w:jc w:val="left"/>
        <w:rPr>
          <w:rFonts w:cs="Arial"/>
          <w:b/>
          <w:sz w:val="12"/>
        </w:rPr>
      </w:pPr>
    </w:p>
    <w:tbl>
      <w:tblPr>
        <w:tblW w:w="1050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11"/>
        <w:gridCol w:w="160"/>
        <w:gridCol w:w="8232"/>
      </w:tblGrid>
      <w:tr w:rsidR="00177DFF" w:rsidRPr="00E01205" w:rsidTr="00177DFF">
        <w:trPr>
          <w:trHeight w:val="208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DFF" w:rsidRPr="00E01205" w:rsidRDefault="00177DFF" w:rsidP="004658AD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01205">
              <w:rPr>
                <w:rFonts w:cs="Arial"/>
                <w:b/>
                <w:bCs/>
                <w:sz w:val="20"/>
                <w:szCs w:val="20"/>
              </w:rPr>
              <w:t>Adresse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électronique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DFF" w:rsidRPr="00E01205" w:rsidRDefault="00177DFF" w:rsidP="004658AD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177DFF" w:rsidRPr="00E01205" w:rsidRDefault="00177DFF" w:rsidP="004658AD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A6D65" w:rsidRDefault="002A6D65" w:rsidP="0072617E">
      <w:pPr>
        <w:ind w:left="-284"/>
        <w:jc w:val="left"/>
        <w:rPr>
          <w:rFonts w:cs="Arial"/>
          <w:b/>
          <w:sz w:val="12"/>
        </w:rPr>
      </w:pPr>
    </w:p>
    <w:p w:rsidR="00177DFF" w:rsidRDefault="00177DFF" w:rsidP="0072617E">
      <w:pPr>
        <w:ind w:left="-284"/>
        <w:jc w:val="left"/>
        <w:rPr>
          <w:rFonts w:cs="Arial"/>
          <w:b/>
          <w:sz w:val="12"/>
        </w:rPr>
      </w:pPr>
    </w:p>
    <w:p w:rsidR="00050D83" w:rsidRPr="004658AD" w:rsidRDefault="00050D83" w:rsidP="004658AD">
      <w:pPr>
        <w:pStyle w:val="Listes"/>
        <w:numPr>
          <w:ilvl w:val="0"/>
          <w:numId w:val="0"/>
        </w:numPr>
        <w:rPr>
          <w:rFonts w:cs="Arial"/>
          <w:b/>
          <w:i/>
          <w:color w:val="C00000"/>
        </w:rPr>
      </w:pPr>
    </w:p>
    <w:p w:rsidR="002A6D65" w:rsidRDefault="002A6D65" w:rsidP="00EC6B96">
      <w:pPr>
        <w:jc w:val="left"/>
        <w:rPr>
          <w:rFonts w:cs="Arial"/>
          <w:b/>
          <w:sz w:val="12"/>
        </w:rPr>
      </w:pP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1418"/>
        <w:gridCol w:w="850"/>
        <w:gridCol w:w="79"/>
        <w:gridCol w:w="1043"/>
        <w:gridCol w:w="1221"/>
        <w:gridCol w:w="160"/>
        <w:gridCol w:w="247"/>
        <w:gridCol w:w="510"/>
        <w:gridCol w:w="2347"/>
        <w:gridCol w:w="772"/>
      </w:tblGrid>
      <w:tr w:rsidR="00177DFF" w:rsidRPr="00A600C8" w:rsidTr="00CF42AB">
        <w:trPr>
          <w:trHeight w:val="316"/>
        </w:trPr>
        <w:tc>
          <w:tcPr>
            <w:tcW w:w="1105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177DFF" w:rsidRPr="00A600C8" w:rsidRDefault="00177DFF" w:rsidP="004658AD">
            <w:pPr>
              <w:spacing w:before="0" w:after="0"/>
              <w:jc w:val="left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E01205">
              <w:rPr>
                <w:rFonts w:cs="Arial"/>
                <w:b/>
                <w:bCs/>
                <w:color w:val="FFFFFF"/>
                <w:sz w:val="24"/>
                <w:szCs w:val="24"/>
              </w:rPr>
              <w:t>MONTANT</w:t>
            </w: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E01205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 DU PROJET ET DE LA DEMANDE DE SUBVENTION</w:t>
            </w:r>
          </w:p>
        </w:tc>
      </w:tr>
      <w:tr w:rsidR="00177DFF" w:rsidRPr="00E01205" w:rsidTr="00CF42AB">
        <w:trPr>
          <w:gridAfter w:val="1"/>
          <w:wAfter w:w="772" w:type="dxa"/>
          <w:trHeight w:val="1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DFF" w:rsidRPr="00E01205" w:rsidRDefault="00177DFF" w:rsidP="004658AD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DFF" w:rsidRPr="00E01205" w:rsidRDefault="00177DFF" w:rsidP="004658AD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DFF" w:rsidRPr="00E01205" w:rsidRDefault="00177DFF" w:rsidP="004658AD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DFF" w:rsidRPr="00E01205" w:rsidRDefault="00177DFF" w:rsidP="004658AD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DFF" w:rsidRPr="00E01205" w:rsidRDefault="00177DFF" w:rsidP="004658AD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DFF" w:rsidRPr="00E01205" w:rsidRDefault="00177DFF" w:rsidP="004658AD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DFF" w:rsidRPr="00E01205" w:rsidRDefault="00177DFF" w:rsidP="004658AD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DFF" w:rsidRPr="00E01205" w:rsidRDefault="00177DFF" w:rsidP="004658AD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</w:tr>
      <w:tr w:rsidR="00CF42AB" w:rsidRPr="00E01205" w:rsidTr="00CF42AB">
        <w:trPr>
          <w:gridAfter w:val="2"/>
          <w:wAfter w:w="3119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2AB" w:rsidRPr="00E01205" w:rsidRDefault="00CF42AB" w:rsidP="006B5FE5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Montant du projet 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2AB" w:rsidRPr="00E01205" w:rsidRDefault="00CF42AB" w:rsidP="006B5FE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F42AB" w:rsidRPr="00E01205" w:rsidRDefault="00CF42AB" w:rsidP="00CF42AB">
            <w:pPr>
              <w:spacing w:before="0" w:after="0"/>
              <w:ind w:left="638" w:hanging="638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A6D65" w:rsidRPr="00CF42AB" w:rsidRDefault="00CF42AB" w:rsidP="00CF42AB">
      <w:pPr>
        <w:spacing w:before="0" w:after="0"/>
        <w:jc w:val="left"/>
        <w:rPr>
          <w:rFonts w:cs="Arial"/>
          <w:b/>
          <w:bCs/>
          <w:sz w:val="20"/>
          <w:szCs w:val="20"/>
        </w:rPr>
      </w:pPr>
      <w:r w:rsidRPr="00CF42AB">
        <w:rPr>
          <w:rFonts w:cs="Arial"/>
          <w:b/>
          <w:bCs/>
          <w:sz w:val="20"/>
          <w:szCs w:val="20"/>
        </w:rPr>
        <w:tab/>
      </w:r>
      <w:r w:rsidRPr="00CF42AB">
        <w:rPr>
          <w:rFonts w:cs="Arial"/>
          <w:b/>
          <w:bCs/>
          <w:sz w:val="20"/>
          <w:szCs w:val="20"/>
        </w:rPr>
        <w:tab/>
      </w:r>
      <w:r w:rsidRPr="00CF42AB">
        <w:rPr>
          <w:rFonts w:cs="Arial"/>
          <w:b/>
          <w:bCs/>
          <w:sz w:val="20"/>
          <w:szCs w:val="20"/>
        </w:rPr>
        <w:tab/>
        <w:t xml:space="preserve">                           </w:t>
      </w:r>
    </w:p>
    <w:tbl>
      <w:tblPr>
        <w:tblW w:w="793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567"/>
        <w:gridCol w:w="3260"/>
      </w:tblGrid>
      <w:tr w:rsidR="00CF42AB" w:rsidRPr="00E01205" w:rsidTr="00CF42AB">
        <w:trPr>
          <w:trHeight w:val="26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2AB" w:rsidRPr="00E01205" w:rsidRDefault="00CF42AB" w:rsidP="006B5FE5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Montant de subvention P3A demandé 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2AB" w:rsidRPr="00E01205" w:rsidRDefault="00CF42AB" w:rsidP="006B5FE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F42AB" w:rsidRPr="00E01205" w:rsidRDefault="00CF42AB" w:rsidP="00CF42AB">
            <w:pPr>
              <w:spacing w:before="0" w:after="0"/>
              <w:ind w:left="-2054" w:firstLine="205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F42AB" w:rsidRDefault="00CF42AB" w:rsidP="00EC6B96">
      <w:pPr>
        <w:jc w:val="left"/>
        <w:rPr>
          <w:rFonts w:cs="Arial"/>
          <w:b/>
          <w:sz w:val="20"/>
          <w:szCs w:val="20"/>
        </w:rPr>
      </w:pPr>
    </w:p>
    <w:p w:rsidR="00CF42AB" w:rsidRDefault="00CF42AB" w:rsidP="00EC6B96">
      <w:pPr>
        <w:jc w:val="left"/>
        <w:rPr>
          <w:rFonts w:cs="Arial"/>
          <w:b/>
          <w:sz w:val="20"/>
          <w:szCs w:val="20"/>
        </w:rPr>
      </w:pPr>
    </w:p>
    <w:p w:rsidR="001E6E15" w:rsidRPr="00DD054D" w:rsidRDefault="001E6E15" w:rsidP="001E6E15">
      <w:pPr>
        <w:rPr>
          <w:rFonts w:cs="Arial"/>
          <w:b/>
          <w:i/>
          <w:color w:val="808080" w:themeColor="background1" w:themeShade="80"/>
          <w:highlight w:val="yellow"/>
          <w:u w:val="single"/>
        </w:rPr>
      </w:pPr>
      <w:r>
        <w:rPr>
          <w:rFonts w:cs="Arial"/>
          <w:b/>
          <w:i/>
          <w:color w:val="808080" w:themeColor="background1" w:themeShade="80"/>
          <w:highlight w:val="yellow"/>
          <w:u w:val="single"/>
        </w:rPr>
        <w:t>Les données générales sont</w:t>
      </w:r>
      <w:r w:rsidRPr="00421D28">
        <w:rPr>
          <w:rFonts w:cs="Arial"/>
          <w:b/>
          <w:i/>
          <w:color w:val="808080" w:themeColor="background1" w:themeShade="80"/>
          <w:highlight w:val="yellow"/>
          <w:u w:val="single"/>
        </w:rPr>
        <w:t xml:space="preserve"> à renseigner dans le document </w:t>
      </w:r>
      <w:r>
        <w:rPr>
          <w:rFonts w:cs="Arial"/>
          <w:b/>
          <w:i/>
          <w:color w:val="808080" w:themeColor="background1" w:themeShade="80"/>
          <w:highlight w:val="yellow"/>
          <w:u w:val="single"/>
        </w:rPr>
        <w:t>FICHES PROJET – Fiche n°1</w:t>
      </w:r>
    </w:p>
    <w:p w:rsidR="00CF42AB" w:rsidRDefault="00CF42AB" w:rsidP="00EC6B96">
      <w:pPr>
        <w:jc w:val="left"/>
        <w:rPr>
          <w:rFonts w:cs="Arial"/>
          <w:b/>
          <w:sz w:val="20"/>
          <w:szCs w:val="20"/>
        </w:rPr>
      </w:pPr>
    </w:p>
    <w:p w:rsidR="002A6D65" w:rsidRDefault="002A6D65" w:rsidP="00EC6B96">
      <w:pPr>
        <w:jc w:val="left"/>
        <w:rPr>
          <w:rFonts w:cs="Arial"/>
          <w:b/>
          <w:sz w:val="12"/>
        </w:rPr>
      </w:pPr>
    </w:p>
    <w:p w:rsidR="002F257E" w:rsidRPr="00083FFF" w:rsidRDefault="002F257E" w:rsidP="002F257E">
      <w:pPr>
        <w:pStyle w:val="Paragraphedeliste"/>
        <w:numPr>
          <w:ilvl w:val="0"/>
          <w:numId w:val="14"/>
        </w:numPr>
        <w:shd w:val="clear" w:color="auto" w:fill="8DB3E2" w:themeFill="text2" w:themeFillTint="66"/>
        <w:ind w:left="284"/>
        <w:jc w:val="center"/>
        <w:rPr>
          <w:rFonts w:cs="Arial"/>
          <w:b/>
          <w:sz w:val="40"/>
        </w:rPr>
      </w:pPr>
      <w:r w:rsidRPr="00083FFF">
        <w:rPr>
          <w:rFonts w:cs="Arial"/>
          <w:b/>
          <w:sz w:val="40"/>
        </w:rPr>
        <w:lastRenderedPageBreak/>
        <w:t>LE PROJET</w:t>
      </w:r>
    </w:p>
    <w:p w:rsidR="002F257E" w:rsidRDefault="002F257E" w:rsidP="002F257E">
      <w:pPr>
        <w:jc w:val="center"/>
        <w:rPr>
          <w:rFonts w:cs="Arial"/>
          <w:b/>
          <w:sz w:val="28"/>
        </w:rPr>
      </w:pPr>
    </w:p>
    <w:p w:rsidR="002F257E" w:rsidRPr="001A00EC" w:rsidRDefault="002F257E" w:rsidP="002F257E">
      <w:pPr>
        <w:pStyle w:val="Titre1"/>
        <w:spacing w:before="120" w:after="120"/>
        <w:rPr>
          <w:rFonts w:cs="Arial"/>
          <w:i/>
          <w:color w:val="auto"/>
          <w:u w:val="single"/>
        </w:rPr>
      </w:pPr>
      <w:bookmarkStart w:id="2" w:name="_Toc447872260"/>
      <w:r w:rsidRPr="001A00EC">
        <w:rPr>
          <w:rFonts w:cs="Arial"/>
          <w:i/>
          <w:color w:val="auto"/>
          <w:u w:val="single"/>
        </w:rPr>
        <w:t>ENJEUX et CONTEXTE</w:t>
      </w:r>
      <w:bookmarkEnd w:id="2"/>
      <w:r w:rsidRPr="001A00EC">
        <w:rPr>
          <w:rFonts w:cs="Arial"/>
          <w:i/>
          <w:color w:val="auto"/>
          <w:u w:val="single"/>
        </w:rPr>
        <w:t xml:space="preserve"> </w:t>
      </w:r>
    </w:p>
    <w:p w:rsidR="002F257E" w:rsidRPr="006879A7" w:rsidRDefault="002F257E" w:rsidP="002F257E">
      <w:pPr>
        <w:pStyle w:val="Listes"/>
        <w:numPr>
          <w:ilvl w:val="0"/>
          <w:numId w:val="0"/>
        </w:numPr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 xml:space="preserve">Présenter le contexte </w:t>
      </w:r>
      <w:r w:rsidR="004658AD">
        <w:rPr>
          <w:rFonts w:cs="Arial"/>
          <w:b/>
          <w:i/>
          <w:color w:val="808080" w:themeColor="background1" w:themeShade="80"/>
        </w:rPr>
        <w:t xml:space="preserve">technique, réglementaire et commercial </w:t>
      </w:r>
      <w:r w:rsidRPr="006879A7">
        <w:rPr>
          <w:rFonts w:cs="Arial"/>
          <w:b/>
          <w:i/>
          <w:color w:val="808080" w:themeColor="background1" w:themeShade="80"/>
        </w:rPr>
        <w:t>du projet et les enjeux visés. Décrire l’adéquation du projet proposé aux objectifs attendus de l’Appel à projets.</w:t>
      </w:r>
    </w:p>
    <w:p w:rsidR="002F257E" w:rsidRDefault="002F257E" w:rsidP="00B63E14">
      <w:pPr>
        <w:pStyle w:val="Listes"/>
        <w:numPr>
          <w:ilvl w:val="0"/>
          <w:numId w:val="17"/>
        </w:numPr>
        <w:rPr>
          <w:rFonts w:cs="Arial"/>
          <w:i/>
        </w:rPr>
      </w:pPr>
      <w:r w:rsidRPr="006879A7">
        <w:rPr>
          <w:rFonts w:cs="Arial"/>
          <w:i/>
        </w:rPr>
        <w:t>page max recommandée)</w:t>
      </w:r>
    </w:p>
    <w:p w:rsidR="00AC09F1" w:rsidRDefault="00AC09F1" w:rsidP="00AC09F1">
      <w:pPr>
        <w:rPr>
          <w:rFonts w:cs="Arial"/>
          <w:b/>
          <w:i/>
          <w:color w:val="808080" w:themeColor="background1" w:themeShade="80"/>
          <w:highlight w:val="yellow"/>
          <w:u w:val="single"/>
        </w:rPr>
      </w:pPr>
      <w:bookmarkStart w:id="3" w:name="_Toc447872261"/>
      <w:r w:rsidRPr="00AC09F1">
        <w:rPr>
          <w:rFonts w:cs="Arial"/>
          <w:b/>
          <w:i/>
          <w:color w:val="808080" w:themeColor="background1" w:themeShade="80"/>
          <w:highlight w:val="yellow"/>
          <w:u w:val="single"/>
        </w:rPr>
        <w:t xml:space="preserve">Le contexte du projet est à renseigner dans le document </w:t>
      </w:r>
      <w:r w:rsidR="004642D8">
        <w:rPr>
          <w:rFonts w:cs="Arial"/>
          <w:b/>
          <w:i/>
          <w:color w:val="808080" w:themeColor="background1" w:themeShade="80"/>
          <w:highlight w:val="yellow"/>
          <w:u w:val="single"/>
        </w:rPr>
        <w:t>FICHES PROJET – Fiche n°</w:t>
      </w:r>
      <w:r w:rsidR="00C469D5">
        <w:rPr>
          <w:rFonts w:cs="Arial"/>
          <w:b/>
          <w:i/>
          <w:color w:val="808080" w:themeColor="background1" w:themeShade="80"/>
          <w:highlight w:val="yellow"/>
          <w:u w:val="single"/>
        </w:rPr>
        <w:t>2</w:t>
      </w:r>
      <w:r w:rsidR="004642D8">
        <w:rPr>
          <w:rFonts w:cs="Arial"/>
          <w:b/>
          <w:i/>
          <w:color w:val="808080" w:themeColor="background1" w:themeShade="80"/>
          <w:highlight w:val="yellow"/>
          <w:u w:val="single"/>
        </w:rPr>
        <w:t xml:space="preserve"> et n°</w:t>
      </w:r>
      <w:r w:rsidR="00C469D5">
        <w:rPr>
          <w:rFonts w:cs="Arial"/>
          <w:b/>
          <w:i/>
          <w:color w:val="808080" w:themeColor="background1" w:themeShade="80"/>
          <w:highlight w:val="yellow"/>
          <w:u w:val="single"/>
        </w:rPr>
        <w:t>3</w:t>
      </w:r>
    </w:p>
    <w:p w:rsidR="00AC09F1" w:rsidRPr="00AC09F1" w:rsidRDefault="00AC09F1" w:rsidP="00AC09F1">
      <w:pPr>
        <w:rPr>
          <w:rFonts w:cs="Arial"/>
          <w:b/>
          <w:i/>
          <w:color w:val="808080" w:themeColor="background1" w:themeShade="80"/>
          <w:highlight w:val="yellow"/>
          <w:u w:val="single"/>
        </w:rPr>
      </w:pPr>
    </w:p>
    <w:p w:rsidR="004658AD" w:rsidRPr="00AD46CD" w:rsidRDefault="00B63E14" w:rsidP="00B63E14">
      <w:pPr>
        <w:pStyle w:val="Titre1"/>
        <w:numPr>
          <w:ilvl w:val="0"/>
          <w:numId w:val="0"/>
        </w:numPr>
        <w:ind w:left="360"/>
        <w:rPr>
          <w:color w:val="auto"/>
          <w:u w:val="single"/>
        </w:rPr>
      </w:pPr>
      <w:r w:rsidRPr="00B63E14">
        <w:rPr>
          <w:rFonts w:cs="Arial"/>
          <w:bCs w:val="0"/>
          <w:caps w:val="0"/>
          <w:color w:val="auto"/>
        </w:rPr>
        <w:t>2</w:t>
      </w:r>
      <w:r w:rsidRPr="00B63E14">
        <w:rPr>
          <w:rFonts w:cs="Arial"/>
          <w:b w:val="0"/>
          <w:bCs w:val="0"/>
          <w:caps w:val="0"/>
          <w:color w:val="auto"/>
        </w:rPr>
        <w:t>.</w:t>
      </w:r>
      <w:r w:rsidRPr="00B63E14">
        <w:rPr>
          <w:color w:val="auto"/>
        </w:rPr>
        <w:tab/>
      </w:r>
      <w:r w:rsidR="004658AD" w:rsidRPr="00AD46CD">
        <w:rPr>
          <w:i/>
          <w:color w:val="auto"/>
          <w:u w:val="single"/>
        </w:rPr>
        <w:t xml:space="preserve">DESCRIPTION </w:t>
      </w:r>
      <w:bookmarkEnd w:id="3"/>
      <w:r w:rsidR="001E6E15" w:rsidRPr="00AD46CD">
        <w:rPr>
          <w:i/>
          <w:color w:val="auto"/>
          <w:u w:val="single"/>
        </w:rPr>
        <w:t>GENERALE DU PROJET</w:t>
      </w:r>
    </w:p>
    <w:p w:rsidR="006B5FE5" w:rsidRDefault="006B5FE5" w:rsidP="004658AD">
      <w:pPr>
        <w:pStyle w:val="Listes"/>
        <w:numPr>
          <w:ilvl w:val="0"/>
          <w:numId w:val="0"/>
        </w:numPr>
        <w:rPr>
          <w:rFonts w:cs="Arial"/>
          <w:b/>
          <w:i/>
          <w:color w:val="808080" w:themeColor="background1" w:themeShade="80"/>
        </w:rPr>
      </w:pPr>
    </w:p>
    <w:p w:rsidR="006B5FE5" w:rsidRPr="006B5FE5" w:rsidRDefault="006B5FE5" w:rsidP="006B5FE5">
      <w:pPr>
        <w:pStyle w:val="Listes"/>
        <w:numPr>
          <w:ilvl w:val="1"/>
          <w:numId w:val="14"/>
        </w:numPr>
        <w:rPr>
          <w:rFonts w:cs="Arial"/>
          <w:b/>
          <w:i/>
        </w:rPr>
      </w:pPr>
      <w:r w:rsidRPr="006B5FE5">
        <w:rPr>
          <w:rFonts w:cs="Arial"/>
          <w:b/>
          <w:i/>
        </w:rPr>
        <w:t xml:space="preserve">Description de la </w:t>
      </w:r>
      <w:r>
        <w:rPr>
          <w:rFonts w:cs="Arial"/>
          <w:b/>
          <w:i/>
        </w:rPr>
        <w:t xml:space="preserve">nature et de la </w:t>
      </w:r>
      <w:r w:rsidRPr="006B5FE5">
        <w:rPr>
          <w:rFonts w:cs="Arial"/>
          <w:b/>
          <w:i/>
        </w:rPr>
        <w:t>stratégie du projet</w:t>
      </w:r>
    </w:p>
    <w:p w:rsidR="006B5FE5" w:rsidRDefault="006B5FE5" w:rsidP="006B5FE5">
      <w:pPr>
        <w:pStyle w:val="Listes"/>
        <w:numPr>
          <w:ilvl w:val="0"/>
          <w:numId w:val="0"/>
        </w:numPr>
        <w:ind w:left="714" w:hanging="357"/>
        <w:rPr>
          <w:rFonts w:cs="Arial"/>
          <w:b/>
          <w:i/>
          <w:color w:val="808080" w:themeColor="background1" w:themeShade="80"/>
        </w:rPr>
      </w:pPr>
    </w:p>
    <w:p w:rsidR="006B5FE5" w:rsidRDefault="006B5FE5" w:rsidP="006B5FE5">
      <w:pPr>
        <w:pStyle w:val="Listes"/>
        <w:numPr>
          <w:ilvl w:val="0"/>
          <w:numId w:val="0"/>
        </w:numPr>
        <w:ind w:left="714" w:hanging="357"/>
        <w:rPr>
          <w:rFonts w:cs="Arial"/>
          <w:b/>
          <w:i/>
          <w:color w:val="808080" w:themeColor="background1" w:themeShade="80"/>
        </w:rPr>
      </w:pPr>
    </w:p>
    <w:p w:rsidR="006B5FE5" w:rsidRDefault="006B5FE5" w:rsidP="006B5FE5">
      <w:pPr>
        <w:pStyle w:val="Listes"/>
        <w:numPr>
          <w:ilvl w:val="1"/>
          <w:numId w:val="14"/>
        </w:numPr>
        <w:rPr>
          <w:rFonts w:cs="Arial"/>
          <w:b/>
          <w:i/>
        </w:rPr>
      </w:pPr>
      <w:r>
        <w:rPr>
          <w:rFonts w:cs="Arial"/>
          <w:b/>
          <w:i/>
        </w:rPr>
        <w:t>Coûts associés au projet</w:t>
      </w:r>
    </w:p>
    <w:p w:rsidR="006B5FE5" w:rsidRPr="006B5FE5" w:rsidRDefault="006B5FE5" w:rsidP="006B5FE5">
      <w:pPr>
        <w:rPr>
          <w:rFonts w:cs="Arial"/>
          <w:b/>
          <w:i/>
          <w:color w:val="808080" w:themeColor="background1" w:themeShade="80"/>
          <w:highlight w:val="yellow"/>
          <w:u w:val="single"/>
        </w:rPr>
      </w:pPr>
      <w:r w:rsidRPr="00AC09F1">
        <w:rPr>
          <w:rFonts w:cs="Arial"/>
          <w:b/>
          <w:i/>
          <w:color w:val="808080" w:themeColor="background1" w:themeShade="80"/>
          <w:highlight w:val="yellow"/>
          <w:u w:val="single"/>
        </w:rPr>
        <w:t>Le</w:t>
      </w:r>
      <w:r>
        <w:rPr>
          <w:rFonts w:cs="Arial"/>
          <w:b/>
          <w:i/>
          <w:color w:val="808080" w:themeColor="background1" w:themeShade="80"/>
          <w:highlight w:val="yellow"/>
          <w:u w:val="single"/>
        </w:rPr>
        <w:t>s</w:t>
      </w:r>
      <w:r w:rsidRPr="00AC09F1">
        <w:rPr>
          <w:rFonts w:cs="Arial"/>
          <w:b/>
          <w:i/>
          <w:color w:val="808080" w:themeColor="background1" w:themeShade="80"/>
          <w:highlight w:val="yellow"/>
          <w:u w:val="single"/>
        </w:rPr>
        <w:t xml:space="preserve"> </w:t>
      </w:r>
      <w:r>
        <w:rPr>
          <w:rFonts w:cs="Arial"/>
          <w:b/>
          <w:i/>
          <w:color w:val="808080" w:themeColor="background1" w:themeShade="80"/>
          <w:highlight w:val="yellow"/>
          <w:u w:val="single"/>
        </w:rPr>
        <w:t>coûts</w:t>
      </w:r>
      <w:r w:rsidRPr="00AC09F1">
        <w:rPr>
          <w:rFonts w:cs="Arial"/>
          <w:b/>
          <w:i/>
          <w:color w:val="808080" w:themeColor="background1" w:themeShade="80"/>
          <w:highlight w:val="yellow"/>
          <w:u w:val="single"/>
        </w:rPr>
        <w:t xml:space="preserve"> du projet </w:t>
      </w:r>
      <w:r>
        <w:rPr>
          <w:rFonts w:cs="Arial"/>
          <w:b/>
          <w:i/>
          <w:color w:val="808080" w:themeColor="background1" w:themeShade="80"/>
          <w:highlight w:val="yellow"/>
          <w:u w:val="single"/>
        </w:rPr>
        <w:t xml:space="preserve">sont à renseigner </w:t>
      </w:r>
      <w:r w:rsidRPr="00AC09F1">
        <w:rPr>
          <w:rFonts w:cs="Arial"/>
          <w:b/>
          <w:i/>
          <w:color w:val="808080" w:themeColor="background1" w:themeShade="80"/>
          <w:highlight w:val="yellow"/>
          <w:u w:val="single"/>
        </w:rPr>
        <w:t xml:space="preserve"> dans le document </w:t>
      </w:r>
      <w:r>
        <w:rPr>
          <w:rFonts w:cs="Arial"/>
          <w:b/>
          <w:i/>
          <w:color w:val="808080" w:themeColor="background1" w:themeShade="80"/>
          <w:highlight w:val="yellow"/>
          <w:u w:val="single"/>
        </w:rPr>
        <w:t>DESCRIPTIF DES DEPENSES.</w:t>
      </w:r>
    </w:p>
    <w:p w:rsidR="006B5FE5" w:rsidRDefault="006B5FE5" w:rsidP="006B5FE5">
      <w:pPr>
        <w:pStyle w:val="Listes"/>
        <w:numPr>
          <w:ilvl w:val="0"/>
          <w:numId w:val="0"/>
        </w:numPr>
        <w:ind w:left="714" w:hanging="357"/>
        <w:rPr>
          <w:rFonts w:cs="Arial"/>
          <w:b/>
          <w:i/>
        </w:rPr>
      </w:pPr>
    </w:p>
    <w:p w:rsidR="006B5FE5" w:rsidRDefault="006B5FE5" w:rsidP="006B5FE5">
      <w:pPr>
        <w:pStyle w:val="Listes"/>
        <w:numPr>
          <w:ilvl w:val="1"/>
          <w:numId w:val="14"/>
        </w:numPr>
        <w:rPr>
          <w:rFonts w:cs="Arial"/>
          <w:b/>
          <w:i/>
        </w:rPr>
      </w:pPr>
      <w:r>
        <w:rPr>
          <w:rFonts w:cs="Arial"/>
          <w:b/>
          <w:i/>
        </w:rPr>
        <w:t>Calendrier du projet et jalons décisionnels</w:t>
      </w:r>
    </w:p>
    <w:p w:rsidR="006B5FE5" w:rsidRDefault="006B5FE5" w:rsidP="006B5FE5">
      <w:pPr>
        <w:pStyle w:val="Listes"/>
        <w:numPr>
          <w:ilvl w:val="0"/>
          <w:numId w:val="0"/>
        </w:numPr>
        <w:ind w:left="714" w:hanging="357"/>
        <w:rPr>
          <w:rFonts w:cs="Arial"/>
          <w:b/>
          <w:i/>
        </w:rPr>
      </w:pPr>
    </w:p>
    <w:p w:rsidR="006B5FE5" w:rsidRDefault="006B5FE5" w:rsidP="006B5FE5">
      <w:pPr>
        <w:pStyle w:val="Listes"/>
        <w:numPr>
          <w:ilvl w:val="0"/>
          <w:numId w:val="0"/>
        </w:numPr>
        <w:ind w:left="714" w:hanging="357"/>
        <w:rPr>
          <w:rFonts w:cs="Arial"/>
          <w:b/>
          <w:i/>
          <w:color w:val="808080" w:themeColor="background1" w:themeShade="80"/>
        </w:rPr>
      </w:pPr>
      <w:r w:rsidRPr="006B5FE5">
        <w:rPr>
          <w:rFonts w:cs="Arial"/>
          <w:b/>
          <w:i/>
          <w:color w:val="808080" w:themeColor="background1" w:themeShade="80"/>
        </w:rPr>
        <w:t>Préciser le calendrier prévisionnel par étapes clés</w:t>
      </w:r>
      <w:r>
        <w:rPr>
          <w:rFonts w:cs="Arial"/>
          <w:b/>
          <w:i/>
          <w:color w:val="808080" w:themeColor="background1" w:themeShade="80"/>
        </w:rPr>
        <w:t xml:space="preserve"> et en précisant les r</w:t>
      </w:r>
      <w:r w:rsidR="00251255">
        <w:rPr>
          <w:rFonts w:cs="Arial"/>
          <w:b/>
          <w:i/>
          <w:color w:val="808080" w:themeColor="background1" w:themeShade="80"/>
        </w:rPr>
        <w:t>ésultats attendus.</w:t>
      </w:r>
    </w:p>
    <w:p w:rsidR="00DD054D" w:rsidRDefault="00DD054D" w:rsidP="00EC6B96">
      <w:pPr>
        <w:jc w:val="left"/>
        <w:rPr>
          <w:rFonts w:cs="Arial"/>
          <w:b/>
          <w:sz w:val="12"/>
        </w:rPr>
      </w:pPr>
    </w:p>
    <w:p w:rsidR="00C31E86" w:rsidRPr="006879A7" w:rsidRDefault="00C31E86" w:rsidP="00C31E86">
      <w:pPr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>Expliciter :</w:t>
      </w:r>
    </w:p>
    <w:p w:rsidR="00C31E86" w:rsidRPr="006879A7" w:rsidRDefault="00C31E86" w:rsidP="00C31E86">
      <w:pPr>
        <w:pStyle w:val="Paragraphedeliste"/>
        <w:numPr>
          <w:ilvl w:val="0"/>
          <w:numId w:val="9"/>
        </w:numPr>
        <w:rPr>
          <w:rFonts w:ascii="Arial" w:hAnsi="Arial" w:cs="Arial"/>
          <w:b/>
          <w:i/>
          <w:color w:val="808080" w:themeColor="background1" w:themeShade="80"/>
        </w:rPr>
      </w:pPr>
      <w:r w:rsidRPr="006879A7">
        <w:rPr>
          <w:rFonts w:ascii="Arial" w:hAnsi="Arial" w:cs="Arial"/>
          <w:b/>
          <w:i/>
          <w:color w:val="808080" w:themeColor="background1" w:themeShade="80"/>
        </w:rPr>
        <w:t>L’organigramme des tâches et leur enchaînement logique</w:t>
      </w:r>
    </w:p>
    <w:p w:rsidR="00C31E86" w:rsidRDefault="00C31E86" w:rsidP="00C31E86">
      <w:pPr>
        <w:pStyle w:val="Paragraphedeliste"/>
        <w:numPr>
          <w:ilvl w:val="0"/>
          <w:numId w:val="9"/>
        </w:numPr>
        <w:rPr>
          <w:rFonts w:ascii="Arial" w:hAnsi="Arial" w:cs="Arial"/>
          <w:b/>
          <w:i/>
          <w:color w:val="808080" w:themeColor="background1" w:themeShade="80"/>
        </w:rPr>
      </w:pPr>
      <w:r w:rsidRPr="006879A7">
        <w:rPr>
          <w:rFonts w:ascii="Arial" w:hAnsi="Arial" w:cs="Arial"/>
          <w:b/>
          <w:i/>
          <w:color w:val="808080" w:themeColor="background1" w:themeShade="80"/>
        </w:rPr>
        <w:t xml:space="preserve">Le calendrier des activités </w:t>
      </w:r>
    </w:p>
    <w:p w:rsidR="00C31E86" w:rsidRPr="006879A7" w:rsidRDefault="00C31E86" w:rsidP="00C31E86">
      <w:pPr>
        <w:pStyle w:val="Paragraphedeliste"/>
        <w:numPr>
          <w:ilvl w:val="0"/>
          <w:numId w:val="9"/>
        </w:numPr>
        <w:rPr>
          <w:rFonts w:ascii="Arial" w:hAnsi="Arial" w:cs="Arial"/>
          <w:b/>
          <w:i/>
          <w:color w:val="808080" w:themeColor="background1" w:themeShade="80"/>
        </w:rPr>
      </w:pPr>
      <w:r w:rsidRPr="006879A7">
        <w:rPr>
          <w:rFonts w:ascii="Arial" w:hAnsi="Arial" w:cs="Arial"/>
          <w:b/>
          <w:i/>
          <w:color w:val="808080" w:themeColor="background1" w:themeShade="80"/>
        </w:rPr>
        <w:t>La description du travail à réaliser</w:t>
      </w:r>
    </w:p>
    <w:p w:rsidR="00C31E86" w:rsidRPr="00421D28" w:rsidRDefault="00C31E86" w:rsidP="00C31E86">
      <w:pPr>
        <w:pStyle w:val="Paragraphedeliste"/>
        <w:numPr>
          <w:ilvl w:val="0"/>
          <w:numId w:val="9"/>
        </w:numPr>
        <w:rPr>
          <w:rFonts w:ascii="Arial" w:hAnsi="Arial" w:cs="Arial"/>
          <w:b/>
          <w:i/>
          <w:color w:val="808080" w:themeColor="background1" w:themeShade="80"/>
        </w:rPr>
      </w:pPr>
      <w:r w:rsidRPr="006879A7">
        <w:rPr>
          <w:rFonts w:ascii="Arial" w:hAnsi="Arial" w:cs="Arial"/>
          <w:b/>
          <w:i/>
          <w:color w:val="808080" w:themeColor="background1" w:themeShade="80"/>
        </w:rPr>
        <w:t xml:space="preserve">La définition des livrables ainsi que les modalités prévues pour l’évaluation des résultats  le cas échéant; </w:t>
      </w:r>
    </w:p>
    <w:p w:rsidR="00C31E86" w:rsidRDefault="00C31E86" w:rsidP="00C31E86">
      <w:pPr>
        <w:pStyle w:val="Paragraphedeliste"/>
        <w:numPr>
          <w:ilvl w:val="0"/>
          <w:numId w:val="9"/>
        </w:numPr>
        <w:rPr>
          <w:rFonts w:ascii="Arial" w:hAnsi="Arial" w:cs="Arial"/>
          <w:b/>
          <w:i/>
          <w:color w:val="808080" w:themeColor="background1" w:themeShade="80"/>
        </w:rPr>
      </w:pPr>
      <w:r w:rsidRPr="006879A7">
        <w:rPr>
          <w:rFonts w:ascii="Arial" w:hAnsi="Arial" w:cs="Arial"/>
          <w:b/>
          <w:i/>
          <w:color w:val="808080" w:themeColor="background1" w:themeShade="80"/>
        </w:rPr>
        <w:t xml:space="preserve">Les </w:t>
      </w:r>
      <w:r w:rsidRPr="006879A7">
        <w:rPr>
          <w:rFonts w:ascii="Arial" w:hAnsi="Arial" w:cs="Arial"/>
          <w:b/>
          <w:i/>
          <w:color w:val="808080" w:themeColor="background1" w:themeShade="80"/>
          <w:szCs w:val="24"/>
        </w:rPr>
        <w:t>jalons décisionnels (décisions de go / no go) du projet </w:t>
      </w:r>
      <w:r w:rsidRPr="006879A7">
        <w:rPr>
          <w:rFonts w:ascii="Arial" w:hAnsi="Arial" w:cs="Arial"/>
          <w:b/>
          <w:i/>
          <w:color w:val="808080" w:themeColor="background1" w:themeShade="80"/>
        </w:rPr>
        <w:t xml:space="preserve"> qui correspondent à l’atteinte d’objectifs techniques ou économiques du projet ou à des évènements extérieurs au projet et qui en conditionnent la poursuite</w:t>
      </w:r>
    </w:p>
    <w:p w:rsidR="00C31E86" w:rsidRPr="006879A7" w:rsidRDefault="00C31E86" w:rsidP="00C31E86">
      <w:pPr>
        <w:pStyle w:val="Paragraphedeliste"/>
        <w:numPr>
          <w:ilvl w:val="0"/>
          <w:numId w:val="9"/>
        </w:numPr>
        <w:rPr>
          <w:rFonts w:ascii="Arial" w:hAnsi="Arial" w:cs="Arial"/>
          <w:b/>
          <w:i/>
          <w:color w:val="808080" w:themeColor="background1" w:themeShade="80"/>
        </w:rPr>
      </w:pPr>
      <w:r w:rsidRPr="006879A7">
        <w:rPr>
          <w:rFonts w:ascii="Arial" w:hAnsi="Arial" w:cs="Arial"/>
          <w:b/>
          <w:i/>
          <w:color w:val="808080" w:themeColor="background1" w:themeShade="80"/>
        </w:rPr>
        <w:t>Le calendrier des phases postérieures ou connexes au projet (industrialisation…)</w:t>
      </w:r>
    </w:p>
    <w:p w:rsidR="00C31E86" w:rsidRDefault="00C31E86" w:rsidP="007C3EDC">
      <w:pPr>
        <w:pStyle w:val="Listes"/>
        <w:numPr>
          <w:ilvl w:val="0"/>
          <w:numId w:val="17"/>
        </w:numPr>
        <w:rPr>
          <w:rFonts w:cs="Arial"/>
          <w:i/>
        </w:rPr>
      </w:pPr>
      <w:r w:rsidRPr="006879A7">
        <w:rPr>
          <w:rFonts w:cs="Arial"/>
          <w:i/>
        </w:rPr>
        <w:t>page</w:t>
      </w:r>
      <w:r>
        <w:rPr>
          <w:rFonts w:cs="Arial"/>
          <w:i/>
        </w:rPr>
        <w:t>s</w:t>
      </w:r>
      <w:r w:rsidRPr="006879A7">
        <w:rPr>
          <w:rFonts w:cs="Arial"/>
          <w:i/>
        </w:rPr>
        <w:t xml:space="preserve"> max recommandée</w:t>
      </w:r>
      <w:r>
        <w:rPr>
          <w:rFonts w:cs="Arial"/>
          <w:i/>
        </w:rPr>
        <w:t>s avec graphique ou tableau pour illustrer</w:t>
      </w:r>
      <w:r w:rsidRPr="006879A7">
        <w:rPr>
          <w:rFonts w:cs="Arial"/>
          <w:i/>
        </w:rPr>
        <w:t>)</w:t>
      </w:r>
    </w:p>
    <w:p w:rsidR="00207DFA" w:rsidRPr="00207DFA" w:rsidRDefault="00207DFA" w:rsidP="00207DFA">
      <w:pPr>
        <w:rPr>
          <w:rFonts w:cs="Arial"/>
          <w:b/>
          <w:i/>
          <w:color w:val="808080" w:themeColor="background1" w:themeShade="80"/>
          <w:highlight w:val="yellow"/>
          <w:u w:val="single"/>
        </w:rPr>
      </w:pPr>
      <w:r w:rsidRPr="00207DFA">
        <w:rPr>
          <w:rFonts w:cs="Arial"/>
          <w:b/>
          <w:i/>
          <w:color w:val="808080" w:themeColor="background1" w:themeShade="80"/>
          <w:highlight w:val="yellow"/>
          <w:u w:val="single"/>
        </w:rPr>
        <w:t>Les principaux résultats attendus et conditions à atteindre pour le go vers l’étape clé suivante du projet sont à renseigner dans le document FICHES PROJET – Fiche n°6</w:t>
      </w:r>
    </w:p>
    <w:p w:rsidR="00BD723C" w:rsidRPr="00AD46CD" w:rsidRDefault="00561442" w:rsidP="00AD46CD">
      <w:pPr>
        <w:pStyle w:val="Titre1"/>
        <w:numPr>
          <w:ilvl w:val="0"/>
          <w:numId w:val="29"/>
        </w:numPr>
        <w:rPr>
          <w:i/>
          <w:color w:val="000000" w:themeColor="text1"/>
          <w:u w:val="single"/>
        </w:rPr>
      </w:pPr>
      <w:r w:rsidRPr="00AD46CD">
        <w:rPr>
          <w:i/>
          <w:color w:val="000000" w:themeColor="text1"/>
          <w:u w:val="single"/>
        </w:rPr>
        <w:t xml:space="preserve">DESCRIPTION </w:t>
      </w:r>
      <w:r w:rsidR="003B7568" w:rsidRPr="00AD46CD">
        <w:rPr>
          <w:i/>
          <w:color w:val="000000" w:themeColor="text1"/>
          <w:u w:val="single"/>
        </w:rPr>
        <w:t>DE L’</w:t>
      </w:r>
      <w:r w:rsidR="00767515" w:rsidRPr="00AD46CD">
        <w:rPr>
          <w:i/>
          <w:color w:val="000000" w:themeColor="text1"/>
          <w:u w:val="single"/>
        </w:rPr>
        <w:t>impact et de l’</w:t>
      </w:r>
      <w:r w:rsidR="003B7568" w:rsidRPr="00AD46CD">
        <w:rPr>
          <w:i/>
          <w:color w:val="000000" w:themeColor="text1"/>
          <w:u w:val="single"/>
        </w:rPr>
        <w:t>activite previsionnelle</w:t>
      </w:r>
    </w:p>
    <w:p w:rsidR="00561442" w:rsidRDefault="00561442" w:rsidP="00561442"/>
    <w:p w:rsidR="00561442" w:rsidRDefault="00561442" w:rsidP="00AD46CD">
      <w:pPr>
        <w:pStyle w:val="Titre2"/>
        <w:numPr>
          <w:ilvl w:val="1"/>
          <w:numId w:val="29"/>
        </w:numPr>
      </w:pPr>
      <w:bookmarkStart w:id="4" w:name="_Toc447872269"/>
      <w:r>
        <w:rPr>
          <w:rFonts w:cs="Arial"/>
        </w:rPr>
        <w:t xml:space="preserve">Les </w:t>
      </w:r>
      <w:r>
        <w:t>Marchés</w:t>
      </w:r>
      <w:r w:rsidRPr="00C31FEC">
        <w:t xml:space="preserve"> cibl</w:t>
      </w:r>
      <w:r>
        <w:t>es</w:t>
      </w:r>
      <w:bookmarkEnd w:id="4"/>
    </w:p>
    <w:p w:rsidR="00561442" w:rsidRPr="006879A7" w:rsidRDefault="00561442" w:rsidP="00561442">
      <w:pPr>
        <w:numPr>
          <w:ilvl w:val="0"/>
          <w:numId w:val="8"/>
        </w:numPr>
        <w:spacing w:before="0" w:after="0"/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>Quelles sont les tailles estimatives des marchés cibl</w:t>
      </w:r>
      <w:r>
        <w:rPr>
          <w:rFonts w:cs="Arial"/>
          <w:b/>
          <w:i/>
          <w:color w:val="808080" w:themeColor="background1" w:themeShade="80"/>
        </w:rPr>
        <w:t>e</w:t>
      </w:r>
      <w:r w:rsidRPr="006879A7">
        <w:rPr>
          <w:rFonts w:cs="Arial"/>
          <w:b/>
          <w:i/>
          <w:color w:val="808080" w:themeColor="background1" w:themeShade="80"/>
        </w:rPr>
        <w:t>s (préciser les hypothèses d’estimation et les raisonnements conduits)?</w:t>
      </w:r>
    </w:p>
    <w:p w:rsidR="00561442" w:rsidRPr="006879A7" w:rsidRDefault="00561442" w:rsidP="00561442">
      <w:pPr>
        <w:numPr>
          <w:ilvl w:val="0"/>
          <w:numId w:val="8"/>
        </w:numPr>
        <w:spacing w:before="0" w:after="0"/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>Quelles sont les parts de marché pouvant être captées</w:t>
      </w:r>
    </w:p>
    <w:p w:rsidR="00561442" w:rsidRDefault="00561442" w:rsidP="00561442">
      <w:pPr>
        <w:numPr>
          <w:ilvl w:val="0"/>
          <w:numId w:val="8"/>
        </w:numPr>
        <w:spacing w:before="0" w:after="0"/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>Quelles seront les cibles de clientèle des produits/services/technologies issus du projet ? Quelles sont les zones géographiques visées ?</w:t>
      </w:r>
    </w:p>
    <w:p w:rsidR="00561442" w:rsidRDefault="00561442" w:rsidP="00561442">
      <w:pPr>
        <w:spacing w:before="0" w:after="0"/>
        <w:rPr>
          <w:rFonts w:cs="Arial"/>
          <w:b/>
          <w:i/>
          <w:color w:val="808080" w:themeColor="background1" w:themeShade="80"/>
        </w:rPr>
      </w:pPr>
    </w:p>
    <w:p w:rsidR="00561442" w:rsidRDefault="00561442" w:rsidP="00AD46CD">
      <w:pPr>
        <w:pStyle w:val="Listes"/>
        <w:numPr>
          <w:ilvl w:val="0"/>
          <w:numId w:val="30"/>
        </w:numPr>
        <w:rPr>
          <w:rFonts w:cs="Arial"/>
          <w:i/>
        </w:rPr>
      </w:pPr>
      <w:r w:rsidRPr="006879A7">
        <w:rPr>
          <w:rFonts w:cs="Arial"/>
          <w:i/>
        </w:rPr>
        <w:t xml:space="preserve"> page</w:t>
      </w:r>
      <w:r>
        <w:rPr>
          <w:rFonts w:cs="Arial"/>
          <w:i/>
        </w:rPr>
        <w:t>s</w:t>
      </w:r>
      <w:r w:rsidRPr="006879A7">
        <w:rPr>
          <w:rFonts w:cs="Arial"/>
          <w:i/>
        </w:rPr>
        <w:t xml:space="preserve"> max recommandée</w:t>
      </w:r>
      <w:r>
        <w:rPr>
          <w:rFonts w:cs="Arial"/>
          <w:i/>
        </w:rPr>
        <w:t xml:space="preserve"> avec graphique ou tableau pour illustrer</w:t>
      </w:r>
      <w:r w:rsidRPr="006879A7">
        <w:rPr>
          <w:rFonts w:cs="Arial"/>
          <w:i/>
        </w:rPr>
        <w:t>)</w:t>
      </w:r>
    </w:p>
    <w:p w:rsidR="00AD46CD" w:rsidRDefault="00AD46CD" w:rsidP="00561442">
      <w:pPr>
        <w:pStyle w:val="Listes"/>
        <w:numPr>
          <w:ilvl w:val="0"/>
          <w:numId w:val="0"/>
        </w:numPr>
        <w:rPr>
          <w:rFonts w:cs="Arial"/>
          <w:i/>
        </w:rPr>
      </w:pPr>
    </w:p>
    <w:p w:rsidR="00561442" w:rsidRDefault="00561442" w:rsidP="00767515">
      <w:pPr>
        <w:pStyle w:val="Listes"/>
        <w:numPr>
          <w:ilvl w:val="0"/>
          <w:numId w:val="0"/>
        </w:numPr>
        <w:rPr>
          <w:rFonts w:cs="Arial"/>
          <w:i/>
        </w:rPr>
      </w:pPr>
    </w:p>
    <w:p w:rsidR="00561442" w:rsidRDefault="00AD46CD" w:rsidP="00AD46CD">
      <w:pPr>
        <w:pStyle w:val="Titre2"/>
        <w:numPr>
          <w:ilvl w:val="0"/>
          <w:numId w:val="0"/>
        </w:numPr>
        <w:ind w:left="142" w:firstLine="218"/>
      </w:pPr>
      <w:bookmarkStart w:id="5" w:name="_Toc447872270"/>
      <w:r>
        <w:t xml:space="preserve">3.2 </w:t>
      </w:r>
      <w:r w:rsidR="00561442">
        <w:t>Le positionnement du produit</w:t>
      </w:r>
      <w:bookmarkEnd w:id="5"/>
    </w:p>
    <w:p w:rsidR="00561442" w:rsidRPr="006879A7" w:rsidRDefault="00561442" w:rsidP="00561442">
      <w:pPr>
        <w:numPr>
          <w:ilvl w:val="0"/>
          <w:numId w:val="8"/>
        </w:numPr>
        <w:spacing w:before="0" w:after="0"/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>A quels besoins des clients les produits/services/technologies issus du projet répondent-ils ?</w:t>
      </w:r>
    </w:p>
    <w:p w:rsidR="00561442" w:rsidRPr="006879A7" w:rsidRDefault="00561442" w:rsidP="00561442">
      <w:pPr>
        <w:numPr>
          <w:ilvl w:val="0"/>
          <w:numId w:val="8"/>
        </w:numPr>
        <w:spacing w:before="0" w:after="0"/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>Quels sont les éléments différentiateurs pour se distinguer des concurrents en évoquant les scénarios privilégiés sur les prix, les canaux d’approvisionnement et de distribution ?</w:t>
      </w:r>
    </w:p>
    <w:p w:rsidR="00561442" w:rsidRDefault="00561442" w:rsidP="00561442">
      <w:pPr>
        <w:numPr>
          <w:ilvl w:val="0"/>
          <w:numId w:val="8"/>
        </w:numPr>
        <w:spacing w:before="0" w:after="0"/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>Quels sont les avantages du produit par rapport au</w:t>
      </w:r>
      <w:r>
        <w:rPr>
          <w:rFonts w:cs="Arial"/>
          <w:b/>
          <w:i/>
          <w:color w:val="808080" w:themeColor="background1" w:themeShade="80"/>
        </w:rPr>
        <w:t>x</w:t>
      </w:r>
      <w:r w:rsidRPr="006879A7">
        <w:rPr>
          <w:rFonts w:cs="Arial"/>
          <w:b/>
          <w:i/>
          <w:color w:val="808080" w:themeColor="background1" w:themeShade="80"/>
        </w:rPr>
        <w:t xml:space="preserve"> concurrent</w:t>
      </w:r>
      <w:r w:rsidR="00767515">
        <w:rPr>
          <w:rFonts w:cs="Arial"/>
          <w:b/>
          <w:i/>
          <w:color w:val="808080" w:themeColor="background1" w:themeShade="80"/>
        </w:rPr>
        <w:t>s</w:t>
      </w:r>
      <w:r w:rsidRPr="006879A7">
        <w:rPr>
          <w:rFonts w:cs="Arial"/>
          <w:b/>
          <w:i/>
          <w:color w:val="808080" w:themeColor="background1" w:themeShade="80"/>
        </w:rPr>
        <w:t>, existence de produits de substitution, attentes de la clientèle ciblée</w:t>
      </w:r>
      <w:r w:rsidR="00767515">
        <w:rPr>
          <w:rFonts w:cs="Arial"/>
          <w:b/>
          <w:i/>
          <w:color w:val="808080" w:themeColor="background1" w:themeShade="80"/>
        </w:rPr>
        <w:t>.</w:t>
      </w:r>
    </w:p>
    <w:p w:rsidR="00BC73F0" w:rsidRDefault="00BC73F0" w:rsidP="00BC73F0">
      <w:pPr>
        <w:rPr>
          <w:rFonts w:cs="Arial"/>
          <w:b/>
        </w:rPr>
      </w:pPr>
      <w:r w:rsidRPr="00B17B98">
        <w:rPr>
          <w:rFonts w:cs="Arial"/>
          <w:b/>
        </w:rPr>
        <w:t xml:space="preserve">Pour chacun </w:t>
      </w:r>
      <w:r>
        <w:rPr>
          <w:rFonts w:cs="Arial"/>
          <w:b/>
        </w:rPr>
        <w:t>des</w:t>
      </w:r>
      <w:r w:rsidRPr="00B17B98">
        <w:rPr>
          <w:rFonts w:cs="Arial"/>
          <w:b/>
        </w:rPr>
        <w:t xml:space="preserve"> critères</w:t>
      </w:r>
      <w:r>
        <w:rPr>
          <w:rFonts w:cs="Arial"/>
          <w:b/>
        </w:rPr>
        <w:t xml:space="preserve"> suivants </w:t>
      </w:r>
      <w:r w:rsidRPr="00B17B98">
        <w:rPr>
          <w:rFonts w:cs="Arial"/>
          <w:b/>
        </w:rPr>
        <w:t xml:space="preserve"> décrire les impacts du projet. </w:t>
      </w:r>
    </w:p>
    <w:p w:rsidR="00BC73F0" w:rsidRPr="00BD723C" w:rsidRDefault="00BC73F0" w:rsidP="00BC73F0">
      <w:pPr>
        <w:rPr>
          <w:rFonts w:cs="Arial"/>
          <w:b/>
          <w:i/>
          <w:color w:val="808080" w:themeColor="background1" w:themeShade="80"/>
        </w:rPr>
      </w:pPr>
      <w:r w:rsidRPr="00BD723C">
        <w:rPr>
          <w:rFonts w:cs="Arial"/>
          <w:b/>
          <w:i/>
          <w:color w:val="808080" w:themeColor="background1" w:themeShade="80"/>
        </w:rPr>
        <w:t>Critères principaux</w:t>
      </w:r>
    </w:p>
    <w:p w:rsidR="00BC73F0" w:rsidRPr="00BD723C" w:rsidRDefault="00BC73F0" w:rsidP="00BC73F0">
      <w:pPr>
        <w:pStyle w:val="Paragraphedeliste"/>
        <w:numPr>
          <w:ilvl w:val="0"/>
          <w:numId w:val="5"/>
        </w:numPr>
        <w:rPr>
          <w:rFonts w:ascii="Arial" w:hAnsi="Arial" w:cs="Arial"/>
          <w:b/>
          <w:i/>
          <w:color w:val="808080" w:themeColor="background1" w:themeShade="80"/>
          <w:lang w:eastAsia="fr-FR"/>
        </w:rPr>
      </w:pPr>
      <w:r w:rsidRPr="00BD723C">
        <w:rPr>
          <w:rFonts w:ascii="Arial" w:hAnsi="Arial" w:cs="Arial"/>
          <w:b/>
          <w:i/>
          <w:color w:val="808080" w:themeColor="background1" w:themeShade="80"/>
          <w:lang w:eastAsia="fr-FR"/>
        </w:rPr>
        <w:t xml:space="preserve">Contenu innovant (développement de nouveaux produits, </w:t>
      </w:r>
      <w:proofErr w:type="spellStart"/>
      <w:r w:rsidRPr="00BD723C">
        <w:rPr>
          <w:rFonts w:ascii="Arial" w:hAnsi="Arial" w:cs="Arial"/>
          <w:b/>
          <w:i/>
          <w:color w:val="808080" w:themeColor="background1" w:themeShade="80"/>
          <w:lang w:eastAsia="fr-FR"/>
        </w:rPr>
        <w:t>process</w:t>
      </w:r>
      <w:proofErr w:type="spellEnd"/>
      <w:r w:rsidRPr="00BD723C">
        <w:rPr>
          <w:rFonts w:ascii="Arial" w:hAnsi="Arial" w:cs="Arial"/>
          <w:b/>
          <w:i/>
          <w:color w:val="808080" w:themeColor="background1" w:themeShade="80"/>
          <w:lang w:eastAsia="fr-FR"/>
        </w:rPr>
        <w:t>, organisation)</w:t>
      </w:r>
    </w:p>
    <w:p w:rsidR="00BC73F0" w:rsidRPr="00BD723C" w:rsidRDefault="00BC73F0" w:rsidP="00BC73F0">
      <w:pPr>
        <w:pStyle w:val="Paragraphedeliste"/>
        <w:numPr>
          <w:ilvl w:val="0"/>
          <w:numId w:val="5"/>
        </w:numPr>
        <w:rPr>
          <w:rFonts w:ascii="Arial" w:hAnsi="Arial" w:cs="Arial"/>
          <w:b/>
          <w:i/>
          <w:color w:val="808080" w:themeColor="background1" w:themeShade="80"/>
          <w:lang w:eastAsia="fr-FR"/>
        </w:rPr>
      </w:pPr>
      <w:r w:rsidRPr="00BD723C">
        <w:rPr>
          <w:rFonts w:ascii="Arial" w:hAnsi="Arial" w:cs="Arial"/>
          <w:b/>
          <w:i/>
          <w:color w:val="808080" w:themeColor="background1" w:themeShade="80"/>
          <w:lang w:eastAsia="fr-FR"/>
        </w:rPr>
        <w:t>Impact commercial et financier du projet</w:t>
      </w:r>
    </w:p>
    <w:p w:rsidR="00BC73F0" w:rsidRPr="00BD723C" w:rsidRDefault="00BC73F0" w:rsidP="00BC73F0">
      <w:pPr>
        <w:pStyle w:val="Paragraphedeliste"/>
        <w:numPr>
          <w:ilvl w:val="0"/>
          <w:numId w:val="5"/>
        </w:numPr>
        <w:rPr>
          <w:rFonts w:ascii="Arial" w:hAnsi="Arial" w:cs="Arial"/>
          <w:b/>
          <w:i/>
          <w:color w:val="808080" w:themeColor="background1" w:themeShade="80"/>
          <w:lang w:eastAsia="fr-FR"/>
        </w:rPr>
      </w:pPr>
      <w:r w:rsidRPr="00BD723C">
        <w:rPr>
          <w:rFonts w:ascii="Arial" w:hAnsi="Arial" w:cs="Arial"/>
          <w:b/>
          <w:i/>
          <w:color w:val="808080" w:themeColor="background1" w:themeShade="80"/>
          <w:lang w:eastAsia="fr-FR"/>
        </w:rPr>
        <w:t>Impact économique et social</w:t>
      </w:r>
    </w:p>
    <w:p w:rsidR="00BC73F0" w:rsidRPr="00BD723C" w:rsidRDefault="00BC73F0" w:rsidP="00BC73F0">
      <w:pPr>
        <w:pStyle w:val="Paragraphedeliste"/>
        <w:numPr>
          <w:ilvl w:val="0"/>
          <w:numId w:val="5"/>
        </w:numPr>
        <w:spacing w:after="120"/>
        <w:ind w:left="714" w:hanging="357"/>
        <w:rPr>
          <w:rFonts w:ascii="Arial" w:hAnsi="Arial" w:cs="Arial"/>
          <w:b/>
          <w:i/>
          <w:color w:val="808080" w:themeColor="background1" w:themeShade="80"/>
          <w:lang w:eastAsia="fr-FR"/>
        </w:rPr>
      </w:pPr>
      <w:r w:rsidRPr="00BD723C">
        <w:rPr>
          <w:rFonts w:ascii="Arial" w:hAnsi="Arial" w:cs="Arial"/>
          <w:b/>
          <w:i/>
          <w:color w:val="808080" w:themeColor="background1" w:themeShade="80"/>
          <w:lang w:eastAsia="fr-FR"/>
        </w:rPr>
        <w:t>Intégration du projet au sein du secteur ou de la filière concerné</w:t>
      </w:r>
    </w:p>
    <w:p w:rsidR="00BC73F0" w:rsidRPr="00BD723C" w:rsidRDefault="00BC73F0" w:rsidP="00BC73F0">
      <w:pPr>
        <w:rPr>
          <w:rFonts w:cs="Arial"/>
          <w:b/>
          <w:i/>
          <w:color w:val="808080" w:themeColor="background1" w:themeShade="80"/>
        </w:rPr>
      </w:pPr>
      <w:r w:rsidRPr="00BD723C">
        <w:rPr>
          <w:rFonts w:cs="Arial"/>
          <w:b/>
          <w:i/>
          <w:color w:val="808080" w:themeColor="background1" w:themeShade="80"/>
        </w:rPr>
        <w:t>Critère secondaire</w:t>
      </w:r>
    </w:p>
    <w:p w:rsidR="00BC73F0" w:rsidRDefault="00BC73F0" w:rsidP="00BC73F0">
      <w:pPr>
        <w:pStyle w:val="Paragraphedeliste"/>
        <w:numPr>
          <w:ilvl w:val="0"/>
          <w:numId w:val="5"/>
        </w:numPr>
        <w:spacing w:after="120"/>
        <w:ind w:left="714" w:hanging="357"/>
        <w:rPr>
          <w:rFonts w:ascii="Arial" w:hAnsi="Arial" w:cs="Arial"/>
          <w:b/>
          <w:i/>
          <w:color w:val="808080" w:themeColor="background1" w:themeShade="80"/>
          <w:lang w:eastAsia="fr-FR"/>
        </w:rPr>
      </w:pPr>
      <w:r w:rsidRPr="00BD723C">
        <w:rPr>
          <w:rFonts w:ascii="Arial" w:hAnsi="Arial" w:cs="Arial"/>
          <w:b/>
          <w:i/>
          <w:color w:val="808080" w:themeColor="background1" w:themeShade="80"/>
          <w:lang w:eastAsia="fr-FR"/>
        </w:rPr>
        <w:t>Impact environnemental à travers l’application du principe d’éco-conditionnalité</w:t>
      </w:r>
    </w:p>
    <w:p w:rsidR="00BC73F0" w:rsidRPr="00BC73F0" w:rsidRDefault="00BC73F0" w:rsidP="00BC73F0">
      <w:pPr>
        <w:rPr>
          <w:rFonts w:cs="Arial"/>
          <w:b/>
          <w:i/>
          <w:color w:val="808080" w:themeColor="background1" w:themeShade="80"/>
        </w:rPr>
      </w:pPr>
    </w:p>
    <w:p w:rsidR="00BC73F0" w:rsidRPr="00BC73F0" w:rsidRDefault="00BC73F0" w:rsidP="00BC73F0">
      <w:pPr>
        <w:rPr>
          <w:rFonts w:cs="Arial"/>
          <w:b/>
          <w:i/>
          <w:color w:val="808080" w:themeColor="background1" w:themeShade="80"/>
        </w:rPr>
      </w:pPr>
      <w:r w:rsidRPr="00BC73F0">
        <w:rPr>
          <w:rFonts w:cs="Arial"/>
          <w:b/>
          <w:i/>
          <w:color w:val="808080" w:themeColor="background1" w:themeShade="80"/>
          <w:highlight w:val="yellow"/>
          <w:u w:val="single"/>
        </w:rPr>
        <w:t>Le détail des impacts est à renseigner dans le do</w:t>
      </w:r>
      <w:r w:rsidR="004642D8">
        <w:rPr>
          <w:rFonts w:cs="Arial"/>
          <w:b/>
          <w:i/>
          <w:color w:val="808080" w:themeColor="background1" w:themeShade="80"/>
          <w:highlight w:val="yellow"/>
          <w:u w:val="single"/>
        </w:rPr>
        <w:t>cument FICHES PROJET – fiche n°</w:t>
      </w:r>
      <w:r w:rsidR="00EA7F1A">
        <w:rPr>
          <w:rFonts w:cs="Arial"/>
          <w:b/>
          <w:i/>
          <w:color w:val="808080" w:themeColor="background1" w:themeShade="80"/>
          <w:highlight w:val="yellow"/>
          <w:u w:val="single"/>
        </w:rPr>
        <w:t xml:space="preserve"> </w:t>
      </w:r>
      <w:r w:rsidR="00C469D5">
        <w:rPr>
          <w:rFonts w:cs="Arial"/>
          <w:b/>
          <w:i/>
          <w:color w:val="808080" w:themeColor="background1" w:themeShade="80"/>
          <w:highlight w:val="yellow"/>
          <w:u w:val="single"/>
        </w:rPr>
        <w:t>5</w:t>
      </w:r>
      <w:r w:rsidR="004642D8">
        <w:rPr>
          <w:rFonts w:cs="Arial"/>
          <w:b/>
          <w:i/>
          <w:color w:val="808080" w:themeColor="background1" w:themeShade="80"/>
          <w:highlight w:val="yellow"/>
          <w:u w:val="single"/>
        </w:rPr>
        <w:t xml:space="preserve"> </w:t>
      </w:r>
      <w:r w:rsidR="00EA7F1A">
        <w:rPr>
          <w:rFonts w:cs="Arial"/>
          <w:b/>
          <w:i/>
          <w:color w:val="808080" w:themeColor="background1" w:themeShade="80"/>
          <w:highlight w:val="yellow"/>
          <w:u w:val="single"/>
        </w:rPr>
        <w:t xml:space="preserve">et </w:t>
      </w:r>
      <w:r w:rsidR="00C469D5">
        <w:rPr>
          <w:rFonts w:cs="Arial"/>
          <w:b/>
          <w:i/>
          <w:color w:val="808080" w:themeColor="background1" w:themeShade="80"/>
          <w:highlight w:val="yellow"/>
          <w:u w:val="single"/>
        </w:rPr>
        <w:t>5</w:t>
      </w:r>
      <w:r w:rsidRPr="00BC73F0">
        <w:rPr>
          <w:rFonts w:cs="Arial"/>
          <w:b/>
          <w:i/>
          <w:color w:val="808080" w:themeColor="background1" w:themeShade="80"/>
          <w:highlight w:val="yellow"/>
          <w:u w:val="single"/>
        </w:rPr>
        <w:t>bis</w:t>
      </w:r>
    </w:p>
    <w:p w:rsidR="00561442" w:rsidRDefault="00561442" w:rsidP="00561442">
      <w:pPr>
        <w:spacing w:before="0" w:after="0"/>
        <w:rPr>
          <w:rFonts w:cs="Arial"/>
          <w:b/>
          <w:i/>
          <w:color w:val="808080" w:themeColor="background1" w:themeShade="80"/>
        </w:rPr>
      </w:pPr>
    </w:p>
    <w:p w:rsidR="00BC73F0" w:rsidRDefault="00561442" w:rsidP="00AD46CD">
      <w:pPr>
        <w:pStyle w:val="Listes"/>
        <w:numPr>
          <w:ilvl w:val="0"/>
          <w:numId w:val="31"/>
        </w:numPr>
        <w:rPr>
          <w:rFonts w:cs="Arial"/>
          <w:i/>
        </w:rPr>
      </w:pPr>
      <w:r w:rsidRPr="006879A7">
        <w:rPr>
          <w:rFonts w:cs="Arial"/>
          <w:i/>
        </w:rPr>
        <w:t xml:space="preserve"> page</w:t>
      </w:r>
      <w:r>
        <w:rPr>
          <w:rFonts w:cs="Arial"/>
          <w:i/>
        </w:rPr>
        <w:t>s</w:t>
      </w:r>
      <w:r w:rsidRPr="006879A7">
        <w:rPr>
          <w:rFonts w:cs="Arial"/>
          <w:i/>
        </w:rPr>
        <w:t xml:space="preserve"> max recommandée</w:t>
      </w:r>
      <w:r>
        <w:rPr>
          <w:rFonts w:cs="Arial"/>
          <w:i/>
        </w:rPr>
        <w:t xml:space="preserve"> avec graphique ou tableau pour illustrer</w:t>
      </w:r>
      <w:r w:rsidRPr="006879A7">
        <w:rPr>
          <w:rFonts w:cs="Arial"/>
          <w:i/>
        </w:rPr>
        <w:t>)</w:t>
      </w:r>
    </w:p>
    <w:p w:rsidR="00BC73F0" w:rsidRDefault="00BC73F0" w:rsidP="003D0BC2">
      <w:pPr>
        <w:pStyle w:val="Listes"/>
        <w:numPr>
          <w:ilvl w:val="0"/>
          <w:numId w:val="0"/>
        </w:numPr>
        <w:rPr>
          <w:rFonts w:cs="Arial"/>
          <w:i/>
        </w:rPr>
      </w:pPr>
    </w:p>
    <w:p w:rsidR="00561442" w:rsidRDefault="00AD46CD" w:rsidP="00AD46CD">
      <w:pPr>
        <w:pStyle w:val="Titre2"/>
        <w:numPr>
          <w:ilvl w:val="0"/>
          <w:numId w:val="0"/>
        </w:numPr>
        <w:ind w:left="574"/>
      </w:pPr>
      <w:bookmarkStart w:id="6" w:name="_Toc447872271"/>
      <w:r>
        <w:t xml:space="preserve">3.3 </w:t>
      </w:r>
      <w:r w:rsidR="00561442">
        <w:t>La concurrence et les risques potentiels</w:t>
      </w:r>
      <w:bookmarkEnd w:id="6"/>
    </w:p>
    <w:p w:rsidR="00561442" w:rsidRPr="006879A7" w:rsidRDefault="00561442" w:rsidP="00561442">
      <w:pPr>
        <w:numPr>
          <w:ilvl w:val="0"/>
          <w:numId w:val="8"/>
        </w:numPr>
        <w:spacing w:before="0" w:after="0"/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>Quels sont les concurrents possibles dans le futur (acteurs pouvant se positionner demain sur les marchés, les produits, les recherches visés par le projet) ?</w:t>
      </w:r>
    </w:p>
    <w:p w:rsidR="00561442" w:rsidRDefault="00561442" w:rsidP="00561442">
      <w:pPr>
        <w:numPr>
          <w:ilvl w:val="0"/>
          <w:numId w:val="8"/>
        </w:numPr>
        <w:spacing w:before="0" w:after="0"/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 xml:space="preserve">Existe-t-il des produits/services/technologies de substitution à ceux ou celles issus du projet ? </w:t>
      </w:r>
    </w:p>
    <w:p w:rsidR="00BC73F0" w:rsidRDefault="00BC73F0" w:rsidP="00BC73F0">
      <w:pPr>
        <w:spacing w:before="0" w:after="0"/>
        <w:rPr>
          <w:rFonts w:cs="Arial"/>
          <w:b/>
          <w:i/>
          <w:color w:val="808080" w:themeColor="background1" w:themeShade="80"/>
        </w:rPr>
      </w:pPr>
    </w:p>
    <w:p w:rsidR="00561442" w:rsidRDefault="00561442" w:rsidP="00561442">
      <w:pPr>
        <w:spacing w:before="0" w:after="0"/>
      </w:pPr>
    </w:p>
    <w:p w:rsidR="00561442" w:rsidRDefault="00561442" w:rsidP="00BD723C">
      <w:pPr>
        <w:pStyle w:val="Listes"/>
        <w:numPr>
          <w:ilvl w:val="0"/>
          <w:numId w:val="24"/>
        </w:numPr>
        <w:rPr>
          <w:rFonts w:cs="Arial"/>
          <w:i/>
        </w:rPr>
      </w:pPr>
      <w:r w:rsidRPr="006879A7">
        <w:rPr>
          <w:rFonts w:cs="Arial"/>
          <w:i/>
        </w:rPr>
        <w:t xml:space="preserve"> page</w:t>
      </w:r>
      <w:r>
        <w:rPr>
          <w:rFonts w:cs="Arial"/>
          <w:i/>
        </w:rPr>
        <w:t>s</w:t>
      </w:r>
      <w:r w:rsidRPr="006879A7">
        <w:rPr>
          <w:rFonts w:cs="Arial"/>
          <w:i/>
        </w:rPr>
        <w:t xml:space="preserve"> max recommandée</w:t>
      </w:r>
      <w:r>
        <w:rPr>
          <w:rFonts w:cs="Arial"/>
          <w:i/>
        </w:rPr>
        <w:t xml:space="preserve"> avec graphique ou tableau pour illustrer</w:t>
      </w:r>
      <w:r w:rsidRPr="006879A7">
        <w:rPr>
          <w:rFonts w:cs="Arial"/>
          <w:i/>
        </w:rPr>
        <w:t>)</w:t>
      </w:r>
    </w:p>
    <w:p w:rsidR="00561442" w:rsidRDefault="00561442" w:rsidP="00561442">
      <w:pPr>
        <w:pStyle w:val="Listes"/>
        <w:numPr>
          <w:ilvl w:val="0"/>
          <w:numId w:val="0"/>
        </w:numPr>
        <w:ind w:left="714" w:hanging="357"/>
        <w:rPr>
          <w:rFonts w:cs="Arial"/>
          <w:i/>
        </w:rPr>
      </w:pPr>
    </w:p>
    <w:p w:rsidR="00767515" w:rsidRDefault="00767515" w:rsidP="00767515">
      <w:pPr>
        <w:rPr>
          <w:rFonts w:cs="Arial"/>
          <w:b/>
          <w:i/>
          <w:color w:val="808080" w:themeColor="background1" w:themeShade="80"/>
          <w:u w:val="single"/>
        </w:rPr>
      </w:pPr>
      <w:r>
        <w:rPr>
          <w:rFonts w:cs="Arial"/>
          <w:b/>
          <w:i/>
          <w:color w:val="808080" w:themeColor="background1" w:themeShade="80"/>
          <w:highlight w:val="yellow"/>
          <w:u w:val="single"/>
        </w:rPr>
        <w:t>L’activité et le financement prévisionnels</w:t>
      </w:r>
      <w:r w:rsidRPr="00EF539E">
        <w:rPr>
          <w:rFonts w:cs="Arial"/>
          <w:b/>
          <w:i/>
          <w:color w:val="808080" w:themeColor="background1" w:themeShade="80"/>
          <w:highlight w:val="yellow"/>
          <w:u w:val="single"/>
        </w:rPr>
        <w:t xml:space="preserve"> </w:t>
      </w:r>
      <w:r>
        <w:rPr>
          <w:rFonts w:cs="Arial"/>
          <w:b/>
          <w:i/>
          <w:color w:val="808080" w:themeColor="background1" w:themeShade="80"/>
          <w:highlight w:val="yellow"/>
          <w:u w:val="single"/>
        </w:rPr>
        <w:t>sont</w:t>
      </w:r>
      <w:r w:rsidRPr="00EF539E">
        <w:rPr>
          <w:rFonts w:cs="Arial"/>
          <w:b/>
          <w:i/>
          <w:color w:val="808080" w:themeColor="background1" w:themeShade="80"/>
          <w:highlight w:val="yellow"/>
          <w:u w:val="single"/>
        </w:rPr>
        <w:t xml:space="preserve"> à renseigner dans le document FICHES PROJET</w:t>
      </w:r>
      <w:r>
        <w:rPr>
          <w:rFonts w:cs="Arial"/>
          <w:b/>
          <w:i/>
          <w:color w:val="808080" w:themeColor="background1" w:themeShade="80"/>
          <w:highlight w:val="yellow"/>
          <w:u w:val="single"/>
        </w:rPr>
        <w:t xml:space="preserve"> – </w:t>
      </w:r>
      <w:r w:rsidRPr="00207DFA">
        <w:rPr>
          <w:rFonts w:cs="Arial"/>
          <w:b/>
          <w:i/>
          <w:color w:val="808080" w:themeColor="background1" w:themeShade="80"/>
          <w:highlight w:val="yellow"/>
          <w:u w:val="single"/>
        </w:rPr>
        <w:t>fiche n°</w:t>
      </w:r>
      <w:r w:rsidR="00207DFA" w:rsidRPr="00207DFA">
        <w:rPr>
          <w:rFonts w:cs="Arial"/>
          <w:b/>
          <w:i/>
          <w:color w:val="808080" w:themeColor="background1" w:themeShade="80"/>
          <w:highlight w:val="yellow"/>
          <w:u w:val="single"/>
        </w:rPr>
        <w:t>8</w:t>
      </w:r>
    </w:p>
    <w:p w:rsidR="00BD723C" w:rsidRDefault="00BD723C" w:rsidP="007C3EDC">
      <w:pPr>
        <w:pStyle w:val="Listes"/>
        <w:numPr>
          <w:ilvl w:val="0"/>
          <w:numId w:val="0"/>
        </w:numPr>
        <w:ind w:left="714" w:hanging="357"/>
        <w:rPr>
          <w:rFonts w:cs="Arial"/>
          <w:b/>
          <w:i/>
          <w:color w:val="808080" w:themeColor="background1" w:themeShade="80"/>
        </w:rPr>
      </w:pPr>
    </w:p>
    <w:p w:rsidR="00BD723C" w:rsidRPr="00BD723C" w:rsidRDefault="00BD723C" w:rsidP="00AD46CD">
      <w:pPr>
        <w:pStyle w:val="Titre1"/>
        <w:numPr>
          <w:ilvl w:val="0"/>
          <w:numId w:val="29"/>
        </w:numPr>
        <w:rPr>
          <w:color w:val="auto"/>
        </w:rPr>
      </w:pPr>
      <w:bookmarkStart w:id="7" w:name="_Toc447872277"/>
      <w:r w:rsidRPr="00BD723C">
        <w:rPr>
          <w:color w:val="auto"/>
        </w:rPr>
        <w:t>FINANCEMENT DU PROJET</w:t>
      </w:r>
      <w:bookmarkEnd w:id="7"/>
    </w:p>
    <w:p w:rsidR="00BD723C" w:rsidRDefault="00BD723C" w:rsidP="007C3EDC">
      <w:pPr>
        <w:pStyle w:val="Listes"/>
        <w:numPr>
          <w:ilvl w:val="0"/>
          <w:numId w:val="0"/>
        </w:numPr>
        <w:ind w:left="714" w:hanging="357"/>
        <w:rPr>
          <w:rFonts w:cs="Arial"/>
          <w:b/>
          <w:i/>
          <w:color w:val="808080" w:themeColor="background1" w:themeShade="80"/>
        </w:rPr>
      </w:pPr>
    </w:p>
    <w:p w:rsidR="007C3EDC" w:rsidRDefault="007C3EDC" w:rsidP="007C3EDC">
      <w:pPr>
        <w:pStyle w:val="Listes"/>
        <w:numPr>
          <w:ilvl w:val="0"/>
          <w:numId w:val="0"/>
        </w:numPr>
        <w:ind w:left="714" w:hanging="357"/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>Expliciter</w:t>
      </w:r>
      <w:r>
        <w:rPr>
          <w:rFonts w:cs="Arial"/>
          <w:b/>
          <w:i/>
          <w:color w:val="808080" w:themeColor="background1" w:themeShade="80"/>
        </w:rPr>
        <w:t xml:space="preserve"> et commenter l</w:t>
      </w:r>
      <w:r w:rsidR="007070DB">
        <w:rPr>
          <w:rFonts w:cs="Arial"/>
          <w:b/>
          <w:i/>
          <w:color w:val="808080" w:themeColor="background1" w:themeShade="80"/>
        </w:rPr>
        <w:t>e plan de financement du projet ainsi que l’activité prévisionnelle.</w:t>
      </w:r>
    </w:p>
    <w:p w:rsidR="00BC73F0" w:rsidRDefault="00BC73F0" w:rsidP="007C3EDC">
      <w:pPr>
        <w:pStyle w:val="Listes"/>
        <w:numPr>
          <w:ilvl w:val="0"/>
          <w:numId w:val="0"/>
        </w:numPr>
        <w:ind w:left="714" w:hanging="357"/>
        <w:rPr>
          <w:rFonts w:cs="Arial"/>
          <w:b/>
          <w:i/>
          <w:color w:val="808080" w:themeColor="background1" w:themeShade="80"/>
        </w:rPr>
      </w:pPr>
      <w:r>
        <w:rPr>
          <w:rFonts w:cs="Arial"/>
          <w:b/>
          <w:i/>
          <w:color w:val="808080" w:themeColor="background1" w:themeShade="80"/>
        </w:rPr>
        <w:t>Préciser les conséquences du projet sur la structure financière de l’entreprise.</w:t>
      </w:r>
    </w:p>
    <w:p w:rsidR="007C3EDC" w:rsidRDefault="007C3EDC" w:rsidP="007C3EDC">
      <w:pPr>
        <w:pStyle w:val="Listes"/>
        <w:numPr>
          <w:ilvl w:val="0"/>
          <w:numId w:val="0"/>
        </w:numPr>
        <w:ind w:left="714" w:hanging="357"/>
        <w:rPr>
          <w:rFonts w:cs="Arial"/>
          <w:b/>
          <w:i/>
          <w:color w:val="808080" w:themeColor="background1" w:themeShade="80"/>
        </w:rPr>
      </w:pPr>
    </w:p>
    <w:p w:rsidR="00B63E14" w:rsidRPr="00BC73F0" w:rsidRDefault="00767515" w:rsidP="00BC73F0">
      <w:pPr>
        <w:rPr>
          <w:rFonts w:cs="Arial"/>
          <w:b/>
          <w:i/>
          <w:color w:val="808080" w:themeColor="background1" w:themeShade="80"/>
          <w:u w:val="single"/>
        </w:rPr>
      </w:pPr>
      <w:r>
        <w:rPr>
          <w:rFonts w:cs="Arial"/>
          <w:b/>
          <w:i/>
          <w:color w:val="808080" w:themeColor="background1" w:themeShade="80"/>
          <w:highlight w:val="yellow"/>
          <w:u w:val="single"/>
        </w:rPr>
        <w:t>Le détail du plan de financement</w:t>
      </w:r>
      <w:r w:rsidR="007C3EDC" w:rsidRPr="00EF539E">
        <w:rPr>
          <w:rFonts w:cs="Arial"/>
          <w:b/>
          <w:i/>
          <w:color w:val="808080" w:themeColor="background1" w:themeShade="80"/>
          <w:highlight w:val="yellow"/>
          <w:u w:val="single"/>
        </w:rPr>
        <w:t xml:space="preserve"> est à renseigner dans le document FICHES PROJET</w:t>
      </w:r>
      <w:r w:rsidR="00EA7F1A">
        <w:rPr>
          <w:rFonts w:cs="Arial"/>
          <w:b/>
          <w:i/>
          <w:color w:val="808080" w:themeColor="background1" w:themeShade="80"/>
          <w:highlight w:val="yellow"/>
          <w:u w:val="single"/>
        </w:rPr>
        <w:t xml:space="preserve"> – fiche </w:t>
      </w:r>
      <w:r w:rsidR="00EA7F1A" w:rsidRPr="00C469D5">
        <w:rPr>
          <w:rFonts w:cs="Arial"/>
          <w:b/>
          <w:i/>
          <w:color w:val="808080" w:themeColor="background1" w:themeShade="80"/>
          <w:highlight w:val="yellow"/>
          <w:u w:val="single"/>
        </w:rPr>
        <w:t>n°</w:t>
      </w:r>
      <w:r w:rsidR="00C469D5" w:rsidRPr="00C469D5">
        <w:rPr>
          <w:rFonts w:cs="Arial"/>
          <w:b/>
          <w:i/>
          <w:color w:val="808080" w:themeColor="background1" w:themeShade="80"/>
          <w:highlight w:val="yellow"/>
          <w:u w:val="single"/>
        </w:rPr>
        <w:t>4</w:t>
      </w:r>
    </w:p>
    <w:p w:rsidR="004658AD" w:rsidRDefault="004658AD" w:rsidP="00EC6B96">
      <w:pPr>
        <w:jc w:val="left"/>
        <w:rPr>
          <w:rFonts w:cs="Arial"/>
          <w:b/>
          <w:sz w:val="12"/>
        </w:rPr>
      </w:pPr>
    </w:p>
    <w:p w:rsidR="00BD723C" w:rsidRDefault="00BD723C" w:rsidP="00BD723C">
      <w:pPr>
        <w:pStyle w:val="Listes"/>
        <w:numPr>
          <w:ilvl w:val="0"/>
          <w:numId w:val="0"/>
        </w:numPr>
        <w:rPr>
          <w:rFonts w:cs="Arial"/>
          <w:i/>
        </w:rPr>
      </w:pPr>
    </w:p>
    <w:p w:rsidR="00207DFA" w:rsidRDefault="00207DFA" w:rsidP="00BD723C">
      <w:pPr>
        <w:pStyle w:val="Listes"/>
        <w:numPr>
          <w:ilvl w:val="0"/>
          <w:numId w:val="0"/>
        </w:numPr>
        <w:rPr>
          <w:rFonts w:cs="Arial"/>
          <w:i/>
        </w:rPr>
      </w:pPr>
    </w:p>
    <w:p w:rsidR="00207DFA" w:rsidRDefault="00207DFA" w:rsidP="00BD723C">
      <w:pPr>
        <w:pStyle w:val="Listes"/>
        <w:numPr>
          <w:ilvl w:val="0"/>
          <w:numId w:val="0"/>
        </w:numPr>
        <w:rPr>
          <w:rFonts w:cs="Arial"/>
          <w:i/>
        </w:rPr>
      </w:pPr>
    </w:p>
    <w:p w:rsidR="00207DFA" w:rsidRDefault="00207DFA" w:rsidP="00BD723C">
      <w:pPr>
        <w:pStyle w:val="Listes"/>
        <w:numPr>
          <w:ilvl w:val="0"/>
          <w:numId w:val="0"/>
        </w:numPr>
        <w:rPr>
          <w:rFonts w:cs="Arial"/>
          <w:i/>
        </w:rPr>
      </w:pPr>
    </w:p>
    <w:p w:rsidR="00207DFA" w:rsidRDefault="00207DFA" w:rsidP="00BD723C">
      <w:pPr>
        <w:pStyle w:val="Listes"/>
        <w:numPr>
          <w:ilvl w:val="0"/>
          <w:numId w:val="0"/>
        </w:numPr>
        <w:rPr>
          <w:rFonts w:cs="Arial"/>
          <w:i/>
        </w:rPr>
      </w:pPr>
    </w:p>
    <w:p w:rsidR="00BD723C" w:rsidRDefault="00BD723C" w:rsidP="00BD723C">
      <w:pPr>
        <w:pStyle w:val="Listes"/>
        <w:numPr>
          <w:ilvl w:val="0"/>
          <w:numId w:val="0"/>
        </w:numPr>
        <w:rPr>
          <w:rFonts w:cs="Arial"/>
          <w:i/>
        </w:rPr>
      </w:pPr>
    </w:p>
    <w:p w:rsidR="00BD723C" w:rsidRDefault="00BD723C" w:rsidP="00BD723C">
      <w:pPr>
        <w:pStyle w:val="Listes"/>
        <w:numPr>
          <w:ilvl w:val="0"/>
          <w:numId w:val="0"/>
        </w:numPr>
        <w:rPr>
          <w:rFonts w:cs="Arial"/>
          <w:i/>
        </w:rPr>
      </w:pPr>
    </w:p>
    <w:p w:rsidR="00403269" w:rsidRPr="00083FFF" w:rsidRDefault="00403269" w:rsidP="00403269">
      <w:pPr>
        <w:pStyle w:val="Paragraphedeliste"/>
        <w:numPr>
          <w:ilvl w:val="0"/>
          <w:numId w:val="14"/>
        </w:numPr>
        <w:shd w:val="clear" w:color="auto" w:fill="8DB3E2" w:themeFill="text2" w:themeFillTint="66"/>
        <w:ind w:left="284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lastRenderedPageBreak/>
        <w:t>LE PORTEUR</w:t>
      </w:r>
    </w:p>
    <w:p w:rsidR="00C469D5" w:rsidRPr="00C469D5" w:rsidRDefault="00C469D5" w:rsidP="00C469D5">
      <w:pPr>
        <w:ind w:left="360"/>
        <w:rPr>
          <w:rFonts w:cs="Arial"/>
          <w:b/>
          <w:i/>
          <w:color w:val="808080" w:themeColor="background1" w:themeShade="80"/>
          <w:u w:val="single"/>
        </w:rPr>
      </w:pPr>
      <w:r>
        <w:rPr>
          <w:rFonts w:cs="Arial"/>
          <w:b/>
          <w:i/>
          <w:color w:val="808080" w:themeColor="background1" w:themeShade="80"/>
          <w:highlight w:val="yellow"/>
          <w:u w:val="single"/>
        </w:rPr>
        <w:t xml:space="preserve">Les </w:t>
      </w:r>
      <w:r w:rsidRPr="00207DFA">
        <w:rPr>
          <w:rFonts w:cs="Arial"/>
          <w:b/>
          <w:i/>
          <w:color w:val="808080" w:themeColor="background1" w:themeShade="80"/>
          <w:highlight w:val="yellow"/>
          <w:u w:val="single"/>
        </w:rPr>
        <w:t>données concernant la taille du porteur sont à renseigner dans l</w:t>
      </w:r>
      <w:r w:rsidR="002B6FF8" w:rsidRPr="00207DFA">
        <w:rPr>
          <w:rFonts w:cs="Arial"/>
          <w:b/>
          <w:i/>
          <w:color w:val="808080" w:themeColor="background1" w:themeShade="80"/>
          <w:highlight w:val="yellow"/>
          <w:u w:val="single"/>
        </w:rPr>
        <w:t>e document</w:t>
      </w:r>
      <w:r w:rsidRPr="00207DFA">
        <w:rPr>
          <w:rFonts w:cs="Arial"/>
          <w:b/>
          <w:i/>
          <w:color w:val="808080" w:themeColor="background1" w:themeShade="80"/>
          <w:highlight w:val="yellow"/>
          <w:u w:val="single"/>
        </w:rPr>
        <w:t xml:space="preserve"> FICHES PROJET – fiche n°</w:t>
      </w:r>
      <w:r w:rsidR="00207DFA" w:rsidRPr="00207DFA">
        <w:rPr>
          <w:rFonts w:cs="Arial"/>
          <w:b/>
          <w:i/>
          <w:color w:val="808080" w:themeColor="background1" w:themeShade="80"/>
          <w:highlight w:val="yellow"/>
          <w:u w:val="single"/>
        </w:rPr>
        <w:t>7</w:t>
      </w:r>
    </w:p>
    <w:p w:rsidR="00C469D5" w:rsidRDefault="00C469D5" w:rsidP="00EC6B96">
      <w:pPr>
        <w:jc w:val="left"/>
        <w:rPr>
          <w:rFonts w:cs="Arial"/>
          <w:b/>
          <w:i/>
          <w:color w:val="C00000"/>
        </w:rPr>
      </w:pPr>
    </w:p>
    <w:p w:rsidR="009E6790" w:rsidRDefault="00403269" w:rsidP="00EC6B96">
      <w:pPr>
        <w:jc w:val="left"/>
        <w:rPr>
          <w:rFonts w:cs="Arial"/>
          <w:b/>
          <w:i/>
          <w:color w:val="C00000"/>
        </w:rPr>
      </w:pPr>
      <w:r w:rsidRPr="006879A7">
        <w:rPr>
          <w:rFonts w:cs="Arial"/>
          <w:b/>
          <w:i/>
          <w:color w:val="C00000"/>
        </w:rPr>
        <w:t>Rappel : le porteur du projet e</w:t>
      </w:r>
      <w:r>
        <w:rPr>
          <w:rFonts w:cs="Arial"/>
          <w:b/>
          <w:i/>
          <w:color w:val="C00000"/>
        </w:rPr>
        <w:t xml:space="preserve">st le bénéficiaire de la subvention. Les dépenses qu’il engage </w:t>
      </w:r>
      <w:r w:rsidR="0026727E">
        <w:rPr>
          <w:rFonts w:cs="Arial"/>
          <w:b/>
          <w:i/>
          <w:color w:val="C00000"/>
        </w:rPr>
        <w:t>doivent représenter au minimum 30 % du total des dépenses.</w:t>
      </w:r>
    </w:p>
    <w:p w:rsidR="003933FB" w:rsidRDefault="003933FB" w:rsidP="00EC6B96">
      <w:pPr>
        <w:jc w:val="left"/>
        <w:rPr>
          <w:rFonts w:cs="Arial"/>
          <w:b/>
          <w:i/>
          <w:color w:val="C00000"/>
        </w:rPr>
      </w:pPr>
      <w:r>
        <w:rPr>
          <w:rFonts w:cs="Arial"/>
          <w:b/>
          <w:i/>
          <w:color w:val="C00000"/>
        </w:rPr>
        <w:t xml:space="preserve">La sous-traitance avec des organismes publics est possible à condition que celle-ci ne représente pas plus de 30 % du total des dépenses. </w:t>
      </w:r>
    </w:p>
    <w:p w:rsidR="0026727E" w:rsidRDefault="0026727E" w:rsidP="0026727E">
      <w:pPr>
        <w:rPr>
          <w:rFonts w:cs="Arial"/>
          <w:b/>
          <w:i/>
          <w:color w:val="808080" w:themeColor="background1" w:themeShade="80"/>
        </w:rPr>
      </w:pPr>
    </w:p>
    <w:p w:rsidR="0026727E" w:rsidRPr="00083FFF" w:rsidRDefault="0026727E" w:rsidP="0026727E">
      <w:pPr>
        <w:pStyle w:val="Titre1"/>
        <w:numPr>
          <w:ilvl w:val="0"/>
          <w:numId w:val="10"/>
        </w:numPr>
        <w:rPr>
          <w:color w:val="auto"/>
          <w:sz w:val="28"/>
        </w:rPr>
      </w:pPr>
      <w:bookmarkStart w:id="8" w:name="_Toc447872282"/>
      <w:r w:rsidRPr="00083FFF">
        <w:rPr>
          <w:color w:val="auto"/>
        </w:rPr>
        <w:t>ORGANISATION</w:t>
      </w:r>
      <w:r>
        <w:rPr>
          <w:color w:val="auto"/>
        </w:rPr>
        <w:t xml:space="preserve"> et METIER</w:t>
      </w:r>
      <w:bookmarkEnd w:id="8"/>
    </w:p>
    <w:p w:rsidR="0026727E" w:rsidRDefault="0026727E" w:rsidP="0026727E">
      <w:pPr>
        <w:rPr>
          <w:rFonts w:cs="Arial"/>
          <w:b/>
          <w:i/>
          <w:color w:val="808080" w:themeColor="background1" w:themeShade="80"/>
        </w:rPr>
      </w:pPr>
      <w:r w:rsidRPr="00083FFF">
        <w:rPr>
          <w:rFonts w:cs="Arial"/>
          <w:b/>
          <w:i/>
          <w:color w:val="808080" w:themeColor="background1" w:themeShade="80"/>
        </w:rPr>
        <w:t>Décrire l’ensemble de</w:t>
      </w:r>
      <w:r w:rsidR="003F1460">
        <w:rPr>
          <w:rFonts w:cs="Arial"/>
          <w:b/>
          <w:i/>
          <w:color w:val="808080" w:themeColor="background1" w:themeShade="80"/>
        </w:rPr>
        <w:t>s métiers et des compétences du porteur</w:t>
      </w:r>
      <w:r w:rsidRPr="00083FFF">
        <w:rPr>
          <w:rFonts w:cs="Arial"/>
          <w:b/>
          <w:i/>
          <w:color w:val="808080" w:themeColor="background1" w:themeShade="80"/>
        </w:rPr>
        <w:t xml:space="preserve"> même si le projet ne concerne que l’un d’entre eux</w:t>
      </w:r>
    </w:p>
    <w:p w:rsidR="0026727E" w:rsidRDefault="0026727E" w:rsidP="0026727E">
      <w:pPr>
        <w:tabs>
          <w:tab w:val="right" w:pos="10023"/>
        </w:tabs>
        <w:rPr>
          <w:rFonts w:cs="Arial"/>
          <w:b/>
          <w:i/>
          <w:color w:val="808080" w:themeColor="background1" w:themeShade="80"/>
        </w:rPr>
      </w:pPr>
      <w:r>
        <w:rPr>
          <w:rFonts w:cs="Arial"/>
          <w:b/>
          <w:i/>
          <w:color w:val="808080" w:themeColor="background1" w:themeShade="80"/>
        </w:rPr>
        <w:t>En cas d’appartenance à un groupe, e</w:t>
      </w:r>
      <w:r w:rsidRPr="00083FFF">
        <w:rPr>
          <w:rFonts w:cs="Arial"/>
          <w:b/>
          <w:i/>
          <w:color w:val="808080" w:themeColor="background1" w:themeShade="80"/>
        </w:rPr>
        <w:t>xplicitez l’organisation juridi</w:t>
      </w:r>
      <w:r w:rsidR="003F1460">
        <w:rPr>
          <w:rFonts w:cs="Arial"/>
          <w:b/>
          <w:i/>
          <w:color w:val="808080" w:themeColor="background1" w:themeShade="80"/>
        </w:rPr>
        <w:t>que du groupe auquel il</w:t>
      </w:r>
      <w:r w:rsidRPr="00083FFF">
        <w:rPr>
          <w:rFonts w:cs="Arial"/>
          <w:b/>
          <w:i/>
          <w:color w:val="808080" w:themeColor="background1" w:themeShade="80"/>
        </w:rPr>
        <w:t xml:space="preserve"> appartient (et/ou son organisation en pôle)</w:t>
      </w:r>
      <w:r>
        <w:rPr>
          <w:rFonts w:cs="Arial"/>
          <w:b/>
          <w:i/>
          <w:color w:val="808080" w:themeColor="background1" w:themeShade="80"/>
        </w:rPr>
        <w:t xml:space="preserve"> et </w:t>
      </w:r>
      <w:r w:rsidR="003F1460">
        <w:rPr>
          <w:rFonts w:cs="Arial"/>
          <w:b/>
          <w:i/>
          <w:color w:val="808080" w:themeColor="background1" w:themeShade="80"/>
        </w:rPr>
        <w:t>sa place</w:t>
      </w:r>
      <w:r>
        <w:rPr>
          <w:rFonts w:cs="Arial"/>
          <w:b/>
          <w:i/>
          <w:color w:val="808080" w:themeColor="background1" w:themeShade="80"/>
        </w:rPr>
        <w:t xml:space="preserve"> au sein des métiers du groupe</w:t>
      </w:r>
      <w:r w:rsidR="003F1460">
        <w:rPr>
          <w:rFonts w:cs="Arial"/>
          <w:b/>
          <w:i/>
          <w:color w:val="808080" w:themeColor="background1" w:themeShade="80"/>
        </w:rPr>
        <w:t>.</w:t>
      </w:r>
    </w:p>
    <w:p w:rsidR="0026727E" w:rsidRPr="00811C52" w:rsidRDefault="0026727E" w:rsidP="0026727E">
      <w:pPr>
        <w:tabs>
          <w:tab w:val="right" w:pos="10023"/>
        </w:tabs>
        <w:rPr>
          <w:rFonts w:cs="Arial"/>
          <w:b/>
          <w:i/>
          <w:color w:val="808080" w:themeColor="background1" w:themeShade="80"/>
        </w:rPr>
      </w:pPr>
    </w:p>
    <w:p w:rsidR="0026727E" w:rsidRPr="00083FFF" w:rsidRDefault="0026727E" w:rsidP="0026727E">
      <w:pPr>
        <w:pStyle w:val="Titre1"/>
        <w:numPr>
          <w:ilvl w:val="0"/>
          <w:numId w:val="10"/>
        </w:numPr>
        <w:rPr>
          <w:color w:val="auto"/>
        </w:rPr>
      </w:pPr>
      <w:bookmarkStart w:id="9" w:name="_Toc447872283"/>
      <w:r w:rsidRPr="00083FFF">
        <w:rPr>
          <w:color w:val="auto"/>
        </w:rPr>
        <w:t>HISTORIQUE</w:t>
      </w:r>
      <w:bookmarkEnd w:id="9"/>
    </w:p>
    <w:p w:rsidR="003933FB" w:rsidRDefault="0026727E" w:rsidP="003933FB">
      <w:pPr>
        <w:rPr>
          <w:rFonts w:cs="Arial"/>
          <w:b/>
          <w:i/>
          <w:color w:val="808080" w:themeColor="background1" w:themeShade="80"/>
        </w:rPr>
      </w:pPr>
      <w:r w:rsidRPr="00083FFF">
        <w:rPr>
          <w:rFonts w:cs="Arial"/>
          <w:b/>
          <w:i/>
          <w:color w:val="808080" w:themeColor="background1" w:themeShade="80"/>
        </w:rPr>
        <w:t xml:space="preserve">Préciser brièvement l’historique récent </w:t>
      </w:r>
      <w:r w:rsidR="003F1460">
        <w:rPr>
          <w:rFonts w:cs="Arial"/>
          <w:b/>
          <w:i/>
          <w:color w:val="808080" w:themeColor="background1" w:themeShade="80"/>
        </w:rPr>
        <w:t>du porteur</w:t>
      </w:r>
      <w:r w:rsidRPr="00083FFF">
        <w:rPr>
          <w:rFonts w:cs="Arial"/>
          <w:b/>
          <w:i/>
          <w:color w:val="808080" w:themeColor="background1" w:themeShade="80"/>
        </w:rPr>
        <w:t xml:space="preserve"> (création, évolution marquante (diversification, restructuration….) et détailler les évolutions récentes </w:t>
      </w:r>
      <w:r w:rsidR="003F1460">
        <w:rPr>
          <w:rFonts w:cs="Arial"/>
          <w:b/>
          <w:i/>
          <w:color w:val="808080" w:themeColor="background1" w:themeShade="80"/>
        </w:rPr>
        <w:t>l’</w:t>
      </w:r>
      <w:r w:rsidRPr="00083FFF">
        <w:rPr>
          <w:rFonts w:cs="Arial"/>
          <w:b/>
          <w:i/>
          <w:color w:val="808080" w:themeColor="background1" w:themeShade="80"/>
        </w:rPr>
        <w:t xml:space="preserve">ayant amené à décider de mettre en œuvre le programme </w:t>
      </w:r>
      <w:r>
        <w:rPr>
          <w:rFonts w:cs="Arial"/>
          <w:b/>
          <w:i/>
          <w:color w:val="808080" w:themeColor="background1" w:themeShade="80"/>
        </w:rPr>
        <w:t>de R&amp;D</w:t>
      </w:r>
      <w:r w:rsidRPr="00083FFF">
        <w:rPr>
          <w:rFonts w:cs="Arial"/>
          <w:b/>
          <w:i/>
          <w:color w:val="808080" w:themeColor="background1" w:themeShade="80"/>
        </w:rPr>
        <w:t>.</w:t>
      </w:r>
      <w:r w:rsidR="003933FB">
        <w:rPr>
          <w:rFonts w:cs="Arial"/>
          <w:b/>
          <w:i/>
          <w:color w:val="808080" w:themeColor="background1" w:themeShade="80"/>
        </w:rPr>
        <w:t xml:space="preserve"> </w:t>
      </w:r>
      <w:r w:rsidR="003933FB" w:rsidRPr="0026727E">
        <w:rPr>
          <w:rFonts w:cs="Arial"/>
          <w:b/>
          <w:i/>
          <w:color w:val="808080" w:themeColor="background1" w:themeShade="80"/>
        </w:rPr>
        <w:t>Dans le cas d’un projet ou le porteur est une structure sans historique, cette partie doit être renseigné pour les structures à l’initiative de sa création (actionnaires, investisseurs…)</w:t>
      </w:r>
    </w:p>
    <w:p w:rsidR="0026727E" w:rsidRPr="00811C52" w:rsidRDefault="0026727E" w:rsidP="0026727E">
      <w:pPr>
        <w:rPr>
          <w:rFonts w:cs="Arial"/>
          <w:b/>
          <w:i/>
          <w:color w:val="808080" w:themeColor="background1" w:themeShade="80"/>
        </w:rPr>
      </w:pPr>
    </w:p>
    <w:p w:rsidR="00AD46CD" w:rsidRPr="00AD46CD" w:rsidRDefault="0026727E" w:rsidP="00AD46CD">
      <w:pPr>
        <w:pStyle w:val="Titre1"/>
        <w:numPr>
          <w:ilvl w:val="0"/>
          <w:numId w:val="10"/>
        </w:numPr>
        <w:rPr>
          <w:color w:val="auto"/>
        </w:rPr>
      </w:pPr>
      <w:bookmarkStart w:id="10" w:name="_Toc447872284"/>
      <w:r w:rsidRPr="00083FFF">
        <w:rPr>
          <w:color w:val="auto"/>
        </w:rPr>
        <w:t>EFFECTIF</w:t>
      </w:r>
      <w:bookmarkEnd w:id="10"/>
      <w:r w:rsidRPr="00083FFF">
        <w:rPr>
          <w:color w:val="auto"/>
        </w:rPr>
        <w:t xml:space="preserve"> </w:t>
      </w:r>
    </w:p>
    <w:p w:rsidR="0026727E" w:rsidRPr="00811C52" w:rsidRDefault="0026727E" w:rsidP="0026727E">
      <w:r w:rsidRPr="00083FFF">
        <w:rPr>
          <w:rFonts w:cs="Arial"/>
          <w:b/>
          <w:i/>
          <w:color w:val="808080" w:themeColor="background1" w:themeShade="80"/>
        </w:rPr>
        <w:t>Expliciter les évolutions récentes en termes d’emplois</w:t>
      </w:r>
    </w:p>
    <w:tbl>
      <w:tblPr>
        <w:tblW w:w="1045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012"/>
        <w:gridCol w:w="2666"/>
        <w:gridCol w:w="2389"/>
        <w:gridCol w:w="2389"/>
      </w:tblGrid>
      <w:tr w:rsidR="0026727E" w:rsidRPr="006879A7" w:rsidTr="00D12707">
        <w:trPr>
          <w:trHeight w:val="318"/>
        </w:trPr>
        <w:tc>
          <w:tcPr>
            <w:tcW w:w="3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7E" w:rsidRPr="006879A7" w:rsidRDefault="0026727E" w:rsidP="00D12707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727E" w:rsidRPr="006879A7" w:rsidRDefault="0026727E" w:rsidP="00D12707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N-3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727E" w:rsidRPr="006879A7" w:rsidRDefault="0026727E" w:rsidP="00D12707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N-2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727E" w:rsidRPr="006879A7" w:rsidRDefault="0026727E" w:rsidP="00D12707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N-1</w:t>
            </w:r>
          </w:p>
        </w:tc>
      </w:tr>
      <w:tr w:rsidR="0026727E" w:rsidRPr="006879A7" w:rsidTr="00D12707">
        <w:trPr>
          <w:trHeight w:val="183"/>
        </w:trPr>
        <w:tc>
          <w:tcPr>
            <w:tcW w:w="3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27E" w:rsidRPr="006879A7" w:rsidRDefault="0026727E" w:rsidP="00D1270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CDI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727E" w:rsidRPr="006879A7" w:rsidRDefault="0026727E" w:rsidP="00D12707">
            <w:pPr>
              <w:spacing w:before="0" w:after="0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727E" w:rsidRPr="006879A7" w:rsidRDefault="0026727E" w:rsidP="00D1270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6727E" w:rsidRPr="006879A7" w:rsidRDefault="0026727E" w:rsidP="00D1270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</w:tr>
      <w:tr w:rsidR="0026727E" w:rsidRPr="006879A7" w:rsidTr="00D12707">
        <w:trPr>
          <w:trHeight w:val="183"/>
        </w:trPr>
        <w:tc>
          <w:tcPr>
            <w:tcW w:w="3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27E" w:rsidRPr="006879A7" w:rsidRDefault="0026727E" w:rsidP="00D1270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CDD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727E" w:rsidRPr="006879A7" w:rsidRDefault="0026727E" w:rsidP="00D12707">
            <w:pPr>
              <w:spacing w:before="0" w:after="0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727E" w:rsidRPr="006879A7" w:rsidRDefault="0026727E" w:rsidP="00D1270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6727E" w:rsidRPr="006879A7" w:rsidRDefault="0026727E" w:rsidP="00D1270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</w:tr>
      <w:tr w:rsidR="0026727E" w:rsidRPr="006879A7" w:rsidTr="00D12707">
        <w:trPr>
          <w:trHeight w:val="183"/>
        </w:trPr>
        <w:tc>
          <w:tcPr>
            <w:tcW w:w="3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27E" w:rsidRPr="006879A7" w:rsidRDefault="0026727E" w:rsidP="00D1270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Autres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727E" w:rsidRPr="006879A7" w:rsidRDefault="0026727E" w:rsidP="00D12707">
            <w:pPr>
              <w:spacing w:before="0" w:after="0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727E" w:rsidRPr="006879A7" w:rsidRDefault="0026727E" w:rsidP="00D1270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6727E" w:rsidRPr="006879A7" w:rsidRDefault="0026727E" w:rsidP="00D1270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813B9" w:rsidRPr="009813B9" w:rsidRDefault="009813B9" w:rsidP="009813B9">
      <w:pPr>
        <w:pStyle w:val="Titre1"/>
        <w:numPr>
          <w:ilvl w:val="0"/>
          <w:numId w:val="10"/>
        </w:numPr>
        <w:rPr>
          <w:color w:val="auto"/>
        </w:rPr>
      </w:pPr>
      <w:bookmarkStart w:id="11" w:name="_Toc447872264"/>
      <w:r>
        <w:rPr>
          <w:color w:val="auto"/>
        </w:rPr>
        <w:t>sous-traitant</w:t>
      </w:r>
      <w:r w:rsidRPr="009813B9">
        <w:rPr>
          <w:color w:val="auto"/>
        </w:rPr>
        <w:t xml:space="preserve"> </w:t>
      </w:r>
    </w:p>
    <w:p w:rsidR="00BC73F0" w:rsidRPr="00B63E14" w:rsidRDefault="00BC73F0" w:rsidP="009813B9">
      <w:pPr>
        <w:pStyle w:val="Titre2"/>
        <w:numPr>
          <w:ilvl w:val="0"/>
          <w:numId w:val="0"/>
        </w:numPr>
        <w:ind w:left="710"/>
      </w:pPr>
      <w:r>
        <w:rPr>
          <w:rFonts w:cs="Arial"/>
        </w:rPr>
        <w:t xml:space="preserve">Rôle des </w:t>
      </w:r>
      <w:bookmarkEnd w:id="11"/>
      <w:r>
        <w:rPr>
          <w:rFonts w:cs="Arial"/>
        </w:rPr>
        <w:t>sous-traitants</w:t>
      </w:r>
    </w:p>
    <w:p w:rsidR="00BC73F0" w:rsidRPr="006879A7" w:rsidRDefault="00BC73F0" w:rsidP="00BC73F0">
      <w:pPr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 xml:space="preserve">Décrire l’origine du/des </w:t>
      </w:r>
      <w:r>
        <w:rPr>
          <w:rFonts w:cs="Arial"/>
          <w:b/>
          <w:i/>
          <w:color w:val="808080" w:themeColor="background1" w:themeShade="80"/>
        </w:rPr>
        <w:t>sous-traitants</w:t>
      </w:r>
      <w:r w:rsidRPr="006879A7">
        <w:rPr>
          <w:rFonts w:cs="Arial"/>
          <w:b/>
          <w:i/>
          <w:color w:val="808080" w:themeColor="background1" w:themeShade="80"/>
        </w:rPr>
        <w:t xml:space="preserve"> et préciser la logique de</w:t>
      </w:r>
      <w:r>
        <w:rPr>
          <w:rFonts w:cs="Arial"/>
          <w:b/>
          <w:i/>
          <w:color w:val="808080" w:themeColor="background1" w:themeShade="80"/>
        </w:rPr>
        <w:t xml:space="preserve"> leur composition </w:t>
      </w:r>
      <w:r w:rsidRPr="006879A7">
        <w:rPr>
          <w:rFonts w:cs="Arial"/>
          <w:b/>
          <w:i/>
          <w:color w:val="808080" w:themeColor="background1" w:themeShade="80"/>
        </w:rPr>
        <w:t xml:space="preserve"> (les complémentarités techniques et scientifiques, industrielles, régionales, etc.). Détailler la valeur ajoutée de la constitution de ce partenariat</w:t>
      </w:r>
      <w:r>
        <w:rPr>
          <w:rFonts w:cs="Arial"/>
          <w:b/>
          <w:i/>
          <w:color w:val="808080" w:themeColor="background1" w:themeShade="80"/>
        </w:rPr>
        <w:t xml:space="preserve"> avec les sous-traitants</w:t>
      </w:r>
      <w:r w:rsidRPr="006879A7">
        <w:rPr>
          <w:rFonts w:cs="Arial"/>
          <w:b/>
          <w:i/>
          <w:color w:val="808080" w:themeColor="background1" w:themeShade="80"/>
        </w:rPr>
        <w:t>.</w:t>
      </w:r>
    </w:p>
    <w:p w:rsidR="00BC73F0" w:rsidRPr="006879A7" w:rsidRDefault="00BC73F0" w:rsidP="00BC73F0">
      <w:pPr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>Préciser l’historique éventuel de collaborations passées entre les partenaires et détailler dans quels projets et avec quels participants.</w:t>
      </w:r>
    </w:p>
    <w:p w:rsidR="00BC73F0" w:rsidRDefault="00BC73F0" w:rsidP="00BC73F0"/>
    <w:p w:rsidR="0026727E" w:rsidRPr="0026727E" w:rsidRDefault="0026727E" w:rsidP="0026727E">
      <w:pPr>
        <w:rPr>
          <w:rFonts w:cs="Arial"/>
          <w:b/>
          <w:i/>
          <w:color w:val="808080" w:themeColor="background1" w:themeShade="80"/>
        </w:rPr>
      </w:pPr>
    </w:p>
    <w:p w:rsidR="0026727E" w:rsidRDefault="0026727E" w:rsidP="00EC6B96">
      <w:pPr>
        <w:jc w:val="left"/>
        <w:rPr>
          <w:rFonts w:cs="Arial"/>
          <w:b/>
          <w:sz w:val="12"/>
        </w:rPr>
      </w:pPr>
    </w:p>
    <w:p w:rsidR="009E6790" w:rsidRDefault="009E6790" w:rsidP="00EC6B96">
      <w:pPr>
        <w:jc w:val="left"/>
        <w:rPr>
          <w:rFonts w:cs="Arial"/>
          <w:b/>
          <w:sz w:val="12"/>
        </w:rPr>
      </w:pPr>
    </w:p>
    <w:p w:rsidR="009E6790" w:rsidRDefault="009E6790" w:rsidP="00EC6B96">
      <w:pPr>
        <w:jc w:val="left"/>
        <w:rPr>
          <w:rFonts w:cs="Arial"/>
          <w:b/>
          <w:sz w:val="12"/>
        </w:rPr>
      </w:pPr>
    </w:p>
    <w:p w:rsidR="009E6790" w:rsidRDefault="009E6790" w:rsidP="00EC6B96">
      <w:pPr>
        <w:jc w:val="left"/>
        <w:rPr>
          <w:rFonts w:cs="Arial"/>
          <w:b/>
          <w:sz w:val="12"/>
        </w:rPr>
      </w:pPr>
    </w:p>
    <w:p w:rsidR="009E6790" w:rsidRDefault="009E6790" w:rsidP="00EC6B96">
      <w:pPr>
        <w:jc w:val="left"/>
        <w:rPr>
          <w:rFonts w:cs="Arial"/>
          <w:b/>
          <w:sz w:val="12"/>
        </w:rPr>
      </w:pPr>
    </w:p>
    <w:p w:rsidR="009E6790" w:rsidRDefault="009E6790" w:rsidP="00EC6B96">
      <w:pPr>
        <w:jc w:val="left"/>
        <w:rPr>
          <w:rFonts w:cs="Arial"/>
          <w:b/>
          <w:sz w:val="12"/>
        </w:rPr>
      </w:pPr>
    </w:p>
    <w:sectPr w:rsidR="009E6790" w:rsidSect="0072617E">
      <w:footerReference w:type="even" r:id="rId12"/>
      <w:footerReference w:type="default" r:id="rId13"/>
      <w:pgSz w:w="11907" w:h="16840" w:code="9"/>
      <w:pgMar w:top="709" w:right="567" w:bottom="709" w:left="709" w:header="720" w:footer="3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7B" w:rsidRDefault="00C9337B">
      <w:r>
        <w:separator/>
      </w:r>
    </w:p>
  </w:endnote>
  <w:endnote w:type="continuationSeparator" w:id="0">
    <w:p w:rsidR="00C9337B" w:rsidRDefault="00C93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E5" w:rsidRDefault="006B5FE5"/>
  <w:p w:rsidR="006B5FE5" w:rsidRPr="00FB7F65" w:rsidRDefault="006B5FE5" w:rsidP="007515E7">
    <w:pPr>
      <w:pStyle w:val="En-tte"/>
      <w:jc w:val="right"/>
      <w:rPr>
        <w:sz w:val="16"/>
        <w:szCs w:val="16"/>
      </w:rPr>
    </w:pPr>
  </w:p>
  <w:p w:rsidR="006B5FE5" w:rsidRDefault="006B5FE5"/>
  <w:p w:rsidR="006B5FE5" w:rsidRDefault="00E96864">
    <w:r>
      <w:fldChar w:fldCharType="begin"/>
    </w:r>
    <w:r>
      <w:fldChar w:fldCharType="end"/>
    </w:r>
    <w:r w:rsidR="006B5FE5">
      <w:rPr>
        <w:rStyle w:val="Numrodepage"/>
      </w:rPr>
      <w:t xml:space="preserve">PAGE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7868"/>
      <w:docPartObj>
        <w:docPartGallery w:val="Page Numbers (Bottom of Page)"/>
        <w:docPartUnique/>
      </w:docPartObj>
    </w:sdtPr>
    <w:sdtContent>
      <w:sdt>
        <w:sdtPr>
          <w:id w:val="8227869"/>
          <w:docPartObj>
            <w:docPartGallery w:val="Page Numbers (Top of Page)"/>
            <w:docPartUnique/>
          </w:docPartObj>
        </w:sdtPr>
        <w:sdtContent>
          <w:p w:rsidR="006B5FE5" w:rsidRDefault="006B5FE5">
            <w:pPr>
              <w:pStyle w:val="Pieddepage"/>
              <w:jc w:val="right"/>
            </w:pPr>
            <w:r w:rsidRPr="0056535D">
              <w:rPr>
                <w:rFonts w:asciiTheme="minorHAnsi" w:hAnsiTheme="minorHAnsi"/>
                <w:sz w:val="20"/>
              </w:rPr>
              <w:t xml:space="preserve">Page </w:t>
            </w:r>
            <w:r w:rsidR="00E96864" w:rsidRPr="0056535D">
              <w:rPr>
                <w:rFonts w:asciiTheme="minorHAnsi" w:hAnsiTheme="minorHAnsi"/>
                <w:b/>
                <w:sz w:val="20"/>
                <w:szCs w:val="24"/>
              </w:rPr>
              <w:fldChar w:fldCharType="begin"/>
            </w:r>
            <w:r w:rsidRPr="0056535D">
              <w:rPr>
                <w:rFonts w:asciiTheme="minorHAnsi" w:hAnsiTheme="minorHAnsi"/>
                <w:b/>
                <w:sz w:val="20"/>
              </w:rPr>
              <w:instrText>PAGE</w:instrText>
            </w:r>
            <w:r w:rsidR="00E96864" w:rsidRPr="0056535D">
              <w:rPr>
                <w:rFonts w:asciiTheme="minorHAnsi" w:hAnsiTheme="minorHAnsi"/>
                <w:b/>
                <w:sz w:val="20"/>
                <w:szCs w:val="24"/>
              </w:rPr>
              <w:fldChar w:fldCharType="separate"/>
            </w:r>
            <w:r w:rsidR="00207DFA">
              <w:rPr>
                <w:rFonts w:asciiTheme="minorHAnsi" w:hAnsiTheme="minorHAnsi"/>
                <w:b/>
                <w:noProof/>
                <w:sz w:val="20"/>
              </w:rPr>
              <w:t>2</w:t>
            </w:r>
            <w:r w:rsidR="00E96864" w:rsidRPr="0056535D">
              <w:rPr>
                <w:rFonts w:asciiTheme="minorHAnsi" w:hAnsiTheme="minorHAnsi"/>
                <w:b/>
                <w:sz w:val="20"/>
                <w:szCs w:val="24"/>
              </w:rPr>
              <w:fldChar w:fldCharType="end"/>
            </w:r>
            <w:r w:rsidRPr="0056535D">
              <w:rPr>
                <w:rFonts w:asciiTheme="minorHAnsi" w:hAnsiTheme="minorHAnsi"/>
                <w:sz w:val="20"/>
              </w:rPr>
              <w:t xml:space="preserve"> sur </w:t>
            </w:r>
            <w:r w:rsidR="00E96864" w:rsidRPr="0056535D">
              <w:rPr>
                <w:rFonts w:asciiTheme="minorHAnsi" w:hAnsiTheme="minorHAnsi"/>
                <w:b/>
                <w:sz w:val="20"/>
                <w:szCs w:val="24"/>
              </w:rPr>
              <w:fldChar w:fldCharType="begin"/>
            </w:r>
            <w:r w:rsidRPr="0056535D">
              <w:rPr>
                <w:rFonts w:asciiTheme="minorHAnsi" w:hAnsiTheme="minorHAnsi"/>
                <w:b/>
                <w:sz w:val="20"/>
              </w:rPr>
              <w:instrText>NUMPAGES</w:instrText>
            </w:r>
            <w:r w:rsidR="00E96864" w:rsidRPr="0056535D">
              <w:rPr>
                <w:rFonts w:asciiTheme="minorHAnsi" w:hAnsiTheme="minorHAnsi"/>
                <w:b/>
                <w:sz w:val="20"/>
                <w:szCs w:val="24"/>
              </w:rPr>
              <w:fldChar w:fldCharType="separate"/>
            </w:r>
            <w:r w:rsidR="00207DFA">
              <w:rPr>
                <w:rFonts w:asciiTheme="minorHAnsi" w:hAnsiTheme="minorHAnsi"/>
                <w:b/>
                <w:noProof/>
                <w:sz w:val="20"/>
              </w:rPr>
              <w:t>6</w:t>
            </w:r>
            <w:r w:rsidR="00E96864" w:rsidRPr="0056535D">
              <w:rPr>
                <w:rFonts w:asciiTheme="minorHAnsi" w:hAnsiTheme="minorHAnsi"/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6B5FE5" w:rsidRPr="00590F22" w:rsidRDefault="006B5FE5" w:rsidP="00E60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7B" w:rsidRDefault="00C9337B">
      <w:r>
        <w:separator/>
      </w:r>
    </w:p>
  </w:footnote>
  <w:footnote w:type="continuationSeparator" w:id="0">
    <w:p w:rsidR="00C9337B" w:rsidRDefault="00C9337B">
      <w:r>
        <w:continuationSeparator/>
      </w:r>
    </w:p>
  </w:footnote>
  <w:footnote w:id="1">
    <w:p w:rsidR="006B5FE5" w:rsidRPr="00707C9E" w:rsidRDefault="006B5FE5" w:rsidP="0072617E">
      <w:pPr>
        <w:pStyle w:val="Notedebasdepage"/>
        <w:rPr>
          <w:i/>
        </w:rPr>
      </w:pPr>
      <w:r w:rsidRPr="00707C9E">
        <w:rPr>
          <w:rStyle w:val="Appelnotedebasdep"/>
          <w:i/>
        </w:rPr>
        <w:footnoteRef/>
      </w:r>
      <w:r w:rsidRPr="00707C9E">
        <w:rPr>
          <w:i/>
        </w:rPr>
        <w:t xml:space="preserve"> Description permettant de comprendre la nature du  projet et les bénéfices attendus. En cas de sélection, ce texte sera utilisé pour établir une fiche « lauréat » qui sera mise en ligne sur le site internet de </w:t>
      </w:r>
      <w:proofErr w:type="spellStart"/>
      <w:r w:rsidRPr="00707C9E">
        <w:rPr>
          <w:i/>
        </w:rPr>
        <w:t>FranceAgriMer</w:t>
      </w:r>
      <w:proofErr w:type="spellEnd"/>
      <w:r w:rsidRPr="00707C9E">
        <w:rPr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2">
    <w:nsid w:val="00000006"/>
    <w:multiLevelType w:val="singleLevel"/>
    <w:tmpl w:val="00000006"/>
    <w:name w:val="WW8Num5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/>
      </w:rPr>
    </w:lvl>
  </w:abstractNum>
  <w:abstractNum w:abstractNumId="3">
    <w:nsid w:val="00000007"/>
    <w:multiLevelType w:val="singleLevel"/>
    <w:tmpl w:val="00000007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30D2EAC"/>
    <w:multiLevelType w:val="hybridMultilevel"/>
    <w:tmpl w:val="4E940532"/>
    <w:lvl w:ilvl="0" w:tplc="040C001B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048047CB"/>
    <w:multiLevelType w:val="multilevel"/>
    <w:tmpl w:val="DFE024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7">
    <w:nsid w:val="09BE797F"/>
    <w:multiLevelType w:val="hybridMultilevel"/>
    <w:tmpl w:val="6B365596"/>
    <w:lvl w:ilvl="0" w:tplc="72189902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6542E"/>
    <w:multiLevelType w:val="hybridMultilevel"/>
    <w:tmpl w:val="38FC87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96355D"/>
    <w:multiLevelType w:val="hybridMultilevel"/>
    <w:tmpl w:val="4CF832F0"/>
    <w:lvl w:ilvl="0" w:tplc="7AFC729A">
      <w:start w:val="1"/>
      <w:numFmt w:val="bullet"/>
      <w:pStyle w:val="Lis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C622E"/>
    <w:multiLevelType w:val="singleLevel"/>
    <w:tmpl w:val="A84CECDA"/>
    <w:lvl w:ilvl="0">
      <w:start w:val="1"/>
      <w:numFmt w:val="bullet"/>
      <w:pStyle w:val="Puce1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FF0000"/>
      </w:rPr>
    </w:lvl>
  </w:abstractNum>
  <w:abstractNum w:abstractNumId="11">
    <w:nsid w:val="2DAB26E9"/>
    <w:multiLevelType w:val="hybridMultilevel"/>
    <w:tmpl w:val="9132AE86"/>
    <w:lvl w:ilvl="0" w:tplc="77CEA2D6">
      <w:start w:val="18"/>
      <w:numFmt w:val="bullet"/>
      <w:pStyle w:val="List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6DEF2F4">
      <w:start w:val="1"/>
      <w:numFmt w:val="bullet"/>
      <w:pStyle w:val="List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663F66">
      <w:start w:val="1"/>
      <w:numFmt w:val="bullet"/>
      <w:pStyle w:val="List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42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68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E8B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89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23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561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9E7378"/>
    <w:multiLevelType w:val="hybridMultilevel"/>
    <w:tmpl w:val="83747B80"/>
    <w:lvl w:ilvl="0" w:tplc="18F4C38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87A21"/>
    <w:multiLevelType w:val="hybridMultilevel"/>
    <w:tmpl w:val="6C382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46532"/>
    <w:multiLevelType w:val="hybridMultilevel"/>
    <w:tmpl w:val="F9E0C376"/>
    <w:lvl w:ilvl="0" w:tplc="040C001B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</w:abstractNum>
  <w:abstractNum w:abstractNumId="15">
    <w:nsid w:val="47F96F49"/>
    <w:multiLevelType w:val="multilevel"/>
    <w:tmpl w:val="D2F8F5FC"/>
    <w:lvl w:ilvl="0">
      <w:start w:val="1"/>
      <w:numFmt w:val="decimal"/>
      <w:pStyle w:val="Titre1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222"/>
        </w:tabs>
        <w:ind w:left="574" w:hanging="432"/>
      </w:pPr>
      <w:rPr>
        <w:rFonts w:cs="Times New Roman"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4140"/>
        </w:tabs>
        <w:ind w:left="2844" w:hanging="504"/>
      </w:pPr>
      <w:rPr>
        <w:rFonts w:cs="Times New Roman" w:hint="default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680" w:hanging="1440"/>
      </w:pPr>
      <w:rPr>
        <w:rFonts w:cs="Times New Roman" w:hint="default"/>
      </w:rPr>
    </w:lvl>
  </w:abstractNum>
  <w:abstractNum w:abstractNumId="16">
    <w:nsid w:val="50C269BF"/>
    <w:multiLevelType w:val="hybridMultilevel"/>
    <w:tmpl w:val="6C48888A"/>
    <w:lvl w:ilvl="0" w:tplc="2A8EDCF0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2F16F1"/>
    <w:multiLevelType w:val="hybridMultilevel"/>
    <w:tmpl w:val="57829B30"/>
    <w:lvl w:ilvl="0" w:tplc="467EC75A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552669"/>
    <w:multiLevelType w:val="hybridMultilevel"/>
    <w:tmpl w:val="8ECE19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CF2AED"/>
    <w:multiLevelType w:val="hybridMultilevel"/>
    <w:tmpl w:val="E82227F0"/>
    <w:lvl w:ilvl="0" w:tplc="2640E55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02EEB"/>
    <w:multiLevelType w:val="multilevel"/>
    <w:tmpl w:val="25B27BD0"/>
    <w:lvl w:ilvl="0">
      <w:start w:val="1"/>
      <w:numFmt w:val="upperRoman"/>
      <w:lvlText w:val="%1."/>
      <w:lvlJc w:val="right"/>
      <w:pPr>
        <w:ind w:left="720" w:hanging="360"/>
      </w:pPr>
      <w:rPr>
        <w:sz w:val="3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>
    <w:nsid w:val="602F3436"/>
    <w:multiLevelType w:val="hybridMultilevel"/>
    <w:tmpl w:val="42425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B7879"/>
    <w:multiLevelType w:val="hybridMultilevel"/>
    <w:tmpl w:val="883C0984"/>
    <w:lvl w:ilvl="0" w:tplc="E13440B4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B0452"/>
    <w:multiLevelType w:val="hybridMultilevel"/>
    <w:tmpl w:val="D6C86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F5938"/>
    <w:multiLevelType w:val="hybridMultilevel"/>
    <w:tmpl w:val="019C278E"/>
    <w:lvl w:ilvl="0" w:tplc="B09612D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A7F77"/>
    <w:multiLevelType w:val="hybridMultilevel"/>
    <w:tmpl w:val="8078E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5"/>
  </w:num>
  <w:num w:numId="5">
    <w:abstractNumId w:val="13"/>
  </w:num>
  <w:num w:numId="6">
    <w:abstractNumId w:val="14"/>
  </w:num>
  <w:num w:numId="7">
    <w:abstractNumId w:val="5"/>
  </w:num>
  <w:num w:numId="8">
    <w:abstractNumId w:val="8"/>
  </w:num>
  <w:num w:numId="9">
    <w:abstractNumId w:val="2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5"/>
  </w:num>
  <w:num w:numId="13">
    <w:abstractNumId w:val="18"/>
  </w:num>
  <w:num w:numId="14">
    <w:abstractNumId w:val="2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2"/>
  </w:num>
  <w:num w:numId="18">
    <w:abstractNumId w:val="15"/>
    <w:lvlOverride w:ilvl="0">
      <w:startOverride w:val="3"/>
    </w:lvlOverride>
  </w:num>
  <w:num w:numId="19">
    <w:abstractNumId w:val="15"/>
  </w:num>
  <w:num w:numId="20">
    <w:abstractNumId w:val="15"/>
  </w:num>
  <w:num w:numId="21">
    <w:abstractNumId w:val="16"/>
  </w:num>
  <w:num w:numId="22">
    <w:abstractNumId w:val="1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5"/>
  </w:num>
  <w:num w:numId="29">
    <w:abstractNumId w:val="6"/>
  </w:num>
  <w:num w:numId="30">
    <w:abstractNumId w:val="7"/>
  </w:num>
  <w:num w:numId="31">
    <w:abstractNumId w:val="12"/>
  </w:num>
  <w:num w:numId="32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2A9"/>
    <w:rsid w:val="00002F19"/>
    <w:rsid w:val="00010E1F"/>
    <w:rsid w:val="0001664D"/>
    <w:rsid w:val="00025214"/>
    <w:rsid w:val="00025300"/>
    <w:rsid w:val="00027ECE"/>
    <w:rsid w:val="00030EF1"/>
    <w:rsid w:val="00036010"/>
    <w:rsid w:val="00040DC9"/>
    <w:rsid w:val="00040E48"/>
    <w:rsid w:val="00046458"/>
    <w:rsid w:val="00050D83"/>
    <w:rsid w:val="00055A41"/>
    <w:rsid w:val="00055F70"/>
    <w:rsid w:val="00056BC0"/>
    <w:rsid w:val="00064416"/>
    <w:rsid w:val="0007075A"/>
    <w:rsid w:val="000732FE"/>
    <w:rsid w:val="000745B3"/>
    <w:rsid w:val="00082CD6"/>
    <w:rsid w:val="0009089C"/>
    <w:rsid w:val="000964C1"/>
    <w:rsid w:val="00096500"/>
    <w:rsid w:val="00096BD7"/>
    <w:rsid w:val="000A2D71"/>
    <w:rsid w:val="000A525D"/>
    <w:rsid w:val="000B0320"/>
    <w:rsid w:val="000C04B1"/>
    <w:rsid w:val="000C14AC"/>
    <w:rsid w:val="000C283E"/>
    <w:rsid w:val="000C4E5A"/>
    <w:rsid w:val="000C66E3"/>
    <w:rsid w:val="000D02BF"/>
    <w:rsid w:val="000D0BBF"/>
    <w:rsid w:val="000D2D4B"/>
    <w:rsid w:val="000D2FA8"/>
    <w:rsid w:val="000D323E"/>
    <w:rsid w:val="000D3BC4"/>
    <w:rsid w:val="000D3C86"/>
    <w:rsid w:val="000E035E"/>
    <w:rsid w:val="000E475C"/>
    <w:rsid w:val="000E5219"/>
    <w:rsid w:val="000E7029"/>
    <w:rsid w:val="000F1024"/>
    <w:rsid w:val="000F178A"/>
    <w:rsid w:val="0010109A"/>
    <w:rsid w:val="001052CD"/>
    <w:rsid w:val="00107729"/>
    <w:rsid w:val="0011339C"/>
    <w:rsid w:val="00115B95"/>
    <w:rsid w:val="001215FA"/>
    <w:rsid w:val="00121A41"/>
    <w:rsid w:val="00121CD7"/>
    <w:rsid w:val="0013342B"/>
    <w:rsid w:val="00137FA8"/>
    <w:rsid w:val="00140932"/>
    <w:rsid w:val="00141562"/>
    <w:rsid w:val="00143567"/>
    <w:rsid w:val="00143D92"/>
    <w:rsid w:val="00153913"/>
    <w:rsid w:val="001543C6"/>
    <w:rsid w:val="0015542B"/>
    <w:rsid w:val="00155DC3"/>
    <w:rsid w:val="00156C4F"/>
    <w:rsid w:val="001572BF"/>
    <w:rsid w:val="0016037E"/>
    <w:rsid w:val="001653CC"/>
    <w:rsid w:val="00176C87"/>
    <w:rsid w:val="00177DFF"/>
    <w:rsid w:val="001822C1"/>
    <w:rsid w:val="0018315D"/>
    <w:rsid w:val="00184EB2"/>
    <w:rsid w:val="0018549A"/>
    <w:rsid w:val="001A00EC"/>
    <w:rsid w:val="001A54ED"/>
    <w:rsid w:val="001A7DEB"/>
    <w:rsid w:val="001B09CC"/>
    <w:rsid w:val="001B378B"/>
    <w:rsid w:val="001B4906"/>
    <w:rsid w:val="001C33A9"/>
    <w:rsid w:val="001C5E11"/>
    <w:rsid w:val="001C6BFE"/>
    <w:rsid w:val="001D0A63"/>
    <w:rsid w:val="001D488F"/>
    <w:rsid w:val="001D6FC2"/>
    <w:rsid w:val="001E0DC6"/>
    <w:rsid w:val="001E1D8B"/>
    <w:rsid w:val="001E6E15"/>
    <w:rsid w:val="001F0CAF"/>
    <w:rsid w:val="001F47C2"/>
    <w:rsid w:val="001F4D7B"/>
    <w:rsid w:val="00200053"/>
    <w:rsid w:val="00207DFA"/>
    <w:rsid w:val="0021242B"/>
    <w:rsid w:val="00214052"/>
    <w:rsid w:val="00220E9C"/>
    <w:rsid w:val="00225F50"/>
    <w:rsid w:val="00232AA4"/>
    <w:rsid w:val="00232F4B"/>
    <w:rsid w:val="00234A2D"/>
    <w:rsid w:val="00234E41"/>
    <w:rsid w:val="00235AB4"/>
    <w:rsid w:val="00236656"/>
    <w:rsid w:val="00240FE2"/>
    <w:rsid w:val="0024208F"/>
    <w:rsid w:val="00243F11"/>
    <w:rsid w:val="00245E3C"/>
    <w:rsid w:val="00251255"/>
    <w:rsid w:val="0025457F"/>
    <w:rsid w:val="00254ACB"/>
    <w:rsid w:val="0025671D"/>
    <w:rsid w:val="00264178"/>
    <w:rsid w:val="00265AAB"/>
    <w:rsid w:val="0026727E"/>
    <w:rsid w:val="00272D2E"/>
    <w:rsid w:val="002753F4"/>
    <w:rsid w:val="00275D81"/>
    <w:rsid w:val="00284AC7"/>
    <w:rsid w:val="00285232"/>
    <w:rsid w:val="00286EDA"/>
    <w:rsid w:val="00287CF6"/>
    <w:rsid w:val="00292756"/>
    <w:rsid w:val="00293D48"/>
    <w:rsid w:val="002A217B"/>
    <w:rsid w:val="002A32B7"/>
    <w:rsid w:val="002A468B"/>
    <w:rsid w:val="002A4BEA"/>
    <w:rsid w:val="002A61A5"/>
    <w:rsid w:val="002A6D65"/>
    <w:rsid w:val="002B39D4"/>
    <w:rsid w:val="002B6FF8"/>
    <w:rsid w:val="002C5F37"/>
    <w:rsid w:val="002D1F5E"/>
    <w:rsid w:val="002D5138"/>
    <w:rsid w:val="002D7A72"/>
    <w:rsid w:val="002E6367"/>
    <w:rsid w:val="002F0E2A"/>
    <w:rsid w:val="002F16BD"/>
    <w:rsid w:val="002F18B7"/>
    <w:rsid w:val="002F257E"/>
    <w:rsid w:val="002F5739"/>
    <w:rsid w:val="002F7636"/>
    <w:rsid w:val="002F770C"/>
    <w:rsid w:val="003014A1"/>
    <w:rsid w:val="00307C36"/>
    <w:rsid w:val="0031246C"/>
    <w:rsid w:val="00312D05"/>
    <w:rsid w:val="00313F3A"/>
    <w:rsid w:val="00315490"/>
    <w:rsid w:val="00315DE9"/>
    <w:rsid w:val="00316B2C"/>
    <w:rsid w:val="00316E06"/>
    <w:rsid w:val="00317F0B"/>
    <w:rsid w:val="003214CF"/>
    <w:rsid w:val="0032182D"/>
    <w:rsid w:val="0032227B"/>
    <w:rsid w:val="003315D1"/>
    <w:rsid w:val="00342EC0"/>
    <w:rsid w:val="00343F1E"/>
    <w:rsid w:val="003515FE"/>
    <w:rsid w:val="00354C31"/>
    <w:rsid w:val="00356299"/>
    <w:rsid w:val="003705DB"/>
    <w:rsid w:val="00370E23"/>
    <w:rsid w:val="00374673"/>
    <w:rsid w:val="003748ED"/>
    <w:rsid w:val="00376596"/>
    <w:rsid w:val="003778AD"/>
    <w:rsid w:val="00382A7F"/>
    <w:rsid w:val="00383372"/>
    <w:rsid w:val="00386982"/>
    <w:rsid w:val="003908DE"/>
    <w:rsid w:val="003933FB"/>
    <w:rsid w:val="00393FBA"/>
    <w:rsid w:val="003A2250"/>
    <w:rsid w:val="003A5D42"/>
    <w:rsid w:val="003A6871"/>
    <w:rsid w:val="003B0B1C"/>
    <w:rsid w:val="003B3350"/>
    <w:rsid w:val="003B376E"/>
    <w:rsid w:val="003B7568"/>
    <w:rsid w:val="003C4A59"/>
    <w:rsid w:val="003D0BC2"/>
    <w:rsid w:val="003E17C1"/>
    <w:rsid w:val="003E2D21"/>
    <w:rsid w:val="003E4076"/>
    <w:rsid w:val="003E52DB"/>
    <w:rsid w:val="003E78B6"/>
    <w:rsid w:val="003F1460"/>
    <w:rsid w:val="003F1FCF"/>
    <w:rsid w:val="003F67DE"/>
    <w:rsid w:val="0040122A"/>
    <w:rsid w:val="00403269"/>
    <w:rsid w:val="00404D20"/>
    <w:rsid w:val="00412C86"/>
    <w:rsid w:val="004173D9"/>
    <w:rsid w:val="0042493D"/>
    <w:rsid w:val="00426F62"/>
    <w:rsid w:val="00461F8F"/>
    <w:rsid w:val="004642D8"/>
    <w:rsid w:val="004658AD"/>
    <w:rsid w:val="00465BBD"/>
    <w:rsid w:val="00467893"/>
    <w:rsid w:val="004743A8"/>
    <w:rsid w:val="004827EF"/>
    <w:rsid w:val="004835F5"/>
    <w:rsid w:val="00483607"/>
    <w:rsid w:val="00486420"/>
    <w:rsid w:val="004A1016"/>
    <w:rsid w:val="004A1262"/>
    <w:rsid w:val="004A1AC7"/>
    <w:rsid w:val="004A54DD"/>
    <w:rsid w:val="004B2915"/>
    <w:rsid w:val="004C165A"/>
    <w:rsid w:val="004C32E1"/>
    <w:rsid w:val="004C340A"/>
    <w:rsid w:val="004C4851"/>
    <w:rsid w:val="004D090C"/>
    <w:rsid w:val="004D4C2D"/>
    <w:rsid w:val="004E7C80"/>
    <w:rsid w:val="004F3333"/>
    <w:rsid w:val="004F5665"/>
    <w:rsid w:val="00510FA3"/>
    <w:rsid w:val="00512A2C"/>
    <w:rsid w:val="0052346B"/>
    <w:rsid w:val="00525177"/>
    <w:rsid w:val="005267E6"/>
    <w:rsid w:val="00533ACA"/>
    <w:rsid w:val="0054077B"/>
    <w:rsid w:val="00541027"/>
    <w:rsid w:val="00544866"/>
    <w:rsid w:val="00544C42"/>
    <w:rsid w:val="0055128E"/>
    <w:rsid w:val="00554216"/>
    <w:rsid w:val="00557C4F"/>
    <w:rsid w:val="00561442"/>
    <w:rsid w:val="00563BDF"/>
    <w:rsid w:val="00563C53"/>
    <w:rsid w:val="00564142"/>
    <w:rsid w:val="0056535D"/>
    <w:rsid w:val="005735EB"/>
    <w:rsid w:val="005846B7"/>
    <w:rsid w:val="005859A1"/>
    <w:rsid w:val="005870C1"/>
    <w:rsid w:val="00587ABB"/>
    <w:rsid w:val="00590F22"/>
    <w:rsid w:val="0059255A"/>
    <w:rsid w:val="00593BEC"/>
    <w:rsid w:val="005A332F"/>
    <w:rsid w:val="005A72C1"/>
    <w:rsid w:val="005B1C0A"/>
    <w:rsid w:val="005B1D12"/>
    <w:rsid w:val="005B47DE"/>
    <w:rsid w:val="005C2735"/>
    <w:rsid w:val="005C7EEB"/>
    <w:rsid w:val="005D0BEA"/>
    <w:rsid w:val="005D27BD"/>
    <w:rsid w:val="005D53CF"/>
    <w:rsid w:val="005E35B7"/>
    <w:rsid w:val="005E4758"/>
    <w:rsid w:val="005E6236"/>
    <w:rsid w:val="00604C00"/>
    <w:rsid w:val="0060523B"/>
    <w:rsid w:val="00605487"/>
    <w:rsid w:val="00611094"/>
    <w:rsid w:val="006159A2"/>
    <w:rsid w:val="00617B4A"/>
    <w:rsid w:val="006259A5"/>
    <w:rsid w:val="006268CC"/>
    <w:rsid w:val="00627FFC"/>
    <w:rsid w:val="00633DD5"/>
    <w:rsid w:val="0063578C"/>
    <w:rsid w:val="0063734A"/>
    <w:rsid w:val="00642085"/>
    <w:rsid w:val="006449A3"/>
    <w:rsid w:val="0065254C"/>
    <w:rsid w:val="00671D15"/>
    <w:rsid w:val="00673FC2"/>
    <w:rsid w:val="006745AC"/>
    <w:rsid w:val="00675D46"/>
    <w:rsid w:val="00676C2C"/>
    <w:rsid w:val="00685F9A"/>
    <w:rsid w:val="00686CBD"/>
    <w:rsid w:val="00693B14"/>
    <w:rsid w:val="00694CAC"/>
    <w:rsid w:val="006A63CC"/>
    <w:rsid w:val="006A6DF3"/>
    <w:rsid w:val="006A79EE"/>
    <w:rsid w:val="006B21CB"/>
    <w:rsid w:val="006B5FE5"/>
    <w:rsid w:val="006C740E"/>
    <w:rsid w:val="006D1D30"/>
    <w:rsid w:val="006E54B8"/>
    <w:rsid w:val="006F3771"/>
    <w:rsid w:val="00705629"/>
    <w:rsid w:val="007070DB"/>
    <w:rsid w:val="00714AAA"/>
    <w:rsid w:val="0072006E"/>
    <w:rsid w:val="00721272"/>
    <w:rsid w:val="0072617E"/>
    <w:rsid w:val="0072713D"/>
    <w:rsid w:val="00734FE9"/>
    <w:rsid w:val="00736179"/>
    <w:rsid w:val="007412AE"/>
    <w:rsid w:val="00745842"/>
    <w:rsid w:val="00745C9C"/>
    <w:rsid w:val="00745F03"/>
    <w:rsid w:val="007464A8"/>
    <w:rsid w:val="007515E7"/>
    <w:rsid w:val="007558DF"/>
    <w:rsid w:val="007647F5"/>
    <w:rsid w:val="00767515"/>
    <w:rsid w:val="00767E7D"/>
    <w:rsid w:val="0077053D"/>
    <w:rsid w:val="00772E2E"/>
    <w:rsid w:val="0077503E"/>
    <w:rsid w:val="007764D6"/>
    <w:rsid w:val="007765D7"/>
    <w:rsid w:val="00780E6A"/>
    <w:rsid w:val="00793329"/>
    <w:rsid w:val="007954EE"/>
    <w:rsid w:val="0079767E"/>
    <w:rsid w:val="007A105C"/>
    <w:rsid w:val="007A1489"/>
    <w:rsid w:val="007A3B75"/>
    <w:rsid w:val="007B110C"/>
    <w:rsid w:val="007B52A3"/>
    <w:rsid w:val="007C3EDC"/>
    <w:rsid w:val="007C6AAA"/>
    <w:rsid w:val="007D59C1"/>
    <w:rsid w:val="007E2601"/>
    <w:rsid w:val="007E3456"/>
    <w:rsid w:val="007E5661"/>
    <w:rsid w:val="007E592F"/>
    <w:rsid w:val="007E624E"/>
    <w:rsid w:val="007F0875"/>
    <w:rsid w:val="007F5E2A"/>
    <w:rsid w:val="007F6760"/>
    <w:rsid w:val="007F709C"/>
    <w:rsid w:val="00804532"/>
    <w:rsid w:val="00806988"/>
    <w:rsid w:val="008072C8"/>
    <w:rsid w:val="008105A5"/>
    <w:rsid w:val="00815C0F"/>
    <w:rsid w:val="00815E82"/>
    <w:rsid w:val="008213C5"/>
    <w:rsid w:val="008254ED"/>
    <w:rsid w:val="00825ED6"/>
    <w:rsid w:val="00827A99"/>
    <w:rsid w:val="00827AD6"/>
    <w:rsid w:val="00827C94"/>
    <w:rsid w:val="0083390B"/>
    <w:rsid w:val="00833B7D"/>
    <w:rsid w:val="008466D2"/>
    <w:rsid w:val="008468EE"/>
    <w:rsid w:val="00846FBB"/>
    <w:rsid w:val="00850707"/>
    <w:rsid w:val="00862CFF"/>
    <w:rsid w:val="008724D7"/>
    <w:rsid w:val="00877734"/>
    <w:rsid w:val="008807D5"/>
    <w:rsid w:val="00890DEE"/>
    <w:rsid w:val="008A2DBD"/>
    <w:rsid w:val="008A39A3"/>
    <w:rsid w:val="008A467B"/>
    <w:rsid w:val="008A6C5F"/>
    <w:rsid w:val="008B00F8"/>
    <w:rsid w:val="008B30DC"/>
    <w:rsid w:val="008B3B8A"/>
    <w:rsid w:val="008C1A18"/>
    <w:rsid w:val="008C2C7D"/>
    <w:rsid w:val="008C77A8"/>
    <w:rsid w:val="008D354E"/>
    <w:rsid w:val="008D7FD0"/>
    <w:rsid w:val="008E067D"/>
    <w:rsid w:val="008E323E"/>
    <w:rsid w:val="008E49FE"/>
    <w:rsid w:val="008F4483"/>
    <w:rsid w:val="00905471"/>
    <w:rsid w:val="00905EDF"/>
    <w:rsid w:val="0091058C"/>
    <w:rsid w:val="009211C9"/>
    <w:rsid w:val="00922FED"/>
    <w:rsid w:val="00924EDB"/>
    <w:rsid w:val="00937478"/>
    <w:rsid w:val="009430DF"/>
    <w:rsid w:val="009471D3"/>
    <w:rsid w:val="009510F7"/>
    <w:rsid w:val="009536C0"/>
    <w:rsid w:val="00955D1B"/>
    <w:rsid w:val="00957114"/>
    <w:rsid w:val="0096388E"/>
    <w:rsid w:val="009659F9"/>
    <w:rsid w:val="00965CD3"/>
    <w:rsid w:val="00970ECE"/>
    <w:rsid w:val="0097505E"/>
    <w:rsid w:val="00980339"/>
    <w:rsid w:val="00980BAB"/>
    <w:rsid w:val="009813B9"/>
    <w:rsid w:val="009816FE"/>
    <w:rsid w:val="009848B6"/>
    <w:rsid w:val="009860C4"/>
    <w:rsid w:val="00992F46"/>
    <w:rsid w:val="009947FF"/>
    <w:rsid w:val="00994A27"/>
    <w:rsid w:val="00997E89"/>
    <w:rsid w:val="009A0720"/>
    <w:rsid w:val="009A0F14"/>
    <w:rsid w:val="009A167C"/>
    <w:rsid w:val="009A789A"/>
    <w:rsid w:val="009B0177"/>
    <w:rsid w:val="009B7799"/>
    <w:rsid w:val="009C1027"/>
    <w:rsid w:val="009C2264"/>
    <w:rsid w:val="009C2325"/>
    <w:rsid w:val="009C5188"/>
    <w:rsid w:val="009D0EDC"/>
    <w:rsid w:val="009E0200"/>
    <w:rsid w:val="009E05DA"/>
    <w:rsid w:val="009E143A"/>
    <w:rsid w:val="009E1AE7"/>
    <w:rsid w:val="009E3888"/>
    <w:rsid w:val="009E5B93"/>
    <w:rsid w:val="009E6790"/>
    <w:rsid w:val="009E7F1A"/>
    <w:rsid w:val="009F03E5"/>
    <w:rsid w:val="009F116E"/>
    <w:rsid w:val="009F1E7E"/>
    <w:rsid w:val="009F7F94"/>
    <w:rsid w:val="00A159B6"/>
    <w:rsid w:val="00A1736F"/>
    <w:rsid w:val="00A242C9"/>
    <w:rsid w:val="00A40129"/>
    <w:rsid w:val="00A426D1"/>
    <w:rsid w:val="00A429DD"/>
    <w:rsid w:val="00A4575A"/>
    <w:rsid w:val="00A45D63"/>
    <w:rsid w:val="00A47587"/>
    <w:rsid w:val="00A5302B"/>
    <w:rsid w:val="00A54D7E"/>
    <w:rsid w:val="00A55B5A"/>
    <w:rsid w:val="00A63013"/>
    <w:rsid w:val="00A64776"/>
    <w:rsid w:val="00A65B36"/>
    <w:rsid w:val="00A660E4"/>
    <w:rsid w:val="00A7102C"/>
    <w:rsid w:val="00A710BA"/>
    <w:rsid w:val="00A72F23"/>
    <w:rsid w:val="00A8129A"/>
    <w:rsid w:val="00A8350B"/>
    <w:rsid w:val="00A86A03"/>
    <w:rsid w:val="00A90408"/>
    <w:rsid w:val="00AA17D0"/>
    <w:rsid w:val="00AA1FC2"/>
    <w:rsid w:val="00AB05EA"/>
    <w:rsid w:val="00AB2614"/>
    <w:rsid w:val="00AC09F1"/>
    <w:rsid w:val="00AC0B2B"/>
    <w:rsid w:val="00AC1C1A"/>
    <w:rsid w:val="00AC5182"/>
    <w:rsid w:val="00AC6B7B"/>
    <w:rsid w:val="00AD3ED8"/>
    <w:rsid w:val="00AD46CD"/>
    <w:rsid w:val="00AD6F09"/>
    <w:rsid w:val="00AE26B0"/>
    <w:rsid w:val="00AE4E2D"/>
    <w:rsid w:val="00AF520E"/>
    <w:rsid w:val="00AF52E5"/>
    <w:rsid w:val="00AF56A6"/>
    <w:rsid w:val="00B078CF"/>
    <w:rsid w:val="00B136EB"/>
    <w:rsid w:val="00B17B98"/>
    <w:rsid w:val="00B206E6"/>
    <w:rsid w:val="00B229DF"/>
    <w:rsid w:val="00B22DFA"/>
    <w:rsid w:val="00B2444F"/>
    <w:rsid w:val="00B250E4"/>
    <w:rsid w:val="00B31416"/>
    <w:rsid w:val="00B42E77"/>
    <w:rsid w:val="00B4583F"/>
    <w:rsid w:val="00B46A54"/>
    <w:rsid w:val="00B50208"/>
    <w:rsid w:val="00B52698"/>
    <w:rsid w:val="00B5780F"/>
    <w:rsid w:val="00B6208A"/>
    <w:rsid w:val="00B63E14"/>
    <w:rsid w:val="00B73888"/>
    <w:rsid w:val="00B76326"/>
    <w:rsid w:val="00B765E2"/>
    <w:rsid w:val="00B80BCB"/>
    <w:rsid w:val="00B80E81"/>
    <w:rsid w:val="00B85E61"/>
    <w:rsid w:val="00B94E46"/>
    <w:rsid w:val="00B9709F"/>
    <w:rsid w:val="00BA1924"/>
    <w:rsid w:val="00BA308C"/>
    <w:rsid w:val="00BA631D"/>
    <w:rsid w:val="00BA6463"/>
    <w:rsid w:val="00BB0132"/>
    <w:rsid w:val="00BB783C"/>
    <w:rsid w:val="00BC42DF"/>
    <w:rsid w:val="00BC5031"/>
    <w:rsid w:val="00BC6FEF"/>
    <w:rsid w:val="00BC73F0"/>
    <w:rsid w:val="00BD55DE"/>
    <w:rsid w:val="00BD6BEE"/>
    <w:rsid w:val="00BD723C"/>
    <w:rsid w:val="00BE11B6"/>
    <w:rsid w:val="00BE41AD"/>
    <w:rsid w:val="00BE64DE"/>
    <w:rsid w:val="00BF045E"/>
    <w:rsid w:val="00C03D1B"/>
    <w:rsid w:val="00C058F8"/>
    <w:rsid w:val="00C1006F"/>
    <w:rsid w:val="00C10264"/>
    <w:rsid w:val="00C12D82"/>
    <w:rsid w:val="00C16153"/>
    <w:rsid w:val="00C2039F"/>
    <w:rsid w:val="00C25034"/>
    <w:rsid w:val="00C26468"/>
    <w:rsid w:val="00C26891"/>
    <w:rsid w:val="00C26BF3"/>
    <w:rsid w:val="00C30DE8"/>
    <w:rsid w:val="00C31E86"/>
    <w:rsid w:val="00C40B58"/>
    <w:rsid w:val="00C469D5"/>
    <w:rsid w:val="00C51153"/>
    <w:rsid w:val="00C5699C"/>
    <w:rsid w:val="00C60B80"/>
    <w:rsid w:val="00C7095C"/>
    <w:rsid w:val="00C71DD0"/>
    <w:rsid w:val="00C72159"/>
    <w:rsid w:val="00C9112E"/>
    <w:rsid w:val="00C9181E"/>
    <w:rsid w:val="00C9337B"/>
    <w:rsid w:val="00CA3635"/>
    <w:rsid w:val="00CA4A01"/>
    <w:rsid w:val="00CB248C"/>
    <w:rsid w:val="00CB4972"/>
    <w:rsid w:val="00CB5517"/>
    <w:rsid w:val="00CB7166"/>
    <w:rsid w:val="00CD39D8"/>
    <w:rsid w:val="00CD421B"/>
    <w:rsid w:val="00CD5F50"/>
    <w:rsid w:val="00CE12BC"/>
    <w:rsid w:val="00CE4872"/>
    <w:rsid w:val="00CE617B"/>
    <w:rsid w:val="00CE684D"/>
    <w:rsid w:val="00CF42AB"/>
    <w:rsid w:val="00CF5FB3"/>
    <w:rsid w:val="00D00305"/>
    <w:rsid w:val="00D0521B"/>
    <w:rsid w:val="00D063C6"/>
    <w:rsid w:val="00D07F0E"/>
    <w:rsid w:val="00D10BF8"/>
    <w:rsid w:val="00D11E24"/>
    <w:rsid w:val="00D12707"/>
    <w:rsid w:val="00D12970"/>
    <w:rsid w:val="00D15D22"/>
    <w:rsid w:val="00D21D8D"/>
    <w:rsid w:val="00D267AE"/>
    <w:rsid w:val="00D2767E"/>
    <w:rsid w:val="00D3027C"/>
    <w:rsid w:val="00D32D84"/>
    <w:rsid w:val="00D355A2"/>
    <w:rsid w:val="00D37AAF"/>
    <w:rsid w:val="00D40648"/>
    <w:rsid w:val="00D40ECE"/>
    <w:rsid w:val="00D4561D"/>
    <w:rsid w:val="00D509E1"/>
    <w:rsid w:val="00D548DC"/>
    <w:rsid w:val="00D553A9"/>
    <w:rsid w:val="00D626A7"/>
    <w:rsid w:val="00D64246"/>
    <w:rsid w:val="00D64DF5"/>
    <w:rsid w:val="00D64E96"/>
    <w:rsid w:val="00D71227"/>
    <w:rsid w:val="00D7516A"/>
    <w:rsid w:val="00D81A9E"/>
    <w:rsid w:val="00D87F0B"/>
    <w:rsid w:val="00D906B1"/>
    <w:rsid w:val="00D94B82"/>
    <w:rsid w:val="00D970F7"/>
    <w:rsid w:val="00DA05CD"/>
    <w:rsid w:val="00DA3D26"/>
    <w:rsid w:val="00DA4808"/>
    <w:rsid w:val="00DA61A0"/>
    <w:rsid w:val="00DA6290"/>
    <w:rsid w:val="00DB1884"/>
    <w:rsid w:val="00DB38E0"/>
    <w:rsid w:val="00DC08AC"/>
    <w:rsid w:val="00DC4741"/>
    <w:rsid w:val="00DD054D"/>
    <w:rsid w:val="00DD1330"/>
    <w:rsid w:val="00DD6BD6"/>
    <w:rsid w:val="00DD7478"/>
    <w:rsid w:val="00DE221B"/>
    <w:rsid w:val="00DE59E3"/>
    <w:rsid w:val="00DE5A9E"/>
    <w:rsid w:val="00DE5CFE"/>
    <w:rsid w:val="00DF0268"/>
    <w:rsid w:val="00DF0444"/>
    <w:rsid w:val="00DF50C5"/>
    <w:rsid w:val="00E02A6A"/>
    <w:rsid w:val="00E03236"/>
    <w:rsid w:val="00E0698F"/>
    <w:rsid w:val="00E07BD1"/>
    <w:rsid w:val="00E07F67"/>
    <w:rsid w:val="00E101BE"/>
    <w:rsid w:val="00E10AC2"/>
    <w:rsid w:val="00E116B3"/>
    <w:rsid w:val="00E159D1"/>
    <w:rsid w:val="00E166B9"/>
    <w:rsid w:val="00E262F3"/>
    <w:rsid w:val="00E271FC"/>
    <w:rsid w:val="00E31B0A"/>
    <w:rsid w:val="00E326D0"/>
    <w:rsid w:val="00E4353E"/>
    <w:rsid w:val="00E5019C"/>
    <w:rsid w:val="00E519C6"/>
    <w:rsid w:val="00E532E2"/>
    <w:rsid w:val="00E6009F"/>
    <w:rsid w:val="00E60A21"/>
    <w:rsid w:val="00E62FE2"/>
    <w:rsid w:val="00E7088E"/>
    <w:rsid w:val="00E71B21"/>
    <w:rsid w:val="00E7314D"/>
    <w:rsid w:val="00E742BF"/>
    <w:rsid w:val="00E76CE8"/>
    <w:rsid w:val="00E91134"/>
    <w:rsid w:val="00E96864"/>
    <w:rsid w:val="00EA3A03"/>
    <w:rsid w:val="00EA5977"/>
    <w:rsid w:val="00EA7F1A"/>
    <w:rsid w:val="00EB1C43"/>
    <w:rsid w:val="00EB51A5"/>
    <w:rsid w:val="00EB657D"/>
    <w:rsid w:val="00EB7B61"/>
    <w:rsid w:val="00EC06DE"/>
    <w:rsid w:val="00EC2405"/>
    <w:rsid w:val="00EC4431"/>
    <w:rsid w:val="00EC6516"/>
    <w:rsid w:val="00EC6B96"/>
    <w:rsid w:val="00ED10AD"/>
    <w:rsid w:val="00ED3162"/>
    <w:rsid w:val="00ED56AE"/>
    <w:rsid w:val="00ED7D13"/>
    <w:rsid w:val="00EE0026"/>
    <w:rsid w:val="00EE1E8F"/>
    <w:rsid w:val="00EE4630"/>
    <w:rsid w:val="00EE6205"/>
    <w:rsid w:val="00EE72EF"/>
    <w:rsid w:val="00EE78C8"/>
    <w:rsid w:val="00EF0714"/>
    <w:rsid w:val="00EF2DAE"/>
    <w:rsid w:val="00EF3108"/>
    <w:rsid w:val="00F07936"/>
    <w:rsid w:val="00F161FB"/>
    <w:rsid w:val="00F165BC"/>
    <w:rsid w:val="00F232A9"/>
    <w:rsid w:val="00F232D3"/>
    <w:rsid w:val="00F26D12"/>
    <w:rsid w:val="00F26FF1"/>
    <w:rsid w:val="00F311EF"/>
    <w:rsid w:val="00F324DB"/>
    <w:rsid w:val="00F34D9A"/>
    <w:rsid w:val="00F35510"/>
    <w:rsid w:val="00F35C85"/>
    <w:rsid w:val="00F41621"/>
    <w:rsid w:val="00F467B7"/>
    <w:rsid w:val="00F46B3A"/>
    <w:rsid w:val="00F47DEB"/>
    <w:rsid w:val="00F526E1"/>
    <w:rsid w:val="00F602B6"/>
    <w:rsid w:val="00F621CE"/>
    <w:rsid w:val="00F64050"/>
    <w:rsid w:val="00F70783"/>
    <w:rsid w:val="00F71BE7"/>
    <w:rsid w:val="00F724B7"/>
    <w:rsid w:val="00F72F87"/>
    <w:rsid w:val="00F74C43"/>
    <w:rsid w:val="00F754B4"/>
    <w:rsid w:val="00F7566C"/>
    <w:rsid w:val="00F80FD0"/>
    <w:rsid w:val="00F82DD9"/>
    <w:rsid w:val="00F831D1"/>
    <w:rsid w:val="00F91E65"/>
    <w:rsid w:val="00F97A78"/>
    <w:rsid w:val="00FA64FB"/>
    <w:rsid w:val="00FB1144"/>
    <w:rsid w:val="00FB5B9E"/>
    <w:rsid w:val="00FB606B"/>
    <w:rsid w:val="00FB7F65"/>
    <w:rsid w:val="00FC043E"/>
    <w:rsid w:val="00FC0933"/>
    <w:rsid w:val="00FC0B3B"/>
    <w:rsid w:val="00FC3911"/>
    <w:rsid w:val="00FC5502"/>
    <w:rsid w:val="00FC589D"/>
    <w:rsid w:val="00FC6853"/>
    <w:rsid w:val="00FC752C"/>
    <w:rsid w:val="00FD1446"/>
    <w:rsid w:val="00FD2162"/>
    <w:rsid w:val="00FD51B8"/>
    <w:rsid w:val="00FD5275"/>
    <w:rsid w:val="00FE2979"/>
    <w:rsid w:val="00FF2008"/>
    <w:rsid w:val="00FF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 w:uiPriority="0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uiPriority="0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71D15"/>
    <w:pPr>
      <w:spacing w:before="120" w:after="12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9"/>
    <w:qFormat/>
    <w:rsid w:val="006B21CB"/>
    <w:pPr>
      <w:keepNext/>
      <w:numPr>
        <w:numId w:val="4"/>
      </w:numPr>
      <w:spacing w:before="240" w:after="60"/>
      <w:outlineLvl w:val="0"/>
    </w:pPr>
    <w:rPr>
      <w:b/>
      <w:bCs/>
      <w:caps/>
      <w:color w:val="00B050"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rsid w:val="006268C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6268CC"/>
    <w:pPr>
      <w:keepNext/>
      <w:numPr>
        <w:ilvl w:val="2"/>
        <w:numId w:val="4"/>
      </w:numPr>
      <w:spacing w:before="240" w:after="6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827A99"/>
    <w:pPr>
      <w:keepNext/>
      <w:spacing w:before="240" w:after="60"/>
      <w:outlineLvl w:val="3"/>
    </w:pPr>
    <w:rPr>
      <w:b/>
      <w:bCs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827A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827A9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827A99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827A9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827A99"/>
    <w:pPr>
      <w:spacing w:before="240" w:after="60"/>
      <w:outlineLvl w:val="8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B21CB"/>
    <w:rPr>
      <w:rFonts w:ascii="Arial" w:hAnsi="Arial"/>
      <w:b/>
      <w:bCs/>
      <w:caps/>
      <w:color w:val="00B050"/>
      <w:kern w:val="32"/>
      <w:sz w:val="24"/>
      <w:szCs w:val="32"/>
    </w:rPr>
  </w:style>
  <w:style w:type="character" w:customStyle="1" w:styleId="Titre2Car">
    <w:name w:val="Titre 2 Car"/>
    <w:basedOn w:val="Policepardfaut"/>
    <w:link w:val="Titre2"/>
    <w:locked/>
    <w:rsid w:val="006268CC"/>
    <w:rPr>
      <w:rFonts w:ascii="Arial" w:hAnsi="Arial"/>
      <w:b/>
      <w:bCs/>
      <w:i/>
      <w:iCs/>
      <w:sz w:val="24"/>
      <w:szCs w:val="24"/>
    </w:rPr>
  </w:style>
  <w:style w:type="character" w:customStyle="1" w:styleId="Titre3Car">
    <w:name w:val="Titre 3 Car"/>
    <w:basedOn w:val="Policepardfaut"/>
    <w:link w:val="Titre3"/>
    <w:locked/>
    <w:rsid w:val="006268CC"/>
    <w:rPr>
      <w:rFonts w:ascii="Arial" w:hAnsi="Arial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5C4C0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C4C0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C4C06"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5C4C06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C4C0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C4C06"/>
    <w:rPr>
      <w:rFonts w:asciiTheme="majorHAnsi" w:eastAsiaTheme="majorEastAsia" w:hAnsiTheme="majorHAnsi" w:cstheme="majorBidi"/>
    </w:rPr>
  </w:style>
  <w:style w:type="paragraph" w:customStyle="1" w:styleId="Liste1">
    <w:name w:val="Liste 1"/>
    <w:basedOn w:val="Normal"/>
    <w:uiPriority w:val="99"/>
    <w:rsid w:val="00827A99"/>
    <w:pPr>
      <w:numPr>
        <w:numId w:val="1"/>
      </w:numPr>
    </w:pPr>
  </w:style>
  <w:style w:type="paragraph" w:styleId="Liste3">
    <w:name w:val="List 3"/>
    <w:basedOn w:val="Normal"/>
    <w:uiPriority w:val="99"/>
    <w:rsid w:val="00827A99"/>
    <w:pPr>
      <w:numPr>
        <w:ilvl w:val="2"/>
        <w:numId w:val="1"/>
      </w:numPr>
    </w:pPr>
  </w:style>
  <w:style w:type="paragraph" w:styleId="Liste2">
    <w:name w:val="List 2"/>
    <w:basedOn w:val="Liste1"/>
    <w:uiPriority w:val="99"/>
    <w:rsid w:val="00827A99"/>
    <w:pPr>
      <w:numPr>
        <w:ilvl w:val="1"/>
      </w:numPr>
    </w:pPr>
  </w:style>
  <w:style w:type="character" w:styleId="Marquedecommentaire">
    <w:name w:val="annotation reference"/>
    <w:basedOn w:val="Policepardfaut"/>
    <w:semiHidden/>
    <w:rsid w:val="00827A99"/>
    <w:rPr>
      <w:rFonts w:cs="Times New Roman"/>
      <w:sz w:val="16"/>
    </w:rPr>
  </w:style>
  <w:style w:type="paragraph" w:styleId="Commentaire">
    <w:name w:val="annotation text"/>
    <w:basedOn w:val="Normal"/>
    <w:link w:val="CommentaireCar"/>
    <w:semiHidden/>
    <w:rsid w:val="00827A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4C0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27A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4C0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827A99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27A99"/>
    <w:rPr>
      <w:rFonts w:ascii="Tahoma" w:hAnsi="Tahoma"/>
      <w:sz w:val="16"/>
    </w:rPr>
  </w:style>
  <w:style w:type="paragraph" w:styleId="TM1">
    <w:name w:val="toc 1"/>
    <w:basedOn w:val="Normal"/>
    <w:next w:val="Normal"/>
    <w:autoRedefine/>
    <w:uiPriority w:val="39"/>
    <w:qFormat/>
    <w:rsid w:val="00E60A21"/>
    <w:pPr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E60A21"/>
    <w:pPr>
      <w:spacing w:before="0" w:after="0"/>
      <w:ind w:left="240"/>
      <w:jc w:val="left"/>
    </w:pPr>
    <w:rPr>
      <w:szCs w:val="20"/>
    </w:rPr>
  </w:style>
  <w:style w:type="paragraph" w:styleId="TM3">
    <w:name w:val="toc 3"/>
    <w:basedOn w:val="Normal"/>
    <w:next w:val="Normal"/>
    <w:autoRedefine/>
    <w:uiPriority w:val="39"/>
    <w:qFormat/>
    <w:rsid w:val="00827A99"/>
    <w:pPr>
      <w:spacing w:before="0" w:after="0"/>
      <w:ind w:left="480"/>
      <w:jc w:val="left"/>
    </w:pPr>
    <w:rPr>
      <w:rFonts w:ascii="Times New Roman" w:hAnsi="Times New Roman"/>
      <w:i/>
      <w:iCs/>
      <w:sz w:val="20"/>
      <w:szCs w:val="20"/>
    </w:rPr>
  </w:style>
  <w:style w:type="character" w:styleId="Lienhypertexte">
    <w:name w:val="Hyperlink"/>
    <w:basedOn w:val="Policepardfaut"/>
    <w:uiPriority w:val="99"/>
    <w:rsid w:val="00827A99"/>
    <w:rPr>
      <w:rFonts w:cs="Times New Roman"/>
      <w:color w:val="0000FF"/>
      <w:u w:val="single"/>
    </w:rPr>
  </w:style>
  <w:style w:type="paragraph" w:styleId="Lgende">
    <w:name w:val="caption"/>
    <w:basedOn w:val="Normal"/>
    <w:next w:val="Normal"/>
    <w:uiPriority w:val="99"/>
    <w:qFormat/>
    <w:rsid w:val="00827A99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827A99"/>
    <w:pPr>
      <w:tabs>
        <w:tab w:val="center" w:pos="4536"/>
        <w:tab w:val="right" w:pos="9072"/>
      </w:tabs>
    </w:pPr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D12970"/>
    <w:rPr>
      <w:rFonts w:ascii="Arial" w:hAnsi="Arial"/>
      <w:sz w:val="22"/>
    </w:rPr>
  </w:style>
  <w:style w:type="character" w:styleId="Numrodepage">
    <w:name w:val="page number"/>
    <w:basedOn w:val="Policepardfaut"/>
    <w:uiPriority w:val="99"/>
    <w:rsid w:val="00827A99"/>
    <w:rPr>
      <w:rFonts w:cs="Times New Roman"/>
    </w:rPr>
  </w:style>
  <w:style w:type="paragraph" w:styleId="En-tte">
    <w:name w:val="header"/>
    <w:basedOn w:val="Normal"/>
    <w:link w:val="En-tteCar"/>
    <w:rsid w:val="00827A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315490"/>
    <w:rPr>
      <w:rFonts w:ascii="Arial" w:hAnsi="Arial"/>
      <w:sz w:val="22"/>
    </w:rPr>
  </w:style>
  <w:style w:type="paragraph" w:customStyle="1" w:styleId="Normald">
    <w:name w:val="Normald"/>
    <w:basedOn w:val="Normal"/>
    <w:uiPriority w:val="99"/>
    <w:rsid w:val="00827A99"/>
    <w:pPr>
      <w:spacing w:before="0" w:after="0"/>
      <w:ind w:left="766" w:hanging="113"/>
    </w:pPr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827A99"/>
    <w:pPr>
      <w:tabs>
        <w:tab w:val="left" w:pos="851"/>
      </w:tabs>
      <w:spacing w:before="0" w:after="0"/>
    </w:pPr>
    <w:rPr>
      <w:i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827A99"/>
    <w:rPr>
      <w:rFonts w:ascii="Arial" w:hAnsi="Arial"/>
      <w:i/>
      <w:sz w:val="18"/>
      <w:lang w:val="fr-FR" w:eastAsia="fr-FR"/>
    </w:rPr>
  </w:style>
  <w:style w:type="paragraph" w:customStyle="1" w:styleId="Puce1">
    <w:name w:val="Puce 1"/>
    <w:basedOn w:val="Normal"/>
    <w:uiPriority w:val="99"/>
    <w:rsid w:val="00827A99"/>
    <w:pPr>
      <w:numPr>
        <w:numId w:val="2"/>
      </w:num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rsid w:val="00827A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9536C0"/>
    <w:rPr>
      <w:rFonts w:ascii="Arial" w:hAnsi="Arial"/>
    </w:rPr>
  </w:style>
  <w:style w:type="character" w:styleId="Appelnotedebasdep">
    <w:name w:val="footnote reference"/>
    <w:basedOn w:val="Policepardfaut"/>
    <w:uiPriority w:val="99"/>
    <w:semiHidden/>
    <w:rsid w:val="00827A99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827A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4">
    <w:name w:val="toc 4"/>
    <w:basedOn w:val="Normal"/>
    <w:next w:val="Normal"/>
    <w:autoRedefine/>
    <w:uiPriority w:val="99"/>
    <w:semiHidden/>
    <w:rsid w:val="00827A99"/>
    <w:pPr>
      <w:spacing w:before="0"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uiPriority w:val="99"/>
    <w:semiHidden/>
    <w:rsid w:val="00827A99"/>
    <w:pPr>
      <w:spacing w:before="0"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uiPriority w:val="99"/>
    <w:semiHidden/>
    <w:rsid w:val="00827A99"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uiPriority w:val="99"/>
    <w:semiHidden/>
    <w:rsid w:val="00827A99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99"/>
    <w:semiHidden/>
    <w:rsid w:val="00827A99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99"/>
    <w:semiHidden/>
    <w:rsid w:val="00827A99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ExemplePMII">
    <w:name w:val="Exemple PMII"/>
    <w:basedOn w:val="Normal"/>
    <w:link w:val="ExemplePMIICar"/>
    <w:uiPriority w:val="99"/>
    <w:rsid w:val="00827A99"/>
    <w:pPr>
      <w:tabs>
        <w:tab w:val="left" w:pos="2268"/>
      </w:tabs>
    </w:pPr>
    <w:rPr>
      <w:rFonts w:ascii="Book Antiqua" w:hAnsi="Book Antiqua"/>
      <w:i/>
      <w:sz w:val="24"/>
      <w:szCs w:val="24"/>
    </w:rPr>
  </w:style>
  <w:style w:type="character" w:customStyle="1" w:styleId="ExemplePMIICar">
    <w:name w:val="Exemple PMII Car"/>
    <w:link w:val="ExemplePMII"/>
    <w:uiPriority w:val="99"/>
    <w:locked/>
    <w:rsid w:val="00827A99"/>
    <w:rPr>
      <w:rFonts w:ascii="Book Antiqua" w:hAnsi="Book Antiqua"/>
      <w:i/>
      <w:sz w:val="24"/>
      <w:lang w:val="fr-FR" w:eastAsia="fr-FR"/>
    </w:rPr>
  </w:style>
  <w:style w:type="paragraph" w:customStyle="1" w:styleId="Style">
    <w:name w:val="Style"/>
    <w:basedOn w:val="Normal"/>
    <w:uiPriority w:val="99"/>
    <w:rsid w:val="00827A99"/>
    <w:pPr>
      <w:spacing w:before="0"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Corpsdetexte2">
    <w:name w:val="Body Text 2"/>
    <w:basedOn w:val="Normal"/>
    <w:link w:val="Corpsdetexte2Car"/>
    <w:uiPriority w:val="99"/>
    <w:rsid w:val="00827A99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C4C06"/>
    <w:rPr>
      <w:rFonts w:ascii="Arial" w:hAnsi="Arial"/>
    </w:rPr>
  </w:style>
  <w:style w:type="character" w:customStyle="1" w:styleId="Car5">
    <w:name w:val="Car5"/>
    <w:uiPriority w:val="99"/>
    <w:rsid w:val="00827A99"/>
    <w:rPr>
      <w:rFonts w:ascii="Arial" w:hAnsi="Arial"/>
      <w:b/>
      <w:kern w:val="32"/>
      <w:sz w:val="32"/>
      <w:lang w:val="fr-FR" w:eastAsia="fr-FR"/>
    </w:rPr>
  </w:style>
  <w:style w:type="paragraph" w:customStyle="1" w:styleId="Corpsdutexte">
    <w:name w:val="Corps du texte"/>
    <w:basedOn w:val="Normal"/>
    <w:uiPriority w:val="99"/>
    <w:rsid w:val="00827A99"/>
    <w:pPr>
      <w:ind w:firstLine="142"/>
    </w:pPr>
    <w:rPr>
      <w:sz w:val="20"/>
      <w:szCs w:val="20"/>
      <w:lang w:eastAsia="ja-JP"/>
    </w:rPr>
  </w:style>
  <w:style w:type="character" w:customStyle="1" w:styleId="ncollignon">
    <w:name w:val="ncollignon"/>
    <w:uiPriority w:val="99"/>
    <w:semiHidden/>
    <w:rsid w:val="00827A99"/>
    <w:rPr>
      <w:rFonts w:ascii="Tahoma" w:hAnsi="Tahoma"/>
      <w:color w:val="auto"/>
      <w:sz w:val="20"/>
      <w:u w:val="none"/>
    </w:rPr>
  </w:style>
  <w:style w:type="paragraph" w:styleId="NormalWeb">
    <w:name w:val="Normal (Web)"/>
    <w:aliases w:val="Car"/>
    <w:basedOn w:val="Normal"/>
    <w:link w:val="NormalWebCar"/>
    <w:uiPriority w:val="99"/>
    <w:rsid w:val="00827A9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ormalWebCar">
    <w:name w:val="Normal (Web) Car"/>
    <w:aliases w:val="Car Car"/>
    <w:link w:val="NormalWeb"/>
    <w:uiPriority w:val="99"/>
    <w:locked/>
    <w:rsid w:val="00827A99"/>
    <w:rPr>
      <w:sz w:val="24"/>
      <w:lang w:val="fr-FR" w:eastAsia="fr-FR"/>
    </w:rPr>
  </w:style>
  <w:style w:type="table" w:customStyle="1" w:styleId="TableauWeb1">
    <w:name w:val="Tableau Web 1"/>
    <w:uiPriority w:val="99"/>
    <w:rsid w:val="00827A99"/>
    <w:pPr>
      <w:spacing w:before="120" w:after="120"/>
      <w:jc w:val="both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arChar1CarCarCarCarCarCar1CarCarCar">
    <w:name w:val="Char Car Char1 Car Car Car Car Car Car1 Car Car Car"/>
    <w:basedOn w:val="Normal"/>
    <w:autoRedefine/>
    <w:uiPriority w:val="99"/>
    <w:semiHidden/>
    <w:rsid w:val="00EE6205"/>
    <w:pPr>
      <w:spacing w:before="0" w:after="0" w:line="20" w:lineRule="exact"/>
      <w:jc w:val="left"/>
    </w:pPr>
    <w:rPr>
      <w:rFonts w:ascii="Bookman Old Style" w:hAnsi="Bookman Old Style"/>
      <w:szCs w:val="24"/>
      <w:lang w:val="en-US" w:eastAsia="en-US"/>
    </w:rPr>
  </w:style>
  <w:style w:type="paragraph" w:customStyle="1" w:styleId="pa">
    <w:name w:val="pa"/>
    <w:uiPriority w:val="99"/>
    <w:rsid w:val="003F1FCF"/>
    <w:pPr>
      <w:spacing w:after="240"/>
      <w:jc w:val="both"/>
    </w:pPr>
    <w:rPr>
      <w:rFonts w:ascii="Verdana" w:hAnsi="Verdana"/>
      <w:sz w:val="20"/>
      <w:szCs w:val="20"/>
    </w:rPr>
  </w:style>
  <w:style w:type="table" w:customStyle="1" w:styleId="Grilledetableau1">
    <w:name w:val="Grille de tableau 1"/>
    <w:uiPriority w:val="99"/>
    <w:rsid w:val="00082CD6"/>
    <w:pPr>
      <w:spacing w:before="120" w:after="120"/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8">
    <w:name w:val="Grille de tableau 8"/>
    <w:uiPriority w:val="99"/>
    <w:rsid w:val="00082CD6"/>
    <w:pPr>
      <w:spacing w:before="120" w:after="120"/>
      <w:jc w:val="both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99"/>
    <w:qFormat/>
    <w:rsid w:val="009536C0"/>
    <w:pPr>
      <w:spacing w:before="0"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Listes">
    <w:name w:val="Listes"/>
    <w:basedOn w:val="Normal"/>
    <w:link w:val="ListesCar"/>
    <w:uiPriority w:val="99"/>
    <w:rsid w:val="00671D15"/>
    <w:pPr>
      <w:numPr>
        <w:numId w:val="3"/>
      </w:numPr>
      <w:spacing w:before="60" w:after="60"/>
      <w:ind w:left="714" w:hanging="357"/>
    </w:pPr>
    <w:rPr>
      <w:szCs w:val="20"/>
    </w:rPr>
  </w:style>
  <w:style w:type="paragraph" w:styleId="Rvision">
    <w:name w:val="Revision"/>
    <w:hidden/>
    <w:uiPriority w:val="99"/>
    <w:semiHidden/>
    <w:rsid w:val="00036010"/>
    <w:rPr>
      <w:rFonts w:ascii="Arial" w:hAnsi="Arial"/>
    </w:rPr>
  </w:style>
  <w:style w:type="character" w:customStyle="1" w:styleId="ListesCar">
    <w:name w:val="Listes Car"/>
    <w:link w:val="Listes"/>
    <w:uiPriority w:val="99"/>
    <w:locked/>
    <w:rsid w:val="00671D15"/>
    <w:rPr>
      <w:rFonts w:ascii="Arial" w:hAnsi="Arial"/>
      <w:szCs w:val="20"/>
    </w:rPr>
  </w:style>
  <w:style w:type="table" w:customStyle="1" w:styleId="Tableaucontemporain">
    <w:name w:val="Tableau contemporain"/>
    <w:uiPriority w:val="99"/>
    <w:rsid w:val="005267E6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itre1Car1">
    <w:name w:val="Titre 1 Car1"/>
    <w:uiPriority w:val="99"/>
    <w:rsid w:val="005267E6"/>
    <w:rPr>
      <w:rFonts w:ascii="Cambria" w:hAnsi="Cambria"/>
      <w:b/>
      <w:kern w:val="32"/>
      <w:sz w:val="32"/>
    </w:rPr>
  </w:style>
  <w:style w:type="paragraph" w:customStyle="1" w:styleId="Puces1">
    <w:name w:val="Puces 1"/>
    <w:basedOn w:val="Normal"/>
    <w:link w:val="Puces1CarCar"/>
    <w:uiPriority w:val="99"/>
    <w:rsid w:val="00486420"/>
    <w:pPr>
      <w:keepLines/>
      <w:suppressAutoHyphens/>
      <w:overflowPunct w:val="0"/>
      <w:autoSpaceDE w:val="0"/>
      <w:autoSpaceDN w:val="0"/>
      <w:adjustRightInd w:val="0"/>
      <w:spacing w:before="60" w:after="60"/>
      <w:ind w:left="360" w:hanging="360"/>
      <w:textAlignment w:val="baseline"/>
    </w:pPr>
    <w:rPr>
      <w:rFonts w:ascii="Cambria" w:hAnsi="Cambria"/>
      <w:sz w:val="24"/>
      <w:szCs w:val="20"/>
    </w:rPr>
  </w:style>
  <w:style w:type="character" w:customStyle="1" w:styleId="Puces1CarCar">
    <w:name w:val="Puces 1 Car Car"/>
    <w:link w:val="Puces1"/>
    <w:uiPriority w:val="99"/>
    <w:locked/>
    <w:rsid w:val="00486420"/>
    <w:rPr>
      <w:rFonts w:ascii="Cambria" w:hAnsi="Cambria"/>
      <w:sz w:val="24"/>
    </w:rPr>
  </w:style>
  <w:style w:type="paragraph" w:customStyle="1" w:styleId="Annexetitre">
    <w:name w:val="Annexe_titre"/>
    <w:basedOn w:val="Normal"/>
    <w:uiPriority w:val="99"/>
    <w:rsid w:val="00486420"/>
    <w:pPr>
      <w:spacing w:before="0" w:after="240"/>
      <w:jc w:val="center"/>
    </w:pPr>
    <w:rPr>
      <w:rFonts w:ascii="Cambria" w:hAnsi="Cambria" w:cs="Cambria"/>
      <w:b/>
      <w:bCs/>
      <w:color w:val="008000"/>
      <w:spacing w:val="20"/>
      <w:sz w:val="40"/>
      <w:szCs w:val="40"/>
    </w:rPr>
  </w:style>
  <w:style w:type="paragraph" w:customStyle="1" w:styleId="normalformulaire">
    <w:name w:val="normal formulaire"/>
    <w:basedOn w:val="Normal"/>
    <w:uiPriority w:val="99"/>
    <w:rsid w:val="006B21CB"/>
    <w:pPr>
      <w:suppressAutoHyphens/>
      <w:spacing w:before="0" w:after="0"/>
    </w:pPr>
    <w:rPr>
      <w:rFonts w:ascii="Tahoma" w:hAnsi="Tahoma" w:cs="Tahoma"/>
      <w:sz w:val="16"/>
      <w:szCs w:val="24"/>
      <w:lang w:eastAsia="zh-CN"/>
    </w:rPr>
  </w:style>
  <w:style w:type="paragraph" w:styleId="En-ttedetabledesmatires">
    <w:name w:val="TOC Heading"/>
    <w:basedOn w:val="Titre1"/>
    <w:next w:val="Normal"/>
    <w:uiPriority w:val="39"/>
    <w:qFormat/>
    <w:rsid w:val="00D267A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character" w:customStyle="1" w:styleId="Caractresdenotedebasdepage">
    <w:name w:val="Caractères de note de bas de page"/>
    <w:basedOn w:val="Policepardfaut"/>
    <w:uiPriority w:val="99"/>
    <w:rsid w:val="00E742BF"/>
    <w:rPr>
      <w:rFonts w:cs="Times New Roman"/>
      <w:vertAlign w:val="superscript"/>
    </w:rPr>
  </w:style>
  <w:style w:type="paragraph" w:styleId="Titre">
    <w:name w:val="Title"/>
    <w:basedOn w:val="Normal"/>
    <w:next w:val="Normal"/>
    <w:link w:val="TitreCar"/>
    <w:qFormat/>
    <w:locked/>
    <w:rsid w:val="000B032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0B0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EC6B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5972">
          <w:marLeft w:val="-284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3a.franceagrimer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4BDB-E52E-424F-BE48-7BFC0E07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1227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Canevas réponse Bâtiments et ilôts à énergie positive</vt:lpstr>
    </vt:vector>
  </TitlesOfParts>
  <Company>ADEME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réponse Bâtiments et ilôts à énergie positive</dc:title>
  <dc:subject>Appel à manifestations d'intéret investissements d'avenir</dc:subject>
  <dc:creator>Denis Tappero</dc:creator>
  <cp:lastModifiedBy>NICOLLEAU François-Clément</cp:lastModifiedBy>
  <cp:revision>3</cp:revision>
  <cp:lastPrinted>2016-04-12T09:49:00Z</cp:lastPrinted>
  <dcterms:created xsi:type="dcterms:W3CDTF">2016-10-21T13:32:00Z</dcterms:created>
  <dcterms:modified xsi:type="dcterms:W3CDTF">2016-11-08T10:37:00Z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227422775</vt:i4>
  </property>
</Properties>
</file>