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5" w:rsidRDefault="00B90BE6" w:rsidP="00486420">
      <w:pPr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760730" cy="419100"/>
            <wp:effectExtent l="19050" t="0" r="127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8239" behindDoc="0" locked="0" layoutInCell="1" allowOverlap="0">
            <wp:simplePos x="0" y="0"/>
            <wp:positionH relativeFrom="column">
              <wp:posOffset>4819650</wp:posOffset>
            </wp:positionH>
            <wp:positionV relativeFrom="paragraph">
              <wp:posOffset>-209550</wp:posOffset>
            </wp:positionV>
            <wp:extent cx="1647825" cy="809625"/>
            <wp:effectExtent l="19050" t="0" r="9525" b="0"/>
            <wp:wrapNone/>
            <wp:docPr id="11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24E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-295275</wp:posOffset>
            </wp:positionV>
            <wp:extent cx="855980" cy="885825"/>
            <wp:effectExtent l="19050" t="0" r="1270" b="0"/>
            <wp:wrapNone/>
            <wp:docPr id="8" name="Image 5" descr="Description : 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_Pic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E6" w:rsidRPr="00243F11">
        <w:rPr>
          <w:rFonts w:cs="Arial"/>
        </w:rPr>
        <w:tab/>
      </w:r>
      <w:r w:rsidR="00B206E6" w:rsidRPr="00243F11">
        <w:rPr>
          <w:rFonts w:cs="Arial"/>
        </w:rPr>
        <w:tab/>
        <w:t xml:space="preserve">  </w:t>
      </w:r>
      <w:r w:rsidR="00B206E6" w:rsidRPr="00243F11">
        <w:rPr>
          <w:rFonts w:cs="Arial"/>
        </w:rPr>
        <w:tab/>
      </w:r>
      <w:r w:rsidR="00B206E6" w:rsidRPr="00243F11">
        <w:rPr>
          <w:rFonts w:cs="Arial"/>
          <w:noProof/>
        </w:rPr>
        <w:tab/>
        <w:t xml:space="preserve">      </w:t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  <w:r w:rsidR="00B206E6" w:rsidRPr="00243F11">
        <w:rPr>
          <w:rFonts w:cs="Arial"/>
          <w:noProof/>
        </w:rPr>
        <w:tab/>
      </w:r>
    </w:p>
    <w:p w:rsidR="00E01205" w:rsidRDefault="00E01205">
      <w:pPr>
        <w:spacing w:before="0" w:after="0"/>
        <w:jc w:val="left"/>
        <w:rPr>
          <w:rFonts w:cs="Arial"/>
          <w:noProof/>
        </w:rPr>
      </w:pPr>
    </w:p>
    <w:p w:rsidR="00E01205" w:rsidRDefault="00E01205">
      <w:pPr>
        <w:spacing w:before="0" w:after="0"/>
        <w:jc w:val="left"/>
        <w:rPr>
          <w:rFonts w:cs="Arial"/>
          <w:noProof/>
        </w:rPr>
      </w:pPr>
    </w:p>
    <w:p w:rsidR="00E01205" w:rsidRDefault="00E01205">
      <w:pPr>
        <w:spacing w:before="0" w:after="0"/>
        <w:jc w:val="left"/>
        <w:rPr>
          <w:rFonts w:cs="Arial"/>
          <w:noProof/>
        </w:rPr>
      </w:pPr>
    </w:p>
    <w:p w:rsidR="00E01205" w:rsidRPr="00E01205" w:rsidRDefault="00E01205" w:rsidP="00E01205">
      <w:pPr>
        <w:spacing w:before="0" w:after="0"/>
        <w:jc w:val="center"/>
        <w:rPr>
          <w:rFonts w:cs="Arial"/>
          <w:b/>
          <w:noProof/>
          <w:sz w:val="56"/>
        </w:rPr>
      </w:pPr>
      <w:r w:rsidRPr="00E01205">
        <w:rPr>
          <w:rFonts w:cs="Arial"/>
          <w:b/>
          <w:noProof/>
          <w:sz w:val="56"/>
        </w:rPr>
        <w:t>Dossier de candidature P3A</w:t>
      </w:r>
    </w:p>
    <w:p w:rsid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</w:p>
    <w:p w:rsidR="00E01205" w:rsidRPr="007E624E" w:rsidRDefault="00E01205" w:rsidP="00E01205">
      <w:pPr>
        <w:shd w:val="clear" w:color="auto" w:fill="FFCC00"/>
        <w:jc w:val="center"/>
        <w:rPr>
          <w:rFonts w:cs="Arial"/>
          <w:b/>
          <w:sz w:val="36"/>
        </w:rPr>
      </w:pPr>
      <w:r w:rsidRPr="007E624E">
        <w:rPr>
          <w:rFonts w:cs="Arial"/>
          <w:b/>
          <w:sz w:val="36"/>
        </w:rPr>
        <w:t>DOSSIER LITTERAIRE</w:t>
      </w:r>
    </w:p>
    <w:p w:rsidR="00E01205" w:rsidRDefault="00E01205" w:rsidP="00E01205">
      <w:pPr>
        <w:pBdr>
          <w:bottom w:val="single" w:sz="4" w:space="1" w:color="auto"/>
        </w:pBdr>
        <w:spacing w:before="0" w:after="0"/>
        <w:rPr>
          <w:rFonts w:cs="Arial"/>
          <w:noProof/>
          <w:sz w:val="44"/>
        </w:rPr>
      </w:pPr>
    </w:p>
    <w:p w:rsidR="00E01205" w:rsidRP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</w:p>
    <w:p w:rsid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  <w:r w:rsidRPr="00E01205">
        <w:rPr>
          <w:rFonts w:cs="Arial"/>
          <w:noProof/>
          <w:sz w:val="44"/>
        </w:rPr>
        <w:t>Appel à projet (AAP)</w:t>
      </w:r>
      <w:r>
        <w:rPr>
          <w:rFonts w:cs="Arial"/>
          <w:noProof/>
          <w:sz w:val="44"/>
        </w:rPr>
        <w:t xml:space="preserve"> - Volet</w:t>
      </w:r>
      <w:r w:rsidRPr="00E01205">
        <w:rPr>
          <w:rFonts w:cs="Arial"/>
          <w:noProof/>
          <w:sz w:val="44"/>
        </w:rPr>
        <w:t xml:space="preserve"> : </w:t>
      </w:r>
      <w:r w:rsidRPr="00E01205">
        <w:rPr>
          <w:rFonts w:cs="Arial"/>
          <w:b/>
          <w:noProof/>
          <w:color w:val="1F497D" w:themeColor="text2"/>
          <w:sz w:val="52"/>
        </w:rPr>
        <w:t>PS2A</w:t>
      </w:r>
    </w:p>
    <w:p w:rsidR="00E01205" w:rsidRP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</w:p>
    <w:p w:rsid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  <w:r w:rsidRPr="00E01205">
        <w:rPr>
          <w:rFonts w:cs="Arial"/>
          <w:noProof/>
          <w:sz w:val="44"/>
        </w:rPr>
        <w:t xml:space="preserve">Type : </w:t>
      </w:r>
      <w:r w:rsidRPr="00E01205">
        <w:rPr>
          <w:rFonts w:cs="Arial"/>
          <w:b/>
          <w:noProof/>
          <w:color w:val="4F81BD" w:themeColor="accent1"/>
          <w:sz w:val="44"/>
        </w:rPr>
        <w:t>Projet R&amp;D</w:t>
      </w:r>
    </w:p>
    <w:p w:rsidR="00E01205" w:rsidRDefault="00E01205" w:rsidP="00E01205">
      <w:pPr>
        <w:pBdr>
          <w:bottom w:val="single" w:sz="4" w:space="1" w:color="auto"/>
        </w:pBdr>
        <w:spacing w:before="0" w:after="0"/>
        <w:jc w:val="center"/>
        <w:rPr>
          <w:rFonts w:cs="Arial"/>
          <w:noProof/>
          <w:sz w:val="44"/>
        </w:rPr>
      </w:pPr>
    </w:p>
    <w:p w:rsid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</w:p>
    <w:p w:rsidR="00E01205" w:rsidRDefault="00E01205" w:rsidP="00E01205">
      <w:pPr>
        <w:spacing w:before="0" w:after="0"/>
        <w:jc w:val="center"/>
        <w:rPr>
          <w:rFonts w:cs="Arial"/>
          <w:noProof/>
          <w:sz w:val="44"/>
        </w:rPr>
      </w:pPr>
    </w:p>
    <w:p w:rsidR="00E01205" w:rsidRDefault="00E01205" w:rsidP="00E01205">
      <w:pPr>
        <w:spacing w:before="0" w:after="0"/>
        <w:jc w:val="left"/>
        <w:rPr>
          <w:rFonts w:cs="Arial"/>
          <w:noProof/>
          <w:sz w:val="36"/>
        </w:rPr>
      </w:pPr>
    </w:p>
    <w:p w:rsidR="00E01205" w:rsidRDefault="00E01205" w:rsidP="00E01205">
      <w:pPr>
        <w:spacing w:before="0" w:after="0"/>
        <w:jc w:val="left"/>
        <w:rPr>
          <w:rFonts w:cs="Arial"/>
          <w:noProof/>
          <w:sz w:val="36"/>
        </w:rPr>
      </w:pPr>
    </w:p>
    <w:tbl>
      <w:tblPr>
        <w:tblStyle w:val="Grilledutableau"/>
        <w:tblW w:w="10740" w:type="dxa"/>
        <w:tblLook w:val="04A0"/>
      </w:tblPr>
      <w:tblGrid>
        <w:gridCol w:w="4943"/>
        <w:gridCol w:w="552"/>
        <w:gridCol w:w="2268"/>
        <w:gridCol w:w="567"/>
        <w:gridCol w:w="2410"/>
      </w:tblGrid>
      <w:tr w:rsidR="00E01205" w:rsidTr="00B90BE6">
        <w:tc>
          <w:tcPr>
            <w:tcW w:w="4943" w:type="dxa"/>
            <w:vAlign w:val="center"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noProof/>
                <w:sz w:val="32"/>
              </w:rPr>
            </w:pPr>
            <w:r w:rsidRPr="00E01205">
              <w:rPr>
                <w:rFonts w:cs="Arial"/>
                <w:b/>
                <w:noProof/>
                <w:sz w:val="32"/>
              </w:rPr>
              <w:t xml:space="preserve">ACRONYME du PROJET : </w:t>
            </w:r>
          </w:p>
        </w:tc>
        <w:tc>
          <w:tcPr>
            <w:tcW w:w="5797" w:type="dxa"/>
            <w:gridSpan w:val="4"/>
            <w:vAlign w:val="center"/>
          </w:tcPr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</w:tc>
      </w:tr>
      <w:tr w:rsidR="00E01205" w:rsidTr="00561616">
        <w:tc>
          <w:tcPr>
            <w:tcW w:w="4943" w:type="dxa"/>
            <w:vAlign w:val="center"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noProof/>
                <w:sz w:val="32"/>
              </w:rPr>
            </w:pPr>
            <w:r w:rsidRPr="00E01205">
              <w:rPr>
                <w:rFonts w:cs="Arial"/>
                <w:b/>
                <w:noProof/>
                <w:sz w:val="32"/>
              </w:rPr>
              <w:t>Projet Collectif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</w:tc>
        <w:tc>
          <w:tcPr>
            <w:tcW w:w="2268" w:type="dxa"/>
            <w:vAlign w:val="center"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noProof/>
                <w:sz w:val="36"/>
              </w:rPr>
            </w:pPr>
            <w:r w:rsidRPr="00E01205">
              <w:rPr>
                <w:rFonts w:cs="Arial"/>
                <w:noProof/>
                <w:sz w:val="36"/>
              </w:rPr>
              <w:t>oui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36"/>
              </w:rPr>
            </w:pPr>
          </w:p>
        </w:tc>
        <w:tc>
          <w:tcPr>
            <w:tcW w:w="2410" w:type="dxa"/>
            <w:vAlign w:val="center"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noProof/>
                <w:sz w:val="36"/>
              </w:rPr>
            </w:pPr>
            <w:r w:rsidRPr="00E01205">
              <w:rPr>
                <w:rFonts w:cs="Arial"/>
                <w:noProof/>
                <w:sz w:val="36"/>
              </w:rPr>
              <w:t>non</w:t>
            </w:r>
          </w:p>
        </w:tc>
      </w:tr>
      <w:tr w:rsidR="00E01205" w:rsidTr="00B90BE6">
        <w:tc>
          <w:tcPr>
            <w:tcW w:w="4943" w:type="dxa"/>
            <w:vAlign w:val="center"/>
          </w:tcPr>
          <w:p w:rsidR="00E01205" w:rsidRPr="00E01205" w:rsidRDefault="00E01205" w:rsidP="00957508">
            <w:pPr>
              <w:spacing w:before="0" w:after="0"/>
              <w:jc w:val="left"/>
              <w:rPr>
                <w:rFonts w:cs="Arial"/>
                <w:b/>
                <w:noProof/>
                <w:sz w:val="32"/>
              </w:rPr>
            </w:pPr>
            <w:r>
              <w:rPr>
                <w:rFonts w:cs="Arial"/>
                <w:b/>
                <w:noProof/>
                <w:sz w:val="32"/>
              </w:rPr>
              <w:t>RAISON SOCIALE</w:t>
            </w:r>
            <w:r w:rsidRPr="00E01205">
              <w:rPr>
                <w:rFonts w:cs="Arial"/>
                <w:b/>
                <w:noProof/>
                <w:sz w:val="32"/>
              </w:rPr>
              <w:t xml:space="preserve"> DU PORTEUR </w:t>
            </w:r>
          </w:p>
        </w:tc>
        <w:tc>
          <w:tcPr>
            <w:tcW w:w="5797" w:type="dxa"/>
            <w:gridSpan w:val="4"/>
            <w:vAlign w:val="center"/>
          </w:tcPr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  <w:p w:rsidR="00E01205" w:rsidRDefault="00E01205" w:rsidP="00E01205">
            <w:pPr>
              <w:spacing w:before="0" w:after="0"/>
              <w:jc w:val="left"/>
              <w:rPr>
                <w:rFonts w:cs="Arial"/>
                <w:noProof/>
                <w:sz w:val="44"/>
              </w:rPr>
            </w:pPr>
          </w:p>
        </w:tc>
      </w:tr>
    </w:tbl>
    <w:p w:rsidR="00315AC0" w:rsidRPr="00E01205" w:rsidRDefault="00E01205" w:rsidP="00E01205">
      <w:pPr>
        <w:spacing w:before="0" w:after="0"/>
        <w:jc w:val="left"/>
        <w:rPr>
          <w:rFonts w:cs="Arial"/>
          <w:noProof/>
          <w:sz w:val="44"/>
        </w:rPr>
      </w:pPr>
      <w:r w:rsidRPr="00E01205">
        <w:rPr>
          <w:rFonts w:cs="Arial"/>
          <w:noProof/>
          <w:sz w:val="44"/>
        </w:rPr>
        <w:br w:type="page"/>
      </w:r>
    </w:p>
    <w:p w:rsidR="00811C52" w:rsidRPr="00083FFF" w:rsidRDefault="00811C52" w:rsidP="00811C52">
      <w:pPr>
        <w:pStyle w:val="Paragraphedeliste"/>
        <w:pBdr>
          <w:bottom w:val="single" w:sz="4" w:space="1" w:color="auto"/>
        </w:pBdr>
        <w:ind w:left="0"/>
        <w:rPr>
          <w:rFonts w:cs="Arial"/>
          <w:b/>
          <w:sz w:val="28"/>
        </w:rPr>
      </w:pPr>
      <w:r>
        <w:rPr>
          <w:rFonts w:cs="Arial"/>
          <w:b/>
          <w:sz w:val="40"/>
        </w:rPr>
        <w:lastRenderedPageBreak/>
        <w:t xml:space="preserve"> MODE d’EMPLOI et CHECK LIST</w:t>
      </w:r>
    </w:p>
    <w:p w:rsidR="00B90BE6" w:rsidRDefault="00B90BE6" w:rsidP="00B90BE6">
      <w:pPr>
        <w:rPr>
          <w:rFonts w:cs="Arial"/>
          <w:b/>
          <w:color w:val="C00000"/>
          <w:sz w:val="24"/>
        </w:rPr>
      </w:pPr>
    </w:p>
    <w:p w:rsidR="00B90BE6" w:rsidRPr="00C02B1B" w:rsidRDefault="00B90BE6" w:rsidP="00B90BE6">
      <w:pPr>
        <w:rPr>
          <w:rFonts w:cs="Arial"/>
          <w:b/>
          <w:color w:val="C00000"/>
          <w:sz w:val="24"/>
        </w:rPr>
      </w:pPr>
      <w:r>
        <w:rPr>
          <w:rFonts w:cs="Arial"/>
          <w:b/>
          <w:color w:val="C00000"/>
          <w:sz w:val="24"/>
        </w:rPr>
        <w:t>Le DOSSIER LITTERRAIRE est une des pièces</w:t>
      </w:r>
      <w:r w:rsidRPr="00E101BE">
        <w:rPr>
          <w:rFonts w:cs="Arial"/>
          <w:b/>
          <w:color w:val="C00000"/>
          <w:sz w:val="24"/>
        </w:rPr>
        <w:t xml:space="preserve"> obligatoire </w:t>
      </w:r>
      <w:r>
        <w:rPr>
          <w:rFonts w:cs="Arial"/>
          <w:b/>
          <w:color w:val="C00000"/>
          <w:sz w:val="24"/>
        </w:rPr>
        <w:t>de tout dossier de demande P3A. Il</w:t>
      </w:r>
      <w:r w:rsidRPr="00E101BE">
        <w:rPr>
          <w:rFonts w:cs="Arial"/>
          <w:b/>
          <w:color w:val="C00000"/>
          <w:sz w:val="24"/>
        </w:rPr>
        <w:t xml:space="preserve"> a vocation à décrire littéralement le projet et son insertion dans l’activité et la stratégie du </w:t>
      </w:r>
      <w:r w:rsidR="00907A2E">
        <w:rPr>
          <w:rFonts w:cs="Arial"/>
          <w:b/>
          <w:color w:val="C00000"/>
          <w:sz w:val="24"/>
        </w:rPr>
        <w:t>porteur et</w:t>
      </w:r>
      <w:r w:rsidRPr="00E101BE">
        <w:rPr>
          <w:rFonts w:cs="Arial"/>
          <w:b/>
          <w:color w:val="C00000"/>
          <w:sz w:val="24"/>
        </w:rPr>
        <w:t xml:space="preserve"> des partenaires</w:t>
      </w:r>
      <w:r w:rsidR="00907A2E">
        <w:rPr>
          <w:rStyle w:val="Appelnotedebasdep"/>
          <w:b/>
          <w:color w:val="C00000"/>
          <w:sz w:val="24"/>
        </w:rPr>
        <w:footnoteReference w:id="1"/>
      </w:r>
      <w:r w:rsidRPr="00E101BE">
        <w:rPr>
          <w:rFonts w:cs="Arial"/>
          <w:b/>
          <w:color w:val="C00000"/>
          <w:sz w:val="24"/>
        </w:rPr>
        <w:t xml:space="preserve"> impliqués. </w:t>
      </w:r>
    </w:p>
    <w:p w:rsidR="00B90BE6" w:rsidRPr="00456D70" w:rsidRDefault="00B90BE6" w:rsidP="00083FFF">
      <w:pPr>
        <w:pStyle w:val="Paragraphedeliste"/>
        <w:numPr>
          <w:ilvl w:val="0"/>
          <w:numId w:val="9"/>
        </w:numPr>
        <w:rPr>
          <w:rFonts w:cs="Arial"/>
          <w:sz w:val="24"/>
        </w:rPr>
      </w:pPr>
      <w:r w:rsidRPr="00456D70">
        <w:rPr>
          <w:rFonts w:cs="Arial"/>
          <w:sz w:val="24"/>
        </w:rPr>
        <w:t xml:space="preserve">La trame proposée doit être respectée. </w:t>
      </w:r>
    </w:p>
    <w:p w:rsidR="00B90BE6" w:rsidRPr="00456D70" w:rsidRDefault="00B90BE6" w:rsidP="00083FFF">
      <w:pPr>
        <w:pStyle w:val="Paragraphedeliste"/>
        <w:numPr>
          <w:ilvl w:val="0"/>
          <w:numId w:val="9"/>
        </w:numPr>
        <w:rPr>
          <w:rFonts w:cs="Arial"/>
          <w:sz w:val="24"/>
        </w:rPr>
      </w:pPr>
      <w:r w:rsidRPr="00456D70">
        <w:rPr>
          <w:rFonts w:cs="Arial"/>
          <w:sz w:val="24"/>
        </w:rPr>
        <w:t>Le format peut être adapté.</w:t>
      </w:r>
    </w:p>
    <w:p w:rsidR="00B90BE6" w:rsidRPr="00C02B1B" w:rsidRDefault="00B90BE6" w:rsidP="00083FFF">
      <w:pPr>
        <w:pStyle w:val="Paragraphedeliste"/>
        <w:numPr>
          <w:ilvl w:val="0"/>
          <w:numId w:val="9"/>
        </w:numPr>
        <w:rPr>
          <w:rFonts w:cs="Arial"/>
          <w:sz w:val="24"/>
        </w:rPr>
      </w:pPr>
      <w:r w:rsidRPr="00456D70">
        <w:rPr>
          <w:rFonts w:cs="Arial"/>
          <w:sz w:val="24"/>
        </w:rPr>
        <w:t>Certaines parties peuvent être dupliquées si le projet ou le nombre de partenaire</w:t>
      </w:r>
      <w:r w:rsidR="00957508">
        <w:rPr>
          <w:rFonts w:cs="Arial"/>
          <w:sz w:val="24"/>
        </w:rPr>
        <w:t>s</w:t>
      </w:r>
      <w:r w:rsidRPr="00456D70">
        <w:rPr>
          <w:rFonts w:cs="Arial"/>
          <w:sz w:val="24"/>
        </w:rPr>
        <w:t xml:space="preserve"> impliqués le justifie</w:t>
      </w:r>
    </w:p>
    <w:p w:rsidR="00C02B1B" w:rsidRDefault="00C02B1B" w:rsidP="00B90BE6">
      <w:pPr>
        <w:rPr>
          <w:rFonts w:cs="Arial"/>
          <w:sz w:val="24"/>
          <w:u w:val="single"/>
        </w:rPr>
      </w:pPr>
    </w:p>
    <w:p w:rsidR="00456D70" w:rsidRPr="00456D70" w:rsidRDefault="00B90BE6" w:rsidP="00B90BE6">
      <w:pPr>
        <w:rPr>
          <w:rFonts w:cs="Arial"/>
          <w:sz w:val="24"/>
          <w:u w:val="single"/>
        </w:rPr>
      </w:pPr>
      <w:r w:rsidRPr="00456D70">
        <w:rPr>
          <w:rFonts w:cs="Arial"/>
          <w:sz w:val="24"/>
          <w:u w:val="single"/>
        </w:rPr>
        <w:t>Le DOSSIER LITTERAIRE doit être complét</w:t>
      </w:r>
      <w:r w:rsidR="00907A2E">
        <w:rPr>
          <w:rFonts w:cs="Arial"/>
          <w:sz w:val="24"/>
          <w:u w:val="single"/>
        </w:rPr>
        <w:t>é</w:t>
      </w:r>
      <w:r w:rsidRPr="00456D70">
        <w:rPr>
          <w:rFonts w:cs="Arial"/>
          <w:sz w:val="24"/>
          <w:u w:val="single"/>
        </w:rPr>
        <w:t xml:space="preserve"> des documents et pièces administratives suivantes</w:t>
      </w:r>
      <w:r w:rsidR="00C02B1B">
        <w:rPr>
          <w:rFonts w:cs="Arial"/>
          <w:sz w:val="24"/>
          <w:u w:val="single"/>
        </w:rPr>
        <w:t xml:space="preserve"> : </w:t>
      </w:r>
    </w:p>
    <w:p w:rsidR="00B90BE6" w:rsidRDefault="00B90BE6" w:rsidP="00B90BE6">
      <w:pPr>
        <w:rPr>
          <w:rFonts w:cs="Arial"/>
          <w:color w:val="C00000"/>
          <w:sz w:val="24"/>
        </w:rPr>
      </w:pPr>
    </w:p>
    <w:tbl>
      <w:tblPr>
        <w:tblStyle w:val="Grilledutableau"/>
        <w:tblW w:w="11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810"/>
        <w:gridCol w:w="237"/>
        <w:gridCol w:w="617"/>
        <w:gridCol w:w="237"/>
        <w:gridCol w:w="6264"/>
      </w:tblGrid>
      <w:tr w:rsidR="00456D70" w:rsidRPr="00456D70" w:rsidTr="00907A2E">
        <w:trPr>
          <w:trHeight w:val="340"/>
        </w:trPr>
        <w:tc>
          <w:tcPr>
            <w:tcW w:w="3810" w:type="dxa"/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Documents à compléter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17" w:type="dxa"/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907A2E">
              <w:rPr>
                <w:rFonts w:cs="Arial"/>
                <w:b/>
                <w:color w:val="FFFFFF" w:themeColor="background1"/>
                <w:sz w:val="16"/>
              </w:rPr>
              <w:t>OK</w:t>
            </w:r>
            <w:r w:rsidR="00907A2E">
              <w:rPr>
                <w:rFonts w:cs="Arial"/>
                <w:b/>
                <w:color w:val="FFFFFF" w:themeColor="background1"/>
                <w:sz w:val="16"/>
              </w:rPr>
              <w:t> </w:t>
            </w:r>
            <w:r w:rsidRPr="00456D70">
              <w:rPr>
                <w:rFonts w:cs="Arial"/>
                <w:b/>
                <w:color w:val="FFFFFF" w:themeColor="background1"/>
                <w:sz w:val="22"/>
              </w:rPr>
              <w:t> 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264" w:type="dxa"/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Commentaire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Dossier littéraire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>1 exemplaire par projet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Fiches Projets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>1 exemplaire par projet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Descriptifs des dépenses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456D70" w:rsidRPr="00C02B1B" w:rsidRDefault="00456D70" w:rsidP="00957508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</w:t>
            </w:r>
            <w:r w:rsidR="00957508">
              <w:rPr>
                <w:rFonts w:cs="Arial"/>
                <w:i/>
              </w:rPr>
              <w:t>partenaire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Attestation</w:t>
            </w:r>
            <w:r w:rsidR="00C02B1B" w:rsidRPr="00C02B1B">
              <w:rPr>
                <w:rFonts w:cs="Arial"/>
              </w:rPr>
              <w:t xml:space="preserve"> de régularité fiscale et sociale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  <w:r w:rsidRPr="00C02B1B">
              <w:rPr>
                <w:rFonts w:cs="Arial"/>
                <w:i/>
              </w:rPr>
              <w:t xml:space="preserve"> (sauf </w:t>
            </w:r>
            <w:proofErr w:type="spellStart"/>
            <w:r w:rsidRPr="00C02B1B">
              <w:rPr>
                <w:rFonts w:cs="Arial"/>
                <w:i/>
              </w:rPr>
              <w:t>org</w:t>
            </w:r>
            <w:proofErr w:type="spellEnd"/>
            <w:r w:rsidRPr="00C02B1B">
              <w:rPr>
                <w:rFonts w:cs="Arial"/>
                <w:i/>
              </w:rPr>
              <w:t xml:space="preserve">. de recherche et </w:t>
            </w:r>
            <w:proofErr w:type="spellStart"/>
            <w:r w:rsidRPr="00C02B1B">
              <w:rPr>
                <w:rFonts w:cs="Arial"/>
                <w:i/>
              </w:rPr>
              <w:t>ass</w:t>
            </w:r>
            <w:proofErr w:type="spellEnd"/>
            <w:r w:rsidRPr="00C02B1B">
              <w:rPr>
                <w:rFonts w:cs="Arial"/>
                <w:i/>
              </w:rPr>
              <w:t>)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Attestation de taille d’entreprise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  <w:r w:rsidRPr="00C02B1B">
              <w:rPr>
                <w:rFonts w:cs="Arial"/>
                <w:i/>
              </w:rPr>
              <w:t xml:space="preserve"> (sauf </w:t>
            </w:r>
            <w:proofErr w:type="spellStart"/>
            <w:r w:rsidRPr="00C02B1B">
              <w:rPr>
                <w:rFonts w:cs="Arial"/>
                <w:i/>
              </w:rPr>
              <w:t>org</w:t>
            </w:r>
            <w:proofErr w:type="spellEnd"/>
            <w:r w:rsidRPr="00C02B1B">
              <w:rPr>
                <w:rFonts w:cs="Arial"/>
                <w:i/>
              </w:rPr>
              <w:t xml:space="preserve">. de recherche et </w:t>
            </w:r>
            <w:proofErr w:type="spellStart"/>
            <w:r w:rsidRPr="00C02B1B">
              <w:rPr>
                <w:rFonts w:cs="Arial"/>
                <w:i/>
              </w:rPr>
              <w:t>ass</w:t>
            </w:r>
            <w:proofErr w:type="spellEnd"/>
            <w:r w:rsidRPr="00C02B1B">
              <w:rPr>
                <w:rFonts w:cs="Arial"/>
                <w:i/>
              </w:rPr>
              <w:t>)</w:t>
            </w:r>
          </w:p>
        </w:tc>
      </w:tr>
      <w:tr w:rsidR="00C02B1B" w:rsidRPr="00456D70" w:rsidTr="00907A2E">
        <w:trPr>
          <w:trHeight w:val="340"/>
        </w:trPr>
        <w:tc>
          <w:tcPr>
            <w:tcW w:w="3810" w:type="dxa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Déclaration d’incitativité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C02B1B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  <w:r w:rsidRPr="00C02B1B">
              <w:rPr>
                <w:rFonts w:cs="Arial"/>
                <w:i/>
              </w:rPr>
              <w:t xml:space="preserve"> (sauf </w:t>
            </w:r>
            <w:proofErr w:type="spellStart"/>
            <w:r w:rsidRPr="00C02B1B">
              <w:rPr>
                <w:rFonts w:cs="Arial"/>
                <w:i/>
              </w:rPr>
              <w:t>org</w:t>
            </w:r>
            <w:proofErr w:type="spellEnd"/>
            <w:r w:rsidRPr="00C02B1B">
              <w:rPr>
                <w:rFonts w:cs="Arial"/>
                <w:i/>
              </w:rPr>
              <w:t xml:space="preserve">. de recherche et </w:t>
            </w:r>
            <w:proofErr w:type="spellStart"/>
            <w:r w:rsidRPr="00C02B1B">
              <w:rPr>
                <w:rFonts w:cs="Arial"/>
                <w:i/>
              </w:rPr>
              <w:t>ass</w:t>
            </w:r>
            <w:proofErr w:type="spellEnd"/>
            <w:r w:rsidRPr="00C02B1B">
              <w:rPr>
                <w:rFonts w:cs="Arial"/>
                <w:i/>
              </w:rPr>
              <w:t>)</w:t>
            </w:r>
          </w:p>
        </w:tc>
      </w:tr>
      <w:tr w:rsidR="00C02B1B" w:rsidRPr="00456D70" w:rsidTr="00907A2E">
        <w:trPr>
          <w:trHeight w:val="340"/>
        </w:trPr>
        <w:tc>
          <w:tcPr>
            <w:tcW w:w="3810" w:type="dxa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Accord de consortium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C02B1B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>Uniquement si projet collectif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</w:rPr>
            </w:pPr>
            <w:r w:rsidRPr="00C02B1B">
              <w:rPr>
                <w:rFonts w:cs="Arial"/>
              </w:rPr>
              <w:t>Délégation de signature</w:t>
            </w: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17" w:type="dxa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0"/>
              <w:rPr>
                <w:rFonts w:cs="Arial"/>
              </w:rPr>
            </w:pPr>
          </w:p>
        </w:tc>
        <w:tc>
          <w:tcPr>
            <w:tcW w:w="6264" w:type="dxa"/>
          </w:tcPr>
          <w:p w:rsidR="00456D70" w:rsidRPr="00C02B1B" w:rsidRDefault="00C02B1B" w:rsidP="00C02B1B">
            <w:pPr>
              <w:spacing w:before="60" w:after="0"/>
              <w:rPr>
                <w:rFonts w:cs="Arial"/>
                <w:i/>
              </w:rPr>
            </w:pPr>
            <w:r w:rsidRPr="00C02B1B">
              <w:rPr>
                <w:rFonts w:cs="Arial"/>
                <w:i/>
              </w:rPr>
              <w:t>Uniquement si projet collectif</w:t>
            </w:r>
          </w:p>
        </w:tc>
      </w:tr>
      <w:tr w:rsidR="00456D70" w:rsidRPr="00456D70" w:rsidTr="00907A2E">
        <w:trPr>
          <w:trHeight w:val="340"/>
        </w:trPr>
        <w:tc>
          <w:tcPr>
            <w:tcW w:w="3810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Pièces Administratives à préparer</w:t>
            </w:r>
          </w:p>
        </w:tc>
        <w:tc>
          <w:tcPr>
            <w:tcW w:w="237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17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OK ?</w:t>
            </w:r>
          </w:p>
        </w:tc>
        <w:tc>
          <w:tcPr>
            <w:tcW w:w="237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6264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456D70" w:rsidRDefault="00456D70" w:rsidP="00C02B1B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456D70">
              <w:rPr>
                <w:rFonts w:cs="Arial"/>
                <w:b/>
                <w:color w:val="FFFFFF" w:themeColor="background1"/>
                <w:sz w:val="22"/>
              </w:rPr>
              <w:t>Commentaire</w:t>
            </w:r>
          </w:p>
        </w:tc>
      </w:tr>
      <w:tr w:rsidR="00456D70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</w:rPr>
            </w:pPr>
            <w:proofErr w:type="spellStart"/>
            <w:r w:rsidRPr="00C02B1B">
              <w:rPr>
                <w:rFonts w:cs="Arial"/>
              </w:rPr>
              <w:t>Kbis</w:t>
            </w:r>
            <w:proofErr w:type="spellEnd"/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0A4AB3" w:rsidRDefault="00C02B1B" w:rsidP="00C02B1B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  <w:r w:rsidRPr="000A4AB3">
              <w:rPr>
                <w:rFonts w:cs="Arial"/>
                <w:i/>
              </w:rPr>
              <w:t xml:space="preserve"> (sauf </w:t>
            </w:r>
            <w:proofErr w:type="spellStart"/>
            <w:r w:rsidRPr="000A4AB3">
              <w:rPr>
                <w:rFonts w:cs="Arial"/>
                <w:i/>
              </w:rPr>
              <w:t>org</w:t>
            </w:r>
            <w:proofErr w:type="spellEnd"/>
            <w:r w:rsidRPr="000A4AB3">
              <w:rPr>
                <w:rFonts w:cs="Arial"/>
                <w:i/>
              </w:rPr>
              <w:t xml:space="preserve">. de recherche et </w:t>
            </w:r>
            <w:proofErr w:type="spellStart"/>
            <w:r w:rsidRPr="000A4AB3">
              <w:rPr>
                <w:rFonts w:cs="Arial"/>
                <w:i/>
              </w:rPr>
              <w:t>ass</w:t>
            </w:r>
            <w:proofErr w:type="spellEnd"/>
            <w:r w:rsidRPr="000A4AB3">
              <w:rPr>
                <w:rFonts w:cs="Arial"/>
                <w:i/>
              </w:rPr>
              <w:t>)</w:t>
            </w:r>
          </w:p>
        </w:tc>
      </w:tr>
      <w:tr w:rsidR="00456D70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Liasses fiscales (N-3, N-2, N-1)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0A4AB3" w:rsidRDefault="00C02B1B" w:rsidP="00C02B1B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  <w:r w:rsidRPr="000A4AB3">
              <w:rPr>
                <w:rFonts w:cs="Arial"/>
                <w:i/>
              </w:rPr>
              <w:t xml:space="preserve"> (sauf </w:t>
            </w:r>
            <w:proofErr w:type="spellStart"/>
            <w:r w:rsidRPr="000A4AB3">
              <w:rPr>
                <w:rFonts w:cs="Arial"/>
                <w:i/>
              </w:rPr>
              <w:t>org</w:t>
            </w:r>
            <w:proofErr w:type="spellEnd"/>
            <w:r w:rsidRPr="000A4AB3">
              <w:rPr>
                <w:rFonts w:cs="Arial"/>
                <w:i/>
              </w:rPr>
              <w:t xml:space="preserve">. de recherche et </w:t>
            </w:r>
            <w:proofErr w:type="spellStart"/>
            <w:r w:rsidRPr="000A4AB3">
              <w:rPr>
                <w:rFonts w:cs="Arial"/>
                <w:i/>
              </w:rPr>
              <w:t>ass</w:t>
            </w:r>
            <w:proofErr w:type="spellEnd"/>
            <w:r w:rsidRPr="000A4AB3">
              <w:rPr>
                <w:rFonts w:cs="Arial"/>
                <w:i/>
              </w:rPr>
              <w:t>)</w:t>
            </w:r>
          </w:p>
        </w:tc>
      </w:tr>
      <w:tr w:rsidR="00C02B1B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RIB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B1B" w:rsidRPr="000A4AB3" w:rsidRDefault="00C02B1B" w:rsidP="00C02B1B">
            <w:pPr>
              <w:spacing w:before="60" w:after="60"/>
              <w:rPr>
                <w:rFonts w:cs="Arial"/>
                <w:i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</w:p>
        </w:tc>
      </w:tr>
      <w:tr w:rsidR="00C02B1B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Cotation Banque de France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C02B1B" w:rsidRPr="00C02B1B" w:rsidRDefault="00C02B1B" w:rsidP="00C02B1B">
            <w:pPr>
              <w:spacing w:before="60" w:after="60"/>
              <w:rPr>
                <w:rFonts w:cs="Arial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B1B" w:rsidRPr="000A4AB3" w:rsidRDefault="00C02B1B" w:rsidP="00C02B1B">
            <w:pPr>
              <w:spacing w:before="60" w:after="60"/>
              <w:rPr>
                <w:rFonts w:cs="Arial"/>
                <w:i/>
              </w:rPr>
            </w:pPr>
            <w:r w:rsidRPr="000A4AB3">
              <w:rPr>
                <w:rFonts w:cs="Arial"/>
                <w:i/>
              </w:rPr>
              <w:t xml:space="preserve">1 exemplaire par </w:t>
            </w:r>
            <w:r w:rsidR="00907A2E">
              <w:rPr>
                <w:rFonts w:cs="Arial"/>
                <w:i/>
              </w:rPr>
              <w:t>porteur/partenaire</w:t>
            </w:r>
            <w:r w:rsidRPr="000A4AB3">
              <w:rPr>
                <w:rFonts w:cs="Arial"/>
                <w:i/>
              </w:rPr>
              <w:t xml:space="preserve"> (sauf </w:t>
            </w:r>
            <w:proofErr w:type="spellStart"/>
            <w:r w:rsidRPr="000A4AB3">
              <w:rPr>
                <w:rFonts w:cs="Arial"/>
                <w:i/>
              </w:rPr>
              <w:t>org</w:t>
            </w:r>
            <w:proofErr w:type="spellEnd"/>
            <w:r w:rsidRPr="000A4AB3">
              <w:rPr>
                <w:rFonts w:cs="Arial"/>
                <w:i/>
              </w:rPr>
              <w:t xml:space="preserve">. de recherche et </w:t>
            </w:r>
            <w:proofErr w:type="spellStart"/>
            <w:r w:rsidRPr="000A4AB3">
              <w:rPr>
                <w:rFonts w:cs="Arial"/>
                <w:i/>
              </w:rPr>
              <w:t>ass</w:t>
            </w:r>
            <w:proofErr w:type="spellEnd"/>
            <w:r w:rsidRPr="000A4AB3">
              <w:rPr>
                <w:rFonts w:cs="Arial"/>
                <w:i/>
              </w:rPr>
              <w:t>)</w:t>
            </w:r>
          </w:p>
        </w:tc>
      </w:tr>
      <w:tr w:rsidR="00456D70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Rapport d’activité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0A4AB3" w:rsidRDefault="00C02B1B" w:rsidP="00C02B1B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Uniquement pour les </w:t>
            </w:r>
            <w:r w:rsidR="00907A2E">
              <w:rPr>
                <w:rFonts w:cs="Arial"/>
                <w:i/>
              </w:rPr>
              <w:t>porteur/partenaires</w:t>
            </w:r>
            <w:r w:rsidRPr="000A4AB3">
              <w:rPr>
                <w:rFonts w:cs="Arial"/>
                <w:i/>
              </w:rPr>
              <w:t xml:space="preserve"> appartenant à un groupe</w:t>
            </w:r>
          </w:p>
        </w:tc>
      </w:tr>
      <w:tr w:rsidR="00456D70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>Rapport financier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0A4AB3" w:rsidRDefault="00456D70" w:rsidP="00C02B1B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Uniquement pour les </w:t>
            </w:r>
            <w:r w:rsidR="00907A2E">
              <w:rPr>
                <w:rFonts w:cs="Arial"/>
                <w:i/>
              </w:rPr>
              <w:t>porteur/partenaires</w:t>
            </w:r>
            <w:r w:rsidRPr="000A4AB3">
              <w:rPr>
                <w:rFonts w:cs="Arial"/>
                <w:i/>
              </w:rPr>
              <w:t xml:space="preserve"> appartenant à un groupe</w:t>
            </w:r>
          </w:p>
        </w:tc>
      </w:tr>
      <w:tr w:rsidR="00456D70" w:rsidRPr="00456D70" w:rsidTr="009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</w:rPr>
            </w:pPr>
            <w:r w:rsidRPr="00C02B1B">
              <w:rPr>
                <w:rFonts w:cs="Arial"/>
              </w:rPr>
              <w:t xml:space="preserve">Comptes consolidés (N-3, N-2, N-1) </w:t>
            </w: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56D70" w:rsidRPr="00C02B1B" w:rsidRDefault="00456D70" w:rsidP="00C02B1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6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D70" w:rsidRPr="000A4AB3" w:rsidRDefault="00C02B1B" w:rsidP="00C02B1B">
            <w:pPr>
              <w:spacing w:before="60" w:after="60"/>
              <w:rPr>
                <w:rFonts w:cs="Arial"/>
                <w:i/>
                <w:sz w:val="22"/>
              </w:rPr>
            </w:pPr>
            <w:r w:rsidRPr="000A4AB3">
              <w:rPr>
                <w:rFonts w:cs="Arial"/>
                <w:i/>
              </w:rPr>
              <w:t xml:space="preserve">Uniquement pour les </w:t>
            </w:r>
            <w:r w:rsidR="00907A2E">
              <w:rPr>
                <w:rFonts w:cs="Arial"/>
                <w:i/>
              </w:rPr>
              <w:t>porteur/partenaires</w:t>
            </w:r>
            <w:r w:rsidRPr="000A4AB3">
              <w:rPr>
                <w:rFonts w:cs="Arial"/>
                <w:i/>
              </w:rPr>
              <w:t xml:space="preserve"> appartenant à un groupe</w:t>
            </w:r>
          </w:p>
        </w:tc>
      </w:tr>
    </w:tbl>
    <w:p w:rsidR="00B90BE6" w:rsidRDefault="00B90BE6" w:rsidP="00B90BE6">
      <w:pPr>
        <w:rPr>
          <w:rFonts w:cs="Arial"/>
          <w:color w:val="C00000"/>
          <w:sz w:val="24"/>
        </w:rPr>
      </w:pPr>
    </w:p>
    <w:p w:rsidR="00B90BE6" w:rsidRDefault="00C02B1B" w:rsidP="000A4AB3">
      <w:pPr>
        <w:jc w:val="center"/>
        <w:rPr>
          <w:rFonts w:cs="Arial"/>
          <w:b/>
          <w:color w:val="C00000"/>
          <w:sz w:val="24"/>
        </w:rPr>
      </w:pPr>
      <w:r>
        <w:rPr>
          <w:rFonts w:cs="Arial"/>
          <w:b/>
          <w:color w:val="C00000"/>
          <w:sz w:val="24"/>
        </w:rPr>
        <w:t xml:space="preserve">La totalité de ces </w:t>
      </w:r>
      <w:r w:rsidR="000A4AB3">
        <w:rPr>
          <w:rFonts w:cs="Arial"/>
          <w:b/>
          <w:color w:val="C00000"/>
          <w:sz w:val="24"/>
        </w:rPr>
        <w:t xml:space="preserve">documents et </w:t>
      </w:r>
      <w:r>
        <w:rPr>
          <w:rFonts w:cs="Arial"/>
          <w:b/>
          <w:color w:val="C00000"/>
          <w:sz w:val="24"/>
        </w:rPr>
        <w:t>pièces doit être déposé</w:t>
      </w:r>
      <w:r w:rsidR="000A4AB3">
        <w:rPr>
          <w:rFonts w:cs="Arial"/>
          <w:b/>
          <w:color w:val="C00000"/>
          <w:sz w:val="24"/>
        </w:rPr>
        <w:t>e</w:t>
      </w:r>
      <w:r>
        <w:rPr>
          <w:rFonts w:cs="Arial"/>
          <w:b/>
          <w:color w:val="C00000"/>
          <w:sz w:val="24"/>
        </w:rPr>
        <w:t xml:space="preserve"> sur le E Service P3A : </w:t>
      </w:r>
      <w:hyperlink r:id="rId11" w:history="1">
        <w:r w:rsidRPr="008E2F78">
          <w:rPr>
            <w:rStyle w:val="Lienhypertexte"/>
            <w:rFonts w:cs="Arial"/>
            <w:b/>
            <w:sz w:val="24"/>
          </w:rPr>
          <w:t>https://p3a.franceagrimer.fr</w:t>
        </w:r>
      </w:hyperlink>
    </w:p>
    <w:p w:rsidR="000A4AB3" w:rsidRDefault="000A4AB3" w:rsidP="00B90BE6">
      <w:pPr>
        <w:rPr>
          <w:rFonts w:cs="Arial"/>
          <w:b/>
        </w:rPr>
      </w:pPr>
    </w:p>
    <w:p w:rsidR="000A4AB3" w:rsidRPr="000A4AB3" w:rsidRDefault="00C02B1B" w:rsidP="00B90BE6">
      <w:pPr>
        <w:rPr>
          <w:rFonts w:cs="Arial"/>
        </w:rPr>
      </w:pPr>
      <w:r w:rsidRPr="000A4AB3">
        <w:rPr>
          <w:rFonts w:cs="Arial"/>
        </w:rPr>
        <w:t xml:space="preserve">La procédure de dépôt comprend l’authentification du porteur assurant le dépôt du dossier de candidature. Cette authentification passe par l’envoi d’un courrier postal. </w:t>
      </w:r>
    </w:p>
    <w:p w:rsidR="00C02B1B" w:rsidRPr="00C02B1B" w:rsidRDefault="00C02B1B" w:rsidP="00B90BE6">
      <w:pPr>
        <w:rPr>
          <w:rFonts w:cs="Arial"/>
          <w:b/>
        </w:rPr>
      </w:pPr>
      <w:r w:rsidRPr="00C02B1B">
        <w:rPr>
          <w:rFonts w:cs="Arial"/>
          <w:b/>
        </w:rPr>
        <w:t xml:space="preserve">Les délais d’accès au E Service P3A sont donc compris entre </w:t>
      </w:r>
      <w:r w:rsidRPr="000A4AB3">
        <w:rPr>
          <w:rFonts w:cs="Arial"/>
          <w:b/>
          <w:u w:val="single"/>
        </w:rPr>
        <w:t>2 et 4 jours</w:t>
      </w:r>
      <w:r w:rsidRPr="00C02B1B">
        <w:rPr>
          <w:rFonts w:cs="Arial"/>
          <w:b/>
        </w:rPr>
        <w:t xml:space="preserve"> à compter de la création de votre compte.</w:t>
      </w:r>
    </w:p>
    <w:p w:rsidR="00C02B1B" w:rsidRDefault="00C02B1B">
      <w:pPr>
        <w:spacing w:before="0" w:after="0"/>
        <w:jc w:val="left"/>
        <w:rPr>
          <w:rFonts w:cs="Arial"/>
          <w:b/>
          <w:sz w:val="28"/>
        </w:rPr>
      </w:pPr>
    </w:p>
    <w:sdt>
      <w:sdtPr>
        <w:rPr>
          <w:rFonts w:ascii="Arial" w:hAnsi="Arial" w:cs="Arial"/>
          <w:b/>
          <w:sz w:val="28"/>
          <w:lang w:eastAsia="fr-FR"/>
        </w:rPr>
        <w:id w:val="9470166"/>
        <w:docPartObj>
          <w:docPartGallery w:val="Table of Contents"/>
          <w:docPartUnique/>
        </w:docPartObj>
      </w:sdtPr>
      <w:sdtEndPr>
        <w:rPr>
          <w:rFonts w:cs="Times New Roman"/>
          <w:b w:val="0"/>
          <w:sz w:val="22"/>
        </w:rPr>
      </w:sdtEndPr>
      <w:sdtContent>
        <w:p w:rsidR="00811C52" w:rsidRPr="00083FFF" w:rsidRDefault="00811C52" w:rsidP="00811C52">
          <w:pPr>
            <w:pStyle w:val="Paragraphedeliste"/>
            <w:pBdr>
              <w:bottom w:val="single" w:sz="4" w:space="1" w:color="auto"/>
            </w:pBdr>
            <w:ind w:left="0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 xml:space="preserve">  </w:t>
          </w:r>
          <w:r>
            <w:rPr>
              <w:rFonts w:cs="Arial"/>
              <w:b/>
              <w:sz w:val="40"/>
            </w:rPr>
            <w:t>SOMMAIRE</w:t>
          </w:r>
        </w:p>
        <w:p w:rsidR="00811C52" w:rsidRDefault="00811C52" w:rsidP="00C02B1B">
          <w:pPr>
            <w:jc w:val="left"/>
            <w:rPr>
              <w:rFonts w:cs="Arial"/>
              <w:b/>
              <w:sz w:val="28"/>
            </w:rPr>
          </w:pPr>
        </w:p>
        <w:p w:rsidR="00811C52" w:rsidRDefault="00811C52" w:rsidP="00C02B1B">
          <w:pPr>
            <w:jc w:val="left"/>
            <w:rPr>
              <w:rFonts w:cs="Arial"/>
              <w:b/>
              <w:sz w:val="28"/>
            </w:rPr>
          </w:pPr>
        </w:p>
        <w:p w:rsidR="00811C52" w:rsidRPr="00811C52" w:rsidRDefault="00811C52" w:rsidP="00C02B1B">
          <w:pPr>
            <w:jc w:val="left"/>
            <w:rPr>
              <w:rFonts w:cs="Arial"/>
              <w:b/>
              <w:color w:val="1F497D" w:themeColor="text2"/>
              <w:sz w:val="28"/>
            </w:rPr>
          </w:pPr>
          <w:r w:rsidRPr="00811C52">
            <w:rPr>
              <w:rFonts w:cs="Arial"/>
              <w:b/>
              <w:color w:val="1F497D" w:themeColor="text2"/>
              <w:sz w:val="28"/>
            </w:rPr>
            <w:t>DONNEES CLES</w:t>
          </w:r>
        </w:p>
        <w:p w:rsidR="00811C52" w:rsidRDefault="00811C52" w:rsidP="00C02B1B">
          <w:pPr>
            <w:jc w:val="left"/>
            <w:rPr>
              <w:rFonts w:cs="Arial"/>
              <w:b/>
              <w:sz w:val="28"/>
            </w:rPr>
          </w:pPr>
        </w:p>
        <w:p w:rsidR="00811C52" w:rsidRPr="00811C52" w:rsidRDefault="00811C52" w:rsidP="00C02B1B">
          <w:pPr>
            <w:jc w:val="left"/>
            <w:rPr>
              <w:rFonts w:cs="Arial"/>
              <w:b/>
              <w:color w:val="1F497D" w:themeColor="text2"/>
              <w:sz w:val="28"/>
            </w:rPr>
          </w:pPr>
          <w:r w:rsidRPr="00811C52">
            <w:rPr>
              <w:rFonts w:cs="Arial"/>
              <w:b/>
              <w:color w:val="1F497D" w:themeColor="text2"/>
              <w:sz w:val="28"/>
            </w:rPr>
            <w:t>LE PROJET</w:t>
          </w:r>
        </w:p>
        <w:p w:rsidR="00811C52" w:rsidRPr="00C02B1B" w:rsidRDefault="00811C52" w:rsidP="00C02B1B">
          <w:pPr>
            <w:jc w:val="left"/>
            <w:rPr>
              <w:rFonts w:cs="Arial"/>
              <w:b/>
              <w:sz w:val="28"/>
            </w:rPr>
          </w:pPr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r w:rsidRPr="00A01EB3">
            <w:fldChar w:fldCharType="begin"/>
          </w:r>
          <w:r w:rsidR="00C02B1B">
            <w:instrText xml:space="preserve"> TOC \o "1-3" \h \z \u </w:instrText>
          </w:r>
          <w:r w:rsidRPr="00A01EB3">
            <w:fldChar w:fldCharType="separate"/>
          </w:r>
          <w:hyperlink w:anchor="_Toc463456492" w:history="1">
            <w:r w:rsidR="00AA572E" w:rsidRPr="00AD0176">
              <w:rPr>
                <w:rStyle w:val="Lienhypertexte"/>
                <w:noProof/>
              </w:rPr>
              <w:t>1.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>ENJEUX et CONTEXTE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493" w:history="1">
            <w:r w:rsidR="00AA572E" w:rsidRPr="00AD0176">
              <w:rPr>
                <w:rStyle w:val="Lienhypertexte"/>
                <w:noProof/>
              </w:rPr>
              <w:t>2.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>DESCRIPTION DU ou des innovation(s) proposeeS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494" w:history="1">
            <w:r w:rsidR="00AA572E" w:rsidRPr="00AD0176">
              <w:rPr>
                <w:rStyle w:val="Lienhypertexte"/>
                <w:noProof/>
              </w:rPr>
              <w:t>3.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PORTAGE DU PROJET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495" w:history="1">
            <w:r w:rsidR="00AA572E" w:rsidRPr="00AD0176">
              <w:rPr>
                <w:rStyle w:val="Lienhypertexte"/>
                <w:noProof/>
              </w:rPr>
              <w:t>4.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PARTENARIAT (uniquement si projet collectif)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496" w:history="1">
            <w:r w:rsidR="00AA572E" w:rsidRPr="00AD0176">
              <w:rPr>
                <w:rStyle w:val="Lienhypertexte"/>
                <w:noProof/>
              </w:rPr>
              <w:t>4.1.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>Rôle des partenaires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497" w:history="1">
            <w:r w:rsidR="00AA572E" w:rsidRPr="00AD0176">
              <w:rPr>
                <w:rStyle w:val="Lienhypertexte"/>
                <w:noProof/>
              </w:rPr>
              <w:t>4.2.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Consortium et gouvernance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498" w:history="1">
            <w:r w:rsidR="00AA572E" w:rsidRPr="00AD0176">
              <w:rPr>
                <w:rStyle w:val="Lienhypertexte"/>
                <w:noProof/>
              </w:rPr>
              <w:t>5.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>Coûts DU PROGRAMME DE r&amp;D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499" w:history="1">
            <w:r w:rsidR="00AA572E" w:rsidRPr="00AD0176">
              <w:rPr>
                <w:rStyle w:val="Lienhypertexte"/>
                <w:noProof/>
              </w:rPr>
              <w:t>6.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CALENDRIER ET JALONS DECISIONNELS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00" w:history="1">
            <w:r w:rsidR="00AA572E" w:rsidRPr="00AD0176">
              <w:rPr>
                <w:rStyle w:val="Lienhypertexte"/>
                <w:noProof/>
              </w:rPr>
              <w:t>7.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DESCRIPTION DU MODELE d’AFFAIRE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1" w:history="1">
            <w:r w:rsidR="00AA572E" w:rsidRPr="00AD0176">
              <w:rPr>
                <w:rStyle w:val="Lienhypertexte"/>
                <w:noProof/>
              </w:rPr>
              <w:t>7.1.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 xml:space="preserve">Les </w:t>
            </w:r>
            <w:r w:rsidR="00AA572E" w:rsidRPr="00AD0176">
              <w:rPr>
                <w:rStyle w:val="Lienhypertexte"/>
                <w:noProof/>
              </w:rPr>
              <w:t>Marchés cibles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2" w:history="1">
            <w:r w:rsidR="00AA572E" w:rsidRPr="00AD0176">
              <w:rPr>
                <w:rStyle w:val="Lienhypertexte"/>
                <w:noProof/>
              </w:rPr>
              <w:t>7.2.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Le positionnement du produit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3" w:history="1">
            <w:r w:rsidR="00AA572E" w:rsidRPr="00AD0176">
              <w:rPr>
                <w:rStyle w:val="Lienhypertexte"/>
                <w:noProof/>
              </w:rPr>
              <w:t>7.3.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La concurrence et les risques potentiels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04" w:history="1">
            <w:r w:rsidR="00AA572E" w:rsidRPr="00AD0176">
              <w:rPr>
                <w:rStyle w:val="Lienhypertexte"/>
                <w:noProof/>
              </w:rPr>
              <w:t>8.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DESCRIPTION DU PLAN d’AFFAIRES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5" w:history="1">
            <w:r w:rsidR="00AA572E" w:rsidRPr="00AD0176">
              <w:rPr>
                <w:rStyle w:val="Lienhypertexte"/>
                <w:noProof/>
              </w:rPr>
              <w:t>8.1.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Les prévisions de chiffre d’affaire et d’EBITDA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6" w:history="1">
            <w:r w:rsidR="00AA572E" w:rsidRPr="00AD0176">
              <w:rPr>
                <w:rStyle w:val="Lienhypertexte"/>
                <w:noProof/>
              </w:rPr>
              <w:t>8.2.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Les prévisions d’immobilisation (CAPEX) du projet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7" w:history="1">
            <w:r w:rsidR="00AA572E" w:rsidRPr="00AD0176">
              <w:rPr>
                <w:rStyle w:val="Lienhypertexte"/>
                <w:noProof/>
              </w:rPr>
              <w:t>8.3.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Les prévisions d’évolution du BFR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8" w:history="1">
            <w:r w:rsidR="00AA572E" w:rsidRPr="00AD0176">
              <w:rPr>
                <w:rStyle w:val="Lienhypertexte"/>
                <w:noProof/>
              </w:rPr>
              <w:t>8.4.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Les prévisions des éventuels coûts d’opportunité ou des effets induits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09" w:history="1">
            <w:r w:rsidR="00AA572E" w:rsidRPr="00AD0176">
              <w:rPr>
                <w:rStyle w:val="Lienhypertexte"/>
                <w:noProof/>
              </w:rPr>
              <w:t>8.5.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VAN et TRI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0" w:history="1">
            <w:r w:rsidR="00AA572E" w:rsidRPr="00AD0176">
              <w:rPr>
                <w:rStyle w:val="Lienhypertexte"/>
                <w:noProof/>
              </w:rPr>
              <w:t>9.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FINANCEMENT DU PROJET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72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1" w:history="1">
            <w:r w:rsidR="00AA572E" w:rsidRPr="00AD0176">
              <w:rPr>
                <w:rStyle w:val="Lienhypertexte"/>
                <w:noProof/>
              </w:rPr>
              <w:t>10.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SCENARIO CONTREFACTUEL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72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2" w:history="1">
            <w:r w:rsidR="00AA572E" w:rsidRPr="00AD0176">
              <w:rPr>
                <w:rStyle w:val="Lienhypertexte"/>
                <w:noProof/>
              </w:rPr>
              <w:t>11.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SUCCES DU PROJET et suivi des impacts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13" w:history="1">
            <w:r w:rsidR="00AA572E" w:rsidRPr="00AD0176">
              <w:rPr>
                <w:rStyle w:val="Lienhypertexte"/>
                <w:noProof/>
              </w:rPr>
              <w:t>11.1.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>Succès technique du projet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2"/>
            <w:tabs>
              <w:tab w:val="left" w:pos="960"/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456514" w:history="1">
            <w:r w:rsidR="00AA572E" w:rsidRPr="00AD0176">
              <w:rPr>
                <w:rStyle w:val="Lienhypertexte"/>
                <w:noProof/>
              </w:rPr>
              <w:t>11.2.</w:t>
            </w:r>
            <w:r w:rsidR="00AA572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rFonts w:cs="Arial"/>
                <w:noProof/>
              </w:rPr>
              <w:t>Impacts du projet et indicateurs de suivi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5" w:history="1">
            <w:r w:rsidR="00AA572E" w:rsidRPr="00AD0176">
              <w:rPr>
                <w:rStyle w:val="Lienhypertexte"/>
                <w:noProof/>
              </w:rPr>
              <w:t>1.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ORGANISATION et METIER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6" w:history="1">
            <w:r w:rsidR="00AA572E" w:rsidRPr="00AD0176">
              <w:rPr>
                <w:rStyle w:val="Lienhypertexte"/>
                <w:noProof/>
              </w:rPr>
              <w:t>2.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HISTORIQUE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7" w:history="1">
            <w:r w:rsidR="00AA572E" w:rsidRPr="00AD0176">
              <w:rPr>
                <w:rStyle w:val="Lienhypertexte"/>
                <w:noProof/>
              </w:rPr>
              <w:t>3.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EFFECTIF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8" w:history="1">
            <w:r w:rsidR="00AA572E" w:rsidRPr="00AD0176">
              <w:rPr>
                <w:rStyle w:val="Lienhypertexte"/>
                <w:noProof/>
              </w:rPr>
              <w:t>4.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STRATEGIE COMMERCIALE et POSITION CONCURRENTIELLE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2E" w:rsidRDefault="00A01EB3">
          <w:pPr>
            <w:pStyle w:val="TM1"/>
            <w:tabs>
              <w:tab w:val="left" w:pos="480"/>
              <w:tab w:val="right" w:leader="dot" w:pos="1045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63456519" w:history="1">
            <w:r w:rsidR="00AA572E" w:rsidRPr="00AD0176">
              <w:rPr>
                <w:rStyle w:val="Lienhypertexte"/>
                <w:noProof/>
              </w:rPr>
              <w:t>5.</w:t>
            </w:r>
            <w:r w:rsidR="00AA572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AA572E" w:rsidRPr="00AD0176">
              <w:rPr>
                <w:rStyle w:val="Lienhypertexte"/>
                <w:noProof/>
              </w:rPr>
              <w:t>SITUATION FINANCIERE</w:t>
            </w:r>
            <w:r w:rsidR="00AA57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2E">
              <w:rPr>
                <w:noProof/>
                <w:webHidden/>
              </w:rPr>
              <w:instrText xml:space="preserve"> PAGEREF _Toc463456519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B1B" w:rsidRDefault="00A01EB3" w:rsidP="00C02B1B">
          <w:r>
            <w:fldChar w:fldCharType="end"/>
          </w:r>
        </w:p>
      </w:sdtContent>
    </w:sdt>
    <w:p w:rsidR="00B90BE6" w:rsidRDefault="00707C9E" w:rsidP="00E8002D">
      <w:pPr>
        <w:spacing w:before="0" w:after="0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762219" w:rsidRPr="00083FFF" w:rsidRDefault="00E8002D" w:rsidP="00083FFF">
      <w:pPr>
        <w:pStyle w:val="Paragraphedeliste"/>
        <w:numPr>
          <w:ilvl w:val="0"/>
          <w:numId w:val="12"/>
        </w:numPr>
        <w:shd w:val="clear" w:color="auto" w:fill="8DB3E2" w:themeFill="text2" w:themeFillTint="66"/>
        <w:jc w:val="center"/>
        <w:rPr>
          <w:rFonts w:cs="Arial"/>
          <w:b/>
          <w:sz w:val="28"/>
        </w:rPr>
      </w:pPr>
      <w:r w:rsidRPr="00083FFF">
        <w:rPr>
          <w:rFonts w:cs="Arial"/>
          <w:b/>
          <w:sz w:val="40"/>
        </w:rPr>
        <w:lastRenderedPageBreak/>
        <w:t>DONNE</w:t>
      </w:r>
      <w:r w:rsidR="00EF539E" w:rsidRPr="00083FFF">
        <w:rPr>
          <w:rFonts w:cs="Arial"/>
          <w:b/>
          <w:sz w:val="40"/>
        </w:rPr>
        <w:t>E</w:t>
      </w:r>
      <w:r w:rsidRPr="00083FFF">
        <w:rPr>
          <w:rFonts w:cs="Arial"/>
          <w:b/>
          <w:sz w:val="40"/>
        </w:rPr>
        <w:t>S CLES</w:t>
      </w:r>
    </w:p>
    <w:tbl>
      <w:tblPr>
        <w:tblW w:w="105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79"/>
        <w:gridCol w:w="631"/>
        <w:gridCol w:w="1472"/>
        <w:gridCol w:w="165"/>
        <w:gridCol w:w="1043"/>
        <w:gridCol w:w="1221"/>
        <w:gridCol w:w="219"/>
        <w:gridCol w:w="1024"/>
        <w:gridCol w:w="1206"/>
        <w:gridCol w:w="1001"/>
        <w:gridCol w:w="1137"/>
      </w:tblGrid>
      <w:tr w:rsidR="00E01205" w:rsidRPr="00E01205" w:rsidTr="00A600C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46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>Nom du projet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01205" w:rsidRPr="00E01205" w:rsidTr="00A600C8">
        <w:trPr>
          <w:trHeight w:val="12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Acronyme*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bookmarkStart w:id="0" w:name="RANGE!C8"/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  <w:bookmarkEnd w:id="0"/>
          </w:p>
        </w:tc>
      </w:tr>
      <w:tr w:rsidR="00E01205" w:rsidRPr="00E01205" w:rsidTr="00A600C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82648E">
            <w:pPr>
              <w:spacing w:before="0" w:after="0"/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01205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20 </w:t>
            </w:r>
            <w:r w:rsidR="0082648E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caractères </w:t>
            </w:r>
            <w:r w:rsidRPr="00E01205">
              <w:rPr>
                <w:rFonts w:cs="Arial"/>
                <w:i/>
                <w:iCs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01205">
              <w:rPr>
                <w:rFonts w:cs="Arial"/>
                <w:color w:val="000000"/>
                <w:sz w:val="16"/>
                <w:szCs w:val="16"/>
              </w:rPr>
              <w:t xml:space="preserve">* ou libellé court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130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205" w:rsidRPr="00E01205" w:rsidRDefault="00E01205" w:rsidP="00F37349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>Descripti</w:t>
            </w:r>
            <w:r w:rsidR="00F37349">
              <w:rPr>
                <w:rFonts w:cs="Arial"/>
                <w:b/>
                <w:bCs/>
                <w:color w:val="000000"/>
                <w:sz w:val="20"/>
                <w:szCs w:val="20"/>
              </w:rPr>
              <w:t>f</w:t>
            </w: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non confidentiel</w:t>
            </w:r>
            <w:r w:rsidR="00A600C8">
              <w:rPr>
                <w:rStyle w:val="Appelnotedebasdep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E01205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E01205">
              <w:rPr>
                <w:rFonts w:cs="Arial"/>
                <w:i/>
                <w:iCs/>
                <w:sz w:val="18"/>
                <w:szCs w:val="18"/>
              </w:rPr>
              <w:t>10 lignes max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01205" w:rsidRPr="00E01205" w:rsidRDefault="00E01205" w:rsidP="00A600C8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Projet porté par un opérateur unique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A01EB3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ect id="_x0000_s1030" style="position:absolute;margin-left:6.2pt;margin-top:.05pt;width:14.25pt;height:12pt;z-index:251663360;mso-position-horizontal-relative:text;mso-position-vertical-relative:text"/>
              </w:pict>
            </w:r>
            <w:r w:rsidR="00E01205"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ou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A01EB3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ect id="_x0000_s1031" style="position:absolute;margin-left:92.25pt;margin-top:-1.55pt;width:14.25pt;height:12pt;z-index:251664384;mso-position-horizontal-relative:text;mso-position-vertical-relative:text"/>
              </w:pict>
            </w:r>
            <w:r w:rsidR="00E01205" w:rsidRPr="00E01205">
              <w:rPr>
                <w:rFonts w:cs="Arial"/>
                <w:color w:val="000000"/>
                <w:sz w:val="20"/>
                <w:szCs w:val="20"/>
              </w:rPr>
              <w:t>Projet collectif*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70"/>
        </w:trPr>
        <w:tc>
          <w:tcPr>
            <w:tcW w:w="1339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Default="00B90BE6" w:rsidP="00E01205">
            <w:pPr>
              <w:spacing w:before="0" w:after="0"/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* collaboratif ou mutualisé</w:t>
            </w:r>
            <w:r w:rsidR="00A600C8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= avec partenaire</w:t>
            </w:r>
          </w:p>
          <w:p w:rsidR="00B90BE6" w:rsidRPr="00E01205" w:rsidRDefault="00B90BE6" w:rsidP="00E01205">
            <w:pPr>
              <w:spacing w:before="0" w:after="0"/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B90BE6" w:rsidRDefault="00B90BE6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B90BE6" w:rsidRPr="00E01205" w:rsidRDefault="00B90BE6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8002D" w:rsidRPr="00E8002D" w:rsidTr="00A600C8">
        <w:trPr>
          <w:trHeight w:val="468"/>
        </w:trPr>
        <w:tc>
          <w:tcPr>
            <w:tcW w:w="10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:rsidR="00E8002D" w:rsidRPr="00E8002D" w:rsidRDefault="00E8002D" w:rsidP="00A600C8">
            <w:pPr>
              <w:spacing w:before="0" w:after="0"/>
              <w:jc w:val="left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8002D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LISTE </w:t>
            </w:r>
            <w:r w:rsidR="00A600C8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DES PORTEUR &amp;</w:t>
            </w:r>
            <w:r w:rsidRPr="00E8002D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PARTENAIRES  </w:t>
            </w:r>
            <w:r w:rsidRPr="00E8002D">
              <w:rPr>
                <w:rFonts w:cs="Arial"/>
                <w:i/>
                <w:iCs/>
                <w:color w:val="FFFFFF" w:themeColor="background1"/>
                <w:sz w:val="20"/>
                <w:szCs w:val="20"/>
              </w:rPr>
              <w:t>(en cas de porteur unique ne renseigner que la première ligne)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0120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b/>
                <w:bCs/>
                <w:color w:val="000000"/>
                <w:sz w:val="18"/>
                <w:szCs w:val="18"/>
              </w:rPr>
              <w:t>Données identité</w:t>
            </w:r>
          </w:p>
        </w:tc>
      </w:tr>
      <w:tr w:rsidR="00E01205" w:rsidRPr="00E01205" w:rsidTr="00A600C8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Raison sociale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SIREN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Type</w:t>
            </w:r>
            <w:r w:rsidR="00E8002D">
              <w:rPr>
                <w:rFonts w:cs="Arial"/>
                <w:color w:val="000000"/>
                <w:sz w:val="18"/>
                <w:szCs w:val="18"/>
              </w:rPr>
              <w:t xml:space="preserve"> (entreprise ou </w:t>
            </w:r>
            <w:proofErr w:type="spellStart"/>
            <w:r w:rsidR="00E8002D">
              <w:rPr>
                <w:rFonts w:cs="Arial"/>
                <w:color w:val="000000"/>
                <w:sz w:val="18"/>
                <w:szCs w:val="18"/>
              </w:rPr>
              <w:t>org</w:t>
            </w:r>
            <w:proofErr w:type="spellEnd"/>
            <w:r w:rsidR="00E8002D">
              <w:rPr>
                <w:rFonts w:cs="Arial"/>
                <w:color w:val="000000"/>
                <w:sz w:val="18"/>
                <w:szCs w:val="18"/>
              </w:rPr>
              <w:t xml:space="preserve"> recherche)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Taille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1205">
              <w:rPr>
                <w:rFonts w:cs="Arial"/>
                <w:color w:val="000000"/>
                <w:sz w:val="16"/>
                <w:szCs w:val="16"/>
              </w:rPr>
              <w:t>Appartenance à un groupe</w:t>
            </w:r>
          </w:p>
        </w:tc>
      </w:tr>
      <w:tr w:rsidR="00E01205" w:rsidRPr="00E01205" w:rsidTr="00A600C8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A600C8" w:rsidP="00E01205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Porteur</w:t>
            </w:r>
            <w:r w:rsidR="00E01205" w:rsidRPr="00E0120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1" w:name="RANGE!B20"/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2" w:name="RANGE!E20"/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A600C8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Partenaire </w:t>
            </w:r>
            <w:r w:rsidR="00A600C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A600C8" w:rsidP="00E01205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Partenaire 2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A600C8" w:rsidP="00E01205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Partenaire 3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1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2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b/>
                <w:bCs/>
                <w:color w:val="000000"/>
                <w:sz w:val="18"/>
                <w:szCs w:val="18"/>
              </w:rPr>
              <w:t>Données contact</w:t>
            </w:r>
          </w:p>
        </w:tc>
      </w:tr>
      <w:tr w:rsidR="00E01205" w:rsidRPr="00E01205" w:rsidTr="00A600C8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Raison sociale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Nom Personne Contact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01205">
              <w:rPr>
                <w:rFonts w:cs="Arial"/>
                <w:color w:val="000000"/>
                <w:sz w:val="18"/>
                <w:szCs w:val="18"/>
              </w:rPr>
              <w:t>Teléphone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color w:val="000000"/>
                <w:sz w:val="18"/>
                <w:szCs w:val="18"/>
              </w:rPr>
              <w:t>Mail</w:t>
            </w:r>
          </w:p>
        </w:tc>
      </w:tr>
      <w:tr w:rsidR="00A600C8" w:rsidRPr="00E01205" w:rsidTr="00A600C8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4E7059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Porteur</w:t>
            </w:r>
            <w:r w:rsidRPr="00E0120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600C8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4E7059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120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Partenaire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600C8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4E7059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Partenaire 2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600C8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4E7059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Partenaire 3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E01205">
              <w:rPr>
                <w:rFonts w:cs="Arial"/>
                <w:b/>
                <w:bCs/>
                <w:i/>
                <w:iCs/>
                <w:color w:val="C00000"/>
                <w:sz w:val="28"/>
                <w:szCs w:val="28"/>
              </w:rPr>
              <w:t xml:space="preserve">+ </w:t>
            </w:r>
            <w:r w:rsidRPr="00E01205">
              <w:rPr>
                <w:rFonts w:cs="Arial"/>
                <w:i/>
                <w:iCs/>
                <w:color w:val="C00000"/>
                <w:sz w:val="18"/>
                <w:szCs w:val="18"/>
              </w:rPr>
              <w:t>Ajouter des lignes si partenaires supplémentaires</w:t>
            </w:r>
          </w:p>
        </w:tc>
      </w:tr>
      <w:tr w:rsidR="00E01205" w:rsidRPr="00E01205" w:rsidTr="00A600C8">
        <w:trPr>
          <w:trHeight w:val="13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315"/>
        </w:trPr>
        <w:tc>
          <w:tcPr>
            <w:tcW w:w="352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E01205">
              <w:rPr>
                <w:rFonts w:cs="Arial"/>
                <w:b/>
                <w:bCs/>
                <w:color w:val="FFFFFF"/>
                <w:sz w:val="24"/>
                <w:szCs w:val="24"/>
              </w:rPr>
              <w:t>LOCALISATION DU PROJET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16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338"/>
        </w:trPr>
        <w:tc>
          <w:tcPr>
            <w:tcW w:w="5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SIRET de l'établissement porteur du projet si existant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bookmarkStart w:id="3" w:name="RANGE!G36"/>
            <w:r w:rsidRPr="00E01205">
              <w:rPr>
                <w:rFonts w:cs="Arial"/>
                <w:sz w:val="20"/>
                <w:szCs w:val="20"/>
              </w:rPr>
              <w:t> </w:t>
            </w:r>
            <w:bookmarkEnd w:id="3"/>
          </w:p>
        </w:tc>
      </w:tr>
      <w:tr w:rsidR="00E01205" w:rsidRPr="00E01205" w:rsidTr="00A600C8">
        <w:trPr>
          <w:trHeight w:val="15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1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Code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bookmarkStart w:id="4" w:name="RANGE!C40:C42"/>
            <w:r w:rsidRPr="00E01205">
              <w:rPr>
                <w:rFonts w:cs="Arial"/>
                <w:sz w:val="20"/>
                <w:szCs w:val="20"/>
              </w:rPr>
              <w:t> </w:t>
            </w:r>
            <w:bookmarkEnd w:id="4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01205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1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00C8" w:rsidRPr="00E01205" w:rsidTr="00A600C8">
        <w:trPr>
          <w:trHeight w:val="316"/>
        </w:trPr>
        <w:tc>
          <w:tcPr>
            <w:tcW w:w="10537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A600C8" w:rsidRPr="00A600C8" w:rsidRDefault="00A600C8" w:rsidP="00E01205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E01205">
              <w:rPr>
                <w:rFonts w:cs="Arial"/>
                <w:b/>
                <w:bCs/>
                <w:color w:val="FFFFFF"/>
                <w:sz w:val="24"/>
                <w:szCs w:val="24"/>
              </w:rPr>
              <w:t>MONTANT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E01205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DU PROJET ET DE LA DEMANDE DE SUBVENTION</w:t>
            </w:r>
          </w:p>
        </w:tc>
      </w:tr>
      <w:tr w:rsidR="00E01205" w:rsidRPr="00E01205" w:rsidTr="00A600C8">
        <w:trPr>
          <w:trHeight w:val="1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E01205">
              <w:rPr>
                <w:rFonts w:cs="Arial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Montant estimé du projet (€)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5" w:name="RANGE!G45"/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  <w:bookmarkEnd w:id="5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1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600C8" w:rsidRPr="00E01205" w:rsidTr="00C81D9A">
        <w:trPr>
          <w:trHeight w:val="255"/>
        </w:trPr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Montant de subvention P3A demandée (€)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6" w:name="RANGE!G47"/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  <w:bookmarkEnd w:id="6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0C8" w:rsidRPr="00E01205" w:rsidRDefault="00A600C8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01205" w:rsidRPr="00E01205" w:rsidTr="00A600C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205" w:rsidRPr="00E01205" w:rsidRDefault="00E01205" w:rsidP="00E01205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20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E624E" w:rsidRPr="00083FFF" w:rsidRDefault="00582A30" w:rsidP="00AC276B">
      <w:pPr>
        <w:pStyle w:val="Paragraphedeliste"/>
        <w:numPr>
          <w:ilvl w:val="0"/>
          <w:numId w:val="12"/>
        </w:numPr>
        <w:shd w:val="clear" w:color="auto" w:fill="8DB3E2" w:themeFill="text2" w:themeFillTint="66"/>
        <w:ind w:left="284"/>
        <w:jc w:val="center"/>
        <w:rPr>
          <w:rFonts w:cs="Arial"/>
          <w:b/>
          <w:sz w:val="40"/>
        </w:rPr>
      </w:pPr>
      <w:r w:rsidRPr="00083FFF">
        <w:rPr>
          <w:rFonts w:cs="Arial"/>
          <w:b/>
          <w:sz w:val="40"/>
        </w:rPr>
        <w:t>LE PROJET</w:t>
      </w:r>
    </w:p>
    <w:p w:rsidR="00582A30" w:rsidRDefault="00582A30" w:rsidP="007E624E">
      <w:pPr>
        <w:jc w:val="center"/>
        <w:rPr>
          <w:rFonts w:cs="Arial"/>
          <w:b/>
          <w:sz w:val="28"/>
        </w:rPr>
      </w:pPr>
    </w:p>
    <w:p w:rsidR="009F7F94" w:rsidRPr="006879A7" w:rsidRDefault="00582A30" w:rsidP="008807D5">
      <w:pPr>
        <w:pStyle w:val="Titre1"/>
        <w:spacing w:before="120" w:after="120"/>
        <w:rPr>
          <w:rFonts w:cs="Arial"/>
          <w:color w:val="auto"/>
        </w:rPr>
      </w:pPr>
      <w:bookmarkStart w:id="7" w:name="_Toc463456492"/>
      <w:bookmarkStart w:id="8" w:name="_Toc412107898"/>
      <w:r>
        <w:rPr>
          <w:rFonts w:cs="Arial"/>
          <w:color w:val="auto"/>
        </w:rPr>
        <w:t>ENJEUX et</w:t>
      </w:r>
      <w:r w:rsidRPr="00582A30">
        <w:rPr>
          <w:rFonts w:cs="Arial"/>
          <w:color w:val="auto"/>
        </w:rPr>
        <w:t xml:space="preserve"> CONTEXTE</w:t>
      </w:r>
      <w:bookmarkEnd w:id="7"/>
      <w:r w:rsidRPr="00582A30">
        <w:rPr>
          <w:rFonts w:cs="Arial"/>
          <w:color w:val="auto"/>
        </w:rPr>
        <w:t xml:space="preserve"> </w:t>
      </w:r>
    </w:p>
    <w:p w:rsidR="00582A30" w:rsidRPr="006879A7" w:rsidRDefault="00582A30" w:rsidP="00582A30">
      <w:pPr>
        <w:pStyle w:val="Listes"/>
        <w:numPr>
          <w:ilvl w:val="0"/>
          <w:numId w:val="0"/>
        </w:num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Présenter le contexte du projet et les enjeux visés. Décrire l’adéquation du projet proposé aux objectifs attendus de l’Appel à projets.</w:t>
      </w: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(1 page max recommandée)</w:t>
      </w: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6879A7" w:rsidRP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582A30" w:rsidRPr="006879A7" w:rsidRDefault="00582A30" w:rsidP="006879A7">
      <w:pPr>
        <w:pStyle w:val="Titre1"/>
        <w:spacing w:before="120" w:after="120"/>
        <w:rPr>
          <w:rFonts w:cs="Arial"/>
          <w:color w:val="auto"/>
        </w:rPr>
      </w:pPr>
      <w:bookmarkStart w:id="9" w:name="_Toc463456493"/>
      <w:r>
        <w:rPr>
          <w:rFonts w:cs="Arial"/>
          <w:color w:val="auto"/>
        </w:rPr>
        <w:t>DESC</w:t>
      </w:r>
      <w:r w:rsidR="00421D28">
        <w:rPr>
          <w:rFonts w:cs="Arial"/>
          <w:color w:val="auto"/>
        </w:rPr>
        <w:t>R</w:t>
      </w:r>
      <w:r>
        <w:rPr>
          <w:rFonts w:cs="Arial"/>
          <w:color w:val="auto"/>
        </w:rPr>
        <w:t>IPTION D</w:t>
      </w:r>
      <w:r w:rsidR="00421D28">
        <w:rPr>
          <w:rFonts w:cs="Arial"/>
          <w:color w:val="auto"/>
        </w:rPr>
        <w:t>U</w:t>
      </w:r>
      <w:r>
        <w:rPr>
          <w:rFonts w:cs="Arial"/>
          <w:color w:val="auto"/>
        </w:rPr>
        <w:t xml:space="preserve"> ou des innovation(s) proposee</w:t>
      </w:r>
      <w:r w:rsidR="00855CA3">
        <w:rPr>
          <w:rFonts w:cs="Arial"/>
          <w:color w:val="auto"/>
        </w:rPr>
        <w:t>S</w:t>
      </w:r>
      <w:bookmarkEnd w:id="9"/>
    </w:p>
    <w:p w:rsidR="00582A30" w:rsidRPr="006879A7" w:rsidRDefault="00582A30" w:rsidP="006879A7">
      <w:pPr>
        <w:pStyle w:val="Listes"/>
        <w:numPr>
          <w:ilvl w:val="0"/>
          <w:numId w:val="0"/>
        </w:num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Décrire les innovations du projet,  préciser pour chacune</w:t>
      </w:r>
      <w:r w:rsidR="00957508" w:rsidRPr="00957508">
        <w:rPr>
          <w:rFonts w:cs="Arial"/>
          <w:b/>
          <w:i/>
          <w:color w:val="808080" w:themeColor="background1" w:themeShade="80"/>
        </w:rPr>
        <w:t xml:space="preserve"> </w:t>
      </w:r>
      <w:r w:rsidR="00957508" w:rsidRPr="006879A7">
        <w:rPr>
          <w:rFonts w:cs="Arial"/>
          <w:b/>
          <w:i/>
          <w:color w:val="808080" w:themeColor="background1" w:themeShade="80"/>
        </w:rPr>
        <w:t>le niveau de TRL</w:t>
      </w:r>
      <w:r w:rsidR="00957508">
        <w:rPr>
          <w:rFonts w:cs="Arial"/>
          <w:b/>
          <w:i/>
          <w:color w:val="808080" w:themeColor="background1" w:themeShade="80"/>
        </w:rPr>
        <w:t>,</w:t>
      </w:r>
      <w:r w:rsidRPr="006879A7">
        <w:rPr>
          <w:rFonts w:cs="Arial"/>
          <w:b/>
          <w:i/>
          <w:color w:val="808080" w:themeColor="background1" w:themeShade="80"/>
        </w:rPr>
        <w:t xml:space="preserve"> l’état de l’art, les verrous, et solutions apportés par le projet</w:t>
      </w:r>
      <w:r w:rsidR="006879A7">
        <w:rPr>
          <w:rFonts w:cs="Arial"/>
          <w:b/>
          <w:i/>
          <w:color w:val="808080" w:themeColor="background1" w:themeShade="80"/>
        </w:rPr>
        <w:t xml:space="preserve">. </w:t>
      </w: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Tableau et Texte sur 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>)</w:t>
      </w:r>
    </w:p>
    <w:p w:rsidR="00582A30" w:rsidRDefault="00582A30" w:rsidP="00582A30">
      <w:pPr>
        <w:spacing w:before="0" w:after="0"/>
        <w:rPr>
          <w:rFonts w:cs="Arial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108"/>
        <w:gridCol w:w="914"/>
        <w:gridCol w:w="2756"/>
        <w:gridCol w:w="2550"/>
        <w:gridCol w:w="2314"/>
      </w:tblGrid>
      <w:tr w:rsidR="006879A7" w:rsidRPr="006879A7" w:rsidTr="006879A7">
        <w:trPr>
          <w:trHeight w:val="558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Innovation développé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Niveau de TRL estimé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Etat de l'Art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Verrous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Solutions</w:t>
            </w:r>
          </w:p>
        </w:tc>
      </w:tr>
      <w:tr w:rsidR="006879A7" w:rsidRPr="006879A7" w:rsidTr="006879A7">
        <w:trPr>
          <w:trHeight w:val="31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31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31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319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31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31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879A7" w:rsidRDefault="006879A7" w:rsidP="00582A30">
      <w:pPr>
        <w:spacing w:before="0" w:after="0"/>
        <w:rPr>
          <w:rFonts w:cs="Arial"/>
        </w:rPr>
      </w:pPr>
    </w:p>
    <w:p w:rsidR="006879A7" w:rsidRDefault="006879A7" w:rsidP="00582A30">
      <w:pPr>
        <w:spacing w:before="0" w:after="0"/>
        <w:rPr>
          <w:rFonts w:cs="Arial"/>
        </w:rPr>
      </w:pPr>
    </w:p>
    <w:p w:rsidR="00582A30" w:rsidRPr="006879A7" w:rsidRDefault="00582A30" w:rsidP="006879A7">
      <w:pPr>
        <w:pStyle w:val="Titre1"/>
        <w:rPr>
          <w:color w:val="auto"/>
        </w:rPr>
      </w:pPr>
      <w:bookmarkStart w:id="10" w:name="_Toc463456494"/>
      <w:r>
        <w:rPr>
          <w:color w:val="auto"/>
        </w:rPr>
        <w:t>PORTAGE DU PROJET</w:t>
      </w:r>
      <w:bookmarkEnd w:id="10"/>
      <w:r>
        <w:rPr>
          <w:color w:val="auto"/>
        </w:rPr>
        <w:t xml:space="preserve"> </w:t>
      </w: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La description précise de </w:t>
      </w:r>
      <w:r>
        <w:rPr>
          <w:rFonts w:cs="Arial"/>
          <w:b/>
          <w:i/>
          <w:color w:val="808080" w:themeColor="background1" w:themeShade="80"/>
        </w:rPr>
        <w:t>l’activité actuelle du porteur</w:t>
      </w:r>
      <w:r w:rsidRPr="006879A7">
        <w:rPr>
          <w:rFonts w:cs="Arial"/>
          <w:b/>
          <w:i/>
          <w:color w:val="808080" w:themeColor="background1" w:themeShade="80"/>
        </w:rPr>
        <w:t xml:space="preserve"> </w:t>
      </w:r>
      <w:r>
        <w:rPr>
          <w:rFonts w:cs="Arial"/>
          <w:b/>
          <w:i/>
          <w:color w:val="808080" w:themeColor="background1" w:themeShade="80"/>
        </w:rPr>
        <w:t>est à rédiger en partie II.</w:t>
      </w:r>
    </w:p>
    <w:p w:rsidR="00582A30" w:rsidRDefault="00582A30" w:rsidP="006879A7">
      <w:pPr>
        <w:pStyle w:val="Listes"/>
        <w:numPr>
          <w:ilvl w:val="0"/>
          <w:numId w:val="0"/>
        </w:num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Décrire</w:t>
      </w:r>
      <w:r w:rsidR="006879A7">
        <w:rPr>
          <w:rFonts w:cs="Arial"/>
          <w:b/>
          <w:i/>
          <w:color w:val="808080" w:themeColor="background1" w:themeShade="80"/>
        </w:rPr>
        <w:t xml:space="preserve"> ici</w:t>
      </w:r>
      <w:r w:rsidRPr="006879A7">
        <w:rPr>
          <w:rFonts w:cs="Arial"/>
          <w:b/>
          <w:i/>
          <w:color w:val="808080" w:themeColor="background1" w:themeShade="80"/>
        </w:rPr>
        <w:t xml:space="preserve"> </w:t>
      </w:r>
      <w:r w:rsidR="006879A7">
        <w:rPr>
          <w:rFonts w:cs="Arial"/>
          <w:b/>
          <w:i/>
          <w:color w:val="808080" w:themeColor="background1" w:themeShade="80"/>
        </w:rPr>
        <w:t>l</w:t>
      </w:r>
      <w:r w:rsidRPr="006879A7">
        <w:rPr>
          <w:rFonts w:cs="Arial"/>
          <w:b/>
          <w:i/>
          <w:color w:val="808080" w:themeColor="background1" w:themeShade="80"/>
        </w:rPr>
        <w:t>e</w:t>
      </w:r>
      <w:r w:rsidR="006879A7">
        <w:rPr>
          <w:rFonts w:cs="Arial"/>
          <w:b/>
          <w:i/>
          <w:color w:val="808080" w:themeColor="background1" w:themeShade="80"/>
        </w:rPr>
        <w:t xml:space="preserve"> choix de la structure porteuse, les compétences apportées par cette structure au projet, l’apport du projet à son activité ou sa stratégie.</w:t>
      </w:r>
    </w:p>
    <w:p w:rsidR="006879A7" w:rsidRPr="006879A7" w:rsidRDefault="006879A7" w:rsidP="006879A7">
      <w:pPr>
        <w:pStyle w:val="Listes"/>
        <w:numPr>
          <w:ilvl w:val="0"/>
          <w:numId w:val="0"/>
        </w:numPr>
        <w:rPr>
          <w:rFonts w:cs="Arial"/>
          <w:b/>
          <w:i/>
          <w:color w:val="C00000"/>
        </w:rPr>
      </w:pPr>
      <w:r w:rsidRPr="006879A7">
        <w:rPr>
          <w:rFonts w:cs="Arial"/>
          <w:b/>
          <w:i/>
          <w:color w:val="C00000"/>
        </w:rPr>
        <w:t>Rappel : le porteur du projet est obligatoirement une entreprise</w:t>
      </w:r>
    </w:p>
    <w:p w:rsidR="00582A30" w:rsidRDefault="00582A30" w:rsidP="00582A30">
      <w:pPr>
        <w:spacing w:before="0" w:after="0"/>
        <w:rPr>
          <w:rFonts w:cs="Arial"/>
        </w:rPr>
      </w:pP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Texte sur 1 </w:t>
      </w:r>
      <w:r w:rsidRPr="006879A7">
        <w:rPr>
          <w:rFonts w:cs="Arial"/>
          <w:i/>
        </w:rPr>
        <w:t xml:space="preserve"> page max recommandée)</w:t>
      </w:r>
    </w:p>
    <w:p w:rsidR="006879A7" w:rsidRDefault="006879A7" w:rsidP="00582A30">
      <w:pPr>
        <w:spacing w:before="0" w:after="0"/>
        <w:rPr>
          <w:rFonts w:cs="Arial"/>
        </w:rPr>
      </w:pPr>
    </w:p>
    <w:p w:rsidR="006879A7" w:rsidRDefault="006879A7" w:rsidP="00582A30">
      <w:pPr>
        <w:spacing w:before="0" w:after="0"/>
        <w:rPr>
          <w:rFonts w:cs="Arial"/>
        </w:rPr>
      </w:pPr>
    </w:p>
    <w:p w:rsidR="006879A7" w:rsidRDefault="006879A7" w:rsidP="00582A30">
      <w:pPr>
        <w:spacing w:before="0" w:after="0"/>
        <w:rPr>
          <w:rFonts w:cs="Arial"/>
        </w:rPr>
      </w:pPr>
    </w:p>
    <w:p w:rsidR="006879A7" w:rsidRPr="006879A7" w:rsidRDefault="006879A7" w:rsidP="006879A7">
      <w:pPr>
        <w:pStyle w:val="Titre1"/>
        <w:rPr>
          <w:color w:val="auto"/>
        </w:rPr>
      </w:pPr>
      <w:bookmarkStart w:id="11" w:name="_Toc463456495"/>
      <w:r>
        <w:rPr>
          <w:color w:val="auto"/>
        </w:rPr>
        <w:t>PARTENARIAT (uniquement si projet collectif)</w:t>
      </w:r>
      <w:bookmarkEnd w:id="11"/>
    </w:p>
    <w:p w:rsidR="006879A7" w:rsidRDefault="006879A7" w:rsidP="00582A30">
      <w:pPr>
        <w:spacing w:before="0" w:after="0"/>
        <w:rPr>
          <w:rFonts w:cs="Arial"/>
        </w:rPr>
      </w:pPr>
    </w:p>
    <w:p w:rsidR="006879A7" w:rsidRDefault="006879A7" w:rsidP="006879A7">
      <w:pPr>
        <w:pStyle w:val="Titre2"/>
      </w:pPr>
      <w:bookmarkStart w:id="12" w:name="_Toc463456496"/>
      <w:r>
        <w:rPr>
          <w:rFonts w:cs="Arial"/>
        </w:rPr>
        <w:t xml:space="preserve">Rôle </w:t>
      </w:r>
      <w:r w:rsidR="00421D28">
        <w:rPr>
          <w:rFonts w:cs="Arial"/>
        </w:rPr>
        <w:t>des partenaires</w:t>
      </w:r>
      <w:bookmarkEnd w:id="12"/>
      <w:r w:rsidR="00083FFF">
        <w:rPr>
          <w:rFonts w:cs="Arial"/>
        </w:rPr>
        <w:t xml:space="preserve"> </w:t>
      </w:r>
    </w:p>
    <w:p w:rsidR="006879A7" w:rsidRDefault="006879A7" w:rsidP="00582A30">
      <w:pPr>
        <w:rPr>
          <w:rFonts w:cs="Arial"/>
          <w:b/>
          <w:color w:val="808080" w:themeColor="background1" w:themeShade="80"/>
        </w:rPr>
      </w:pPr>
    </w:p>
    <w:p w:rsidR="00582A30" w:rsidRPr="006879A7" w:rsidRDefault="00582A30" w:rsidP="00582A30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Décrire l’origine du/des partenariats et préciser la logique de composition du partenariat (les complémentarités techniques et scientifiques, industrielles, régionales, etc.). Détailler la valeur ajoutée de la constitution de ce partenariat.</w:t>
      </w:r>
    </w:p>
    <w:p w:rsidR="00582A30" w:rsidRPr="006879A7" w:rsidRDefault="00582A30" w:rsidP="00855CA3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Préciser l’historique éventuel de collaborations passées entre les partenaires et détailler dans quels projets et avec quels participants.</w:t>
      </w:r>
    </w:p>
    <w:p w:rsidR="006879A7" w:rsidRPr="006879A7" w:rsidRDefault="006879A7" w:rsidP="006879A7">
      <w:pPr>
        <w:rPr>
          <w:rFonts w:cs="Arial"/>
          <w:b/>
          <w:color w:val="808080" w:themeColor="background1" w:themeShade="80"/>
        </w:rPr>
      </w:pPr>
      <w:r w:rsidRPr="006879A7">
        <w:rPr>
          <w:rFonts w:cs="Arial"/>
          <w:b/>
          <w:color w:val="808080" w:themeColor="background1" w:themeShade="80"/>
        </w:rPr>
        <w:lastRenderedPageBreak/>
        <w:t xml:space="preserve">Décliner </w:t>
      </w:r>
      <w:r>
        <w:rPr>
          <w:rFonts w:cs="Arial"/>
          <w:b/>
          <w:color w:val="808080" w:themeColor="background1" w:themeShade="80"/>
        </w:rPr>
        <w:t>la description faite pour le portage</w:t>
      </w:r>
      <w:r w:rsidRPr="006879A7">
        <w:rPr>
          <w:rFonts w:cs="Arial"/>
          <w:b/>
          <w:color w:val="808080" w:themeColor="background1" w:themeShade="80"/>
        </w:rPr>
        <w:t xml:space="preserve"> à l’ensemble des partenaires grâce au tableau </w:t>
      </w:r>
      <w:r>
        <w:rPr>
          <w:rFonts w:cs="Arial"/>
          <w:b/>
          <w:color w:val="808080" w:themeColor="background1" w:themeShade="80"/>
        </w:rPr>
        <w:t>ci-dessous.</w:t>
      </w:r>
    </w:p>
    <w:p w:rsidR="00582A30" w:rsidRDefault="00582A30" w:rsidP="00582A30">
      <w:pPr>
        <w:spacing w:before="0" w:after="0"/>
        <w:rPr>
          <w:rFonts w:cs="Arial"/>
        </w:rPr>
      </w:pPr>
    </w:p>
    <w:tbl>
      <w:tblPr>
        <w:tblW w:w="1060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59"/>
        <w:gridCol w:w="2230"/>
        <w:gridCol w:w="3403"/>
        <w:gridCol w:w="3017"/>
      </w:tblGrid>
      <w:tr w:rsidR="006879A7" w:rsidRPr="006879A7" w:rsidTr="006879A7">
        <w:trPr>
          <w:trHeight w:val="507"/>
        </w:trPr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Partenaire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9A7" w:rsidRPr="006879A7" w:rsidRDefault="006879A7" w:rsidP="00421D28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 xml:space="preserve">Rôle du </w:t>
            </w:r>
            <w:r w:rsidR="00421D28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artenaire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>Compétences apportées au projet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9A7" w:rsidRPr="006879A7" w:rsidRDefault="006879A7" w:rsidP="00421D28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79A7">
              <w:rPr>
                <w:rFonts w:ascii="Calibri" w:hAnsi="Calibri"/>
                <w:b/>
                <w:bCs/>
                <w:sz w:val="20"/>
                <w:szCs w:val="20"/>
              </w:rPr>
              <w:t xml:space="preserve">Apport du projet pour le </w:t>
            </w:r>
            <w:r w:rsidR="00421D28">
              <w:rPr>
                <w:rFonts w:ascii="Calibri" w:hAnsi="Calibri"/>
                <w:b/>
                <w:bCs/>
                <w:sz w:val="20"/>
                <w:szCs w:val="20"/>
              </w:rPr>
              <w:t>partenaire</w:t>
            </w:r>
          </w:p>
        </w:tc>
      </w:tr>
      <w:tr w:rsidR="006879A7" w:rsidRPr="006879A7" w:rsidTr="006879A7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6879A7" w:rsidRPr="006879A7" w:rsidTr="006879A7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879A7" w:rsidRPr="006879A7" w:rsidRDefault="006879A7" w:rsidP="006879A7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 xml:space="preserve"> (</w:t>
      </w:r>
      <w:r>
        <w:rPr>
          <w:rFonts w:cs="Arial"/>
          <w:i/>
        </w:rPr>
        <w:t xml:space="preserve">Tableau et Texte sur 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>)</w:t>
      </w:r>
    </w:p>
    <w:p w:rsidR="006879A7" w:rsidRDefault="006879A7" w:rsidP="006879A7">
      <w:pPr>
        <w:rPr>
          <w:rFonts w:cs="Arial"/>
          <w:b/>
          <w:color w:val="808080" w:themeColor="background1" w:themeShade="80"/>
        </w:rPr>
      </w:pPr>
    </w:p>
    <w:p w:rsidR="006879A7" w:rsidRDefault="006879A7" w:rsidP="006879A7">
      <w:pPr>
        <w:rPr>
          <w:rFonts w:cs="Arial"/>
          <w:b/>
          <w:color w:val="808080" w:themeColor="background1" w:themeShade="80"/>
        </w:rPr>
      </w:pPr>
    </w:p>
    <w:p w:rsidR="006879A7" w:rsidRDefault="006879A7" w:rsidP="006879A7">
      <w:pPr>
        <w:pStyle w:val="Titre2"/>
      </w:pPr>
      <w:bookmarkStart w:id="13" w:name="_Toc463456497"/>
      <w:r>
        <w:t>Consortium et gouvernance</w:t>
      </w:r>
      <w:bookmarkEnd w:id="13"/>
    </w:p>
    <w:p w:rsidR="006879A7" w:rsidRDefault="006879A7" w:rsidP="006879A7">
      <w:pPr>
        <w:rPr>
          <w:rFonts w:cs="Arial"/>
          <w:b/>
          <w:color w:val="808080" w:themeColor="background1" w:themeShade="80"/>
        </w:rPr>
      </w:pPr>
    </w:p>
    <w:p w:rsidR="006879A7" w:rsidRPr="006879A7" w:rsidRDefault="006879A7" w:rsidP="006879A7">
      <w:pPr>
        <w:rPr>
          <w:rFonts w:cs="Arial"/>
          <w:b/>
          <w:color w:val="808080" w:themeColor="background1" w:themeShade="80"/>
        </w:rPr>
      </w:pPr>
      <w:r w:rsidRPr="006879A7">
        <w:rPr>
          <w:rFonts w:cs="Arial"/>
          <w:b/>
          <w:color w:val="808080" w:themeColor="background1" w:themeShade="80"/>
        </w:rPr>
        <w:t xml:space="preserve">Préciser l’organisation juridique qui structure le partenariat. </w:t>
      </w:r>
    </w:p>
    <w:p w:rsidR="006879A7" w:rsidRPr="006879A7" w:rsidRDefault="006879A7" w:rsidP="006879A7">
      <w:pPr>
        <w:rPr>
          <w:rFonts w:cs="Arial"/>
          <w:b/>
          <w:color w:val="808080" w:themeColor="background1" w:themeShade="80"/>
        </w:rPr>
      </w:pPr>
      <w:r w:rsidRPr="006879A7">
        <w:rPr>
          <w:rFonts w:cs="Arial"/>
          <w:b/>
          <w:color w:val="808080" w:themeColor="background1" w:themeShade="80"/>
        </w:rPr>
        <w:t>Décrire la gouvernance du projet. Donner les règles envisagées de répartition des responsabilités entre le coordonnateur et les partenaires ainsi qu’entre les partenaires eux-mêmes.</w:t>
      </w:r>
    </w:p>
    <w:p w:rsidR="006879A7" w:rsidRPr="006879A7" w:rsidRDefault="006879A7" w:rsidP="00582A30">
      <w:pPr>
        <w:spacing w:before="0" w:after="0"/>
        <w:rPr>
          <w:rFonts w:cs="Arial"/>
          <w:b/>
          <w:color w:val="808080" w:themeColor="background1" w:themeShade="80"/>
        </w:rPr>
      </w:pPr>
      <w:r w:rsidRPr="006879A7">
        <w:rPr>
          <w:rFonts w:cs="Arial"/>
          <w:b/>
          <w:color w:val="808080" w:themeColor="background1" w:themeShade="80"/>
        </w:rPr>
        <w:t>Indiquer les grands principes de l’accord de consortium et des règles de coopérations qui seront mis en place si le projet devait être sélectionné.</w:t>
      </w: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1 </w:t>
      </w:r>
      <w:r w:rsidRPr="006879A7">
        <w:rPr>
          <w:rFonts w:cs="Arial"/>
          <w:i/>
        </w:rPr>
        <w:t xml:space="preserve"> page max recommandé)</w:t>
      </w:r>
    </w:p>
    <w:p w:rsidR="00582A30" w:rsidRDefault="00582A30" w:rsidP="00582A30">
      <w:pPr>
        <w:spacing w:before="0" w:after="0"/>
        <w:rPr>
          <w:rFonts w:cs="Arial"/>
        </w:rPr>
      </w:pPr>
    </w:p>
    <w:p w:rsidR="006879A7" w:rsidRDefault="006879A7" w:rsidP="00582A30">
      <w:pPr>
        <w:spacing w:before="0" w:after="0"/>
        <w:rPr>
          <w:rFonts w:cs="Arial"/>
        </w:rPr>
      </w:pPr>
    </w:p>
    <w:p w:rsidR="006879A7" w:rsidRDefault="006879A7" w:rsidP="00582A30">
      <w:pPr>
        <w:spacing w:before="0" w:after="0"/>
        <w:rPr>
          <w:rFonts w:cs="Arial"/>
        </w:rPr>
      </w:pPr>
    </w:p>
    <w:p w:rsidR="006879A7" w:rsidRDefault="006879A7" w:rsidP="00582A30">
      <w:pPr>
        <w:spacing w:before="0" w:after="0"/>
        <w:rPr>
          <w:rFonts w:cs="Arial"/>
        </w:rPr>
      </w:pPr>
    </w:p>
    <w:p w:rsidR="00582A30" w:rsidRPr="00582A30" w:rsidRDefault="00582A30" w:rsidP="00582A30">
      <w:pPr>
        <w:pStyle w:val="Titre1"/>
        <w:spacing w:before="120" w:after="120"/>
        <w:rPr>
          <w:rFonts w:cs="Arial"/>
          <w:color w:val="auto"/>
        </w:rPr>
      </w:pPr>
      <w:bookmarkStart w:id="14" w:name="_Toc463456498"/>
      <w:r>
        <w:rPr>
          <w:rFonts w:cs="Arial"/>
          <w:color w:val="auto"/>
        </w:rPr>
        <w:t>Coûts DU PROGRAMME DE r&amp;D</w:t>
      </w:r>
      <w:bookmarkEnd w:id="14"/>
    </w:p>
    <w:p w:rsidR="00582A30" w:rsidRDefault="00582A30" w:rsidP="00582A30">
      <w:pPr>
        <w:spacing w:before="0" w:after="0"/>
        <w:rPr>
          <w:rFonts w:cs="Arial"/>
        </w:rPr>
      </w:pPr>
    </w:p>
    <w:p w:rsidR="00582A30" w:rsidRPr="006879A7" w:rsidRDefault="00582A30" w:rsidP="00582A30">
      <w:pPr>
        <w:spacing w:before="0" w:after="0"/>
        <w:rPr>
          <w:rFonts w:cs="Arial"/>
          <w:b/>
          <w:color w:val="808080" w:themeColor="background1" w:themeShade="80"/>
        </w:rPr>
      </w:pPr>
      <w:r w:rsidRPr="006879A7">
        <w:rPr>
          <w:rFonts w:cs="Arial"/>
          <w:b/>
          <w:color w:val="808080" w:themeColor="background1" w:themeShade="80"/>
        </w:rPr>
        <w:t>Expliciter la répartition des coûts du programme par poste, lots, partenaires.</w:t>
      </w:r>
    </w:p>
    <w:p w:rsidR="00582A30" w:rsidRDefault="00582A30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>)</w:t>
      </w: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421D28" w:rsidRPr="00EF539E" w:rsidRDefault="00421D28" w:rsidP="00421D28">
      <w:pPr>
        <w:rPr>
          <w:rFonts w:cs="Arial"/>
          <w:b/>
          <w:i/>
          <w:color w:val="808080" w:themeColor="background1" w:themeShade="80"/>
        </w:rPr>
      </w:pPr>
      <w:r w:rsidRPr="00421D28">
        <w:rPr>
          <w:rFonts w:cs="Arial"/>
          <w:b/>
          <w:i/>
          <w:color w:val="808080" w:themeColor="background1" w:themeShade="80"/>
          <w:highlight w:val="yellow"/>
          <w:u w:val="single"/>
        </w:rPr>
        <w:t>Le détail des dépenses par opérateur est à renseigner dans le document TABLEAU DES DEPENSES</w:t>
      </w: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855CA3" w:rsidRDefault="00855CA3" w:rsidP="00855CA3">
      <w:pPr>
        <w:pStyle w:val="Titre1"/>
        <w:rPr>
          <w:color w:val="auto"/>
        </w:rPr>
      </w:pPr>
      <w:bookmarkStart w:id="15" w:name="_Toc463456499"/>
      <w:r>
        <w:rPr>
          <w:color w:val="auto"/>
        </w:rPr>
        <w:t>CALENDRIER ET JALONS DECISIONNELS</w:t>
      </w:r>
      <w:bookmarkEnd w:id="15"/>
    </w:p>
    <w:p w:rsidR="00855CA3" w:rsidRPr="006879A7" w:rsidRDefault="00855CA3" w:rsidP="00855CA3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Expliciter :</w:t>
      </w:r>
    </w:p>
    <w:p w:rsidR="00855CA3" w:rsidRPr="006879A7" w:rsidRDefault="00855CA3" w:rsidP="00083FFF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>L’organigramme des tâches et leur enchaînement logique</w:t>
      </w:r>
    </w:p>
    <w:p w:rsidR="00B97162" w:rsidRDefault="00855CA3" w:rsidP="00083FFF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Le calendrier des activités </w:t>
      </w:r>
    </w:p>
    <w:p w:rsidR="00855CA3" w:rsidRPr="006879A7" w:rsidRDefault="00B97162" w:rsidP="00083FFF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>La description du travail à réaliser</w:t>
      </w:r>
    </w:p>
    <w:p w:rsidR="00855CA3" w:rsidRPr="00421D28" w:rsidRDefault="00855CA3" w:rsidP="00421D28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La définition des livrables ainsi que les modalités prévues pour l’évaluation des résultats  le cas échéant; </w:t>
      </w:r>
    </w:p>
    <w:p w:rsidR="006879A7" w:rsidRDefault="00855CA3" w:rsidP="00083FFF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Les </w:t>
      </w:r>
      <w:r w:rsidRPr="006879A7">
        <w:rPr>
          <w:rFonts w:ascii="Arial" w:hAnsi="Arial" w:cs="Arial"/>
          <w:b/>
          <w:i/>
          <w:color w:val="808080" w:themeColor="background1" w:themeShade="80"/>
          <w:szCs w:val="24"/>
        </w:rPr>
        <w:t>jalons décisionnels (décisions de go / no go) du projet </w:t>
      </w:r>
      <w:r w:rsidRPr="006879A7">
        <w:rPr>
          <w:rFonts w:ascii="Arial" w:hAnsi="Arial" w:cs="Arial"/>
          <w:b/>
          <w:i/>
          <w:color w:val="808080" w:themeColor="background1" w:themeShade="80"/>
        </w:rPr>
        <w:t xml:space="preserve"> qui correspondent à l’atteinte d’objectifs techniques ou économiques du projet ou à des évènements extérieurs au projet et qui en conditionnent la poursuite</w:t>
      </w:r>
    </w:p>
    <w:p w:rsidR="00855CA3" w:rsidRPr="006879A7" w:rsidRDefault="00855CA3" w:rsidP="00083FFF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color w:val="808080" w:themeColor="background1" w:themeShade="80"/>
        </w:rPr>
      </w:pPr>
      <w:r w:rsidRPr="006879A7">
        <w:rPr>
          <w:rFonts w:ascii="Arial" w:hAnsi="Arial" w:cs="Arial"/>
          <w:b/>
          <w:i/>
          <w:color w:val="808080" w:themeColor="background1" w:themeShade="80"/>
        </w:rPr>
        <w:t>Le calendrier des phases postérieures ou connexes au projet (industrialisation…)</w:t>
      </w: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 avec graphique ou tableau pour illustrer</w:t>
      </w:r>
      <w:r w:rsidRPr="006879A7">
        <w:rPr>
          <w:rFonts w:cs="Arial"/>
          <w:i/>
        </w:rPr>
        <w:t>)</w:t>
      </w: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6879A7" w:rsidRDefault="006879A7" w:rsidP="00582A30">
      <w:pPr>
        <w:pStyle w:val="Listes"/>
        <w:numPr>
          <w:ilvl w:val="0"/>
          <w:numId w:val="0"/>
        </w:numPr>
        <w:rPr>
          <w:rFonts w:cs="Arial"/>
        </w:rPr>
      </w:pPr>
    </w:p>
    <w:p w:rsidR="00582A30" w:rsidRPr="00855CA3" w:rsidRDefault="00855CA3" w:rsidP="00855CA3">
      <w:pPr>
        <w:pStyle w:val="Titre1"/>
        <w:rPr>
          <w:color w:val="000000" w:themeColor="text1"/>
        </w:rPr>
      </w:pPr>
      <w:bookmarkStart w:id="16" w:name="_Toc463456500"/>
      <w:r w:rsidRPr="002015DC">
        <w:rPr>
          <w:color w:val="000000" w:themeColor="text1"/>
        </w:rPr>
        <w:t>DESCRIPTION DU MODELE d’AFFAIRE</w:t>
      </w:r>
      <w:bookmarkEnd w:id="16"/>
      <w:r w:rsidR="00EF539E">
        <w:rPr>
          <w:color w:val="000000" w:themeColor="text1"/>
        </w:rPr>
        <w:t xml:space="preserve"> </w:t>
      </w:r>
    </w:p>
    <w:bookmarkEnd w:id="8"/>
    <w:p w:rsidR="00F754B4" w:rsidRPr="00285232" w:rsidRDefault="00F754B4" w:rsidP="00285232">
      <w:pPr>
        <w:spacing w:before="0" w:after="0"/>
      </w:pPr>
    </w:p>
    <w:p w:rsidR="00855CA3" w:rsidRPr="006879A7" w:rsidRDefault="00855CA3" w:rsidP="00855CA3">
      <w:pPr>
        <w:rPr>
          <w:rFonts w:cs="Arial"/>
          <w:b/>
          <w:i/>
          <w:color w:val="808080" w:themeColor="background1" w:themeShade="80"/>
          <w:u w:val="single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Décrire les choix stratégiques envisagés dans le projet </w:t>
      </w:r>
      <w:r w:rsidRPr="006879A7">
        <w:rPr>
          <w:rFonts w:cs="Arial"/>
          <w:b/>
          <w:i/>
          <w:color w:val="808080" w:themeColor="background1" w:themeShade="80"/>
          <w:u w:val="single"/>
        </w:rPr>
        <w:t>en précisant les hypothèses d’estimation, les sources et les raisonnements conduits selon 3 scénarii : défavorable, médian et favorable</w:t>
      </w:r>
    </w:p>
    <w:p w:rsidR="00855CA3" w:rsidRDefault="00855CA3" w:rsidP="00855CA3">
      <w:pPr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Seront notamment évoqués :</w:t>
      </w:r>
    </w:p>
    <w:p w:rsidR="006879A7" w:rsidRPr="006879A7" w:rsidRDefault="006879A7" w:rsidP="00855CA3">
      <w:pPr>
        <w:rPr>
          <w:rFonts w:cs="Arial"/>
          <w:b/>
          <w:i/>
          <w:color w:val="808080" w:themeColor="background1" w:themeShade="80"/>
        </w:rPr>
      </w:pPr>
    </w:p>
    <w:p w:rsidR="00855CA3" w:rsidRDefault="00855CA3" w:rsidP="00855CA3">
      <w:pPr>
        <w:pStyle w:val="Titre2"/>
      </w:pPr>
      <w:bookmarkStart w:id="17" w:name="_Toc463456501"/>
      <w:r>
        <w:rPr>
          <w:rFonts w:cs="Arial"/>
        </w:rPr>
        <w:t xml:space="preserve">Les </w:t>
      </w:r>
      <w:r>
        <w:t>Marchés</w:t>
      </w:r>
      <w:r w:rsidRPr="00C31FEC">
        <w:t xml:space="preserve"> </w:t>
      </w:r>
      <w:r w:rsidR="00B97162" w:rsidRPr="00C31FEC">
        <w:t>cibl</w:t>
      </w:r>
      <w:r w:rsidR="00B97162">
        <w:t>es</w:t>
      </w:r>
      <w:bookmarkEnd w:id="17"/>
    </w:p>
    <w:p w:rsidR="00855CA3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Quelles sont les tailles estimatives des marchés </w:t>
      </w:r>
      <w:r w:rsidR="00B97162" w:rsidRPr="006879A7">
        <w:rPr>
          <w:rFonts w:cs="Arial"/>
          <w:b/>
          <w:i/>
          <w:color w:val="808080" w:themeColor="background1" w:themeShade="80"/>
        </w:rPr>
        <w:t>cibl</w:t>
      </w:r>
      <w:r w:rsidR="00B97162">
        <w:rPr>
          <w:rFonts w:cs="Arial"/>
          <w:b/>
          <w:i/>
          <w:color w:val="808080" w:themeColor="background1" w:themeShade="80"/>
        </w:rPr>
        <w:t>e</w:t>
      </w:r>
      <w:r w:rsidR="00B97162" w:rsidRPr="006879A7">
        <w:rPr>
          <w:rFonts w:cs="Arial"/>
          <w:b/>
          <w:i/>
          <w:color w:val="808080" w:themeColor="background1" w:themeShade="80"/>
        </w:rPr>
        <w:t xml:space="preserve">s </w:t>
      </w:r>
      <w:r w:rsidRPr="006879A7">
        <w:rPr>
          <w:rFonts w:cs="Arial"/>
          <w:b/>
          <w:i/>
          <w:color w:val="808080" w:themeColor="background1" w:themeShade="80"/>
        </w:rPr>
        <w:t>(préciser les hypothèses d’estimation et les raisonnements conduits)?</w:t>
      </w:r>
    </w:p>
    <w:p w:rsidR="00855CA3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Quelles sont les parts de marché pouvant être captées</w:t>
      </w:r>
    </w:p>
    <w:p w:rsidR="006879A7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Quelles seront les cibles de clientèle des produits/services/technologies issus du projet ? Quelles sont les zones géographiques visées ?</w:t>
      </w: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 avec graphique ou tableau pour illustrer</w:t>
      </w:r>
      <w:r w:rsidRPr="006879A7">
        <w:rPr>
          <w:rFonts w:cs="Arial"/>
          <w:i/>
        </w:rPr>
        <w:t>)</w:t>
      </w:r>
    </w:p>
    <w:p w:rsidR="006879A7" w:rsidRDefault="006879A7" w:rsidP="006879A7">
      <w:pPr>
        <w:spacing w:before="0" w:after="0"/>
        <w:rPr>
          <w:rFonts w:cs="Arial"/>
        </w:rPr>
      </w:pPr>
    </w:p>
    <w:p w:rsidR="006879A7" w:rsidRDefault="006879A7" w:rsidP="006879A7">
      <w:pPr>
        <w:spacing w:before="0" w:after="0"/>
        <w:rPr>
          <w:rFonts w:cs="Arial"/>
        </w:rPr>
      </w:pPr>
    </w:p>
    <w:p w:rsidR="00855CA3" w:rsidRDefault="00855CA3" w:rsidP="00855CA3">
      <w:pPr>
        <w:pStyle w:val="Titre2"/>
      </w:pPr>
      <w:bookmarkStart w:id="18" w:name="_Toc463456502"/>
      <w:r>
        <w:t>Le positionnement du produit</w:t>
      </w:r>
      <w:bookmarkEnd w:id="18"/>
    </w:p>
    <w:p w:rsidR="00855CA3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A quels besoins des clients les produits/services/technologies issus du projet répondent-ils ?</w:t>
      </w:r>
    </w:p>
    <w:p w:rsidR="00855CA3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Quels sont les éléments différentiateurs pour se distinguer des concurrents en évoquant les scénarios privilégiés sur les prix, les canaux d’approvisionnement et de distribution ?</w:t>
      </w:r>
    </w:p>
    <w:p w:rsidR="006879A7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Quels sont les avantages du produit par rapport au</w:t>
      </w:r>
      <w:r w:rsidR="00B97162">
        <w:rPr>
          <w:rFonts w:cs="Arial"/>
          <w:b/>
          <w:i/>
          <w:color w:val="808080" w:themeColor="background1" w:themeShade="80"/>
        </w:rPr>
        <w:t>x</w:t>
      </w:r>
      <w:r w:rsidRPr="006879A7">
        <w:rPr>
          <w:rFonts w:cs="Arial"/>
          <w:b/>
          <w:i/>
          <w:color w:val="808080" w:themeColor="background1" w:themeShade="80"/>
        </w:rPr>
        <w:t xml:space="preserve"> </w:t>
      </w:r>
      <w:proofErr w:type="spellStart"/>
      <w:r w:rsidRPr="006879A7">
        <w:rPr>
          <w:rFonts w:cs="Arial"/>
          <w:b/>
          <w:i/>
          <w:color w:val="808080" w:themeColor="background1" w:themeShade="80"/>
        </w:rPr>
        <w:t>concurrent</w:t>
      </w:r>
      <w:r w:rsidR="00B97162">
        <w:rPr>
          <w:rFonts w:cs="Arial"/>
          <w:b/>
          <w:i/>
          <w:color w:val="808080" w:themeColor="background1" w:themeShade="80"/>
        </w:rPr>
        <w:t>x</w:t>
      </w:r>
      <w:proofErr w:type="spellEnd"/>
      <w:r w:rsidRPr="006879A7">
        <w:rPr>
          <w:rFonts w:cs="Arial"/>
          <w:b/>
          <w:i/>
          <w:color w:val="808080" w:themeColor="background1" w:themeShade="80"/>
        </w:rPr>
        <w:t>, existence de produits de substitution, attentes de la clientèle ciblée</w:t>
      </w: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 avec graphique ou tableau pour illustrer</w:t>
      </w:r>
      <w:r w:rsidRPr="006879A7">
        <w:rPr>
          <w:rFonts w:cs="Arial"/>
          <w:i/>
        </w:rPr>
        <w:t>)</w:t>
      </w:r>
    </w:p>
    <w:p w:rsidR="006879A7" w:rsidRDefault="006879A7" w:rsidP="006879A7">
      <w:pPr>
        <w:spacing w:before="0" w:after="0"/>
        <w:rPr>
          <w:rFonts w:cs="Arial"/>
          <w:color w:val="808080" w:themeColor="background1" w:themeShade="80"/>
        </w:rPr>
      </w:pPr>
    </w:p>
    <w:p w:rsidR="006879A7" w:rsidRPr="006879A7" w:rsidRDefault="006879A7" w:rsidP="006879A7">
      <w:pPr>
        <w:spacing w:before="0" w:after="0"/>
        <w:rPr>
          <w:rFonts w:cs="Arial"/>
          <w:color w:val="808080" w:themeColor="background1" w:themeShade="80"/>
        </w:rPr>
      </w:pPr>
    </w:p>
    <w:p w:rsidR="00855CA3" w:rsidRDefault="00855CA3" w:rsidP="00855CA3">
      <w:pPr>
        <w:pStyle w:val="Titre2"/>
      </w:pPr>
      <w:bookmarkStart w:id="19" w:name="_Toc463456503"/>
      <w:r>
        <w:t>La concurrence et les risques potentiels</w:t>
      </w:r>
      <w:bookmarkEnd w:id="19"/>
    </w:p>
    <w:p w:rsidR="00855CA3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>Quels sont les concurrents possibles dans le futur (acteurs pouvant se positionner demain sur les marchés, les produits, les recherches visés par le projet) ?</w:t>
      </w:r>
    </w:p>
    <w:p w:rsidR="00855CA3" w:rsidRPr="006879A7" w:rsidRDefault="00855CA3" w:rsidP="00083FFF">
      <w:pPr>
        <w:numPr>
          <w:ilvl w:val="0"/>
          <w:numId w:val="6"/>
        </w:numPr>
        <w:spacing w:before="0" w:after="0"/>
        <w:rPr>
          <w:rFonts w:cs="Arial"/>
          <w:b/>
          <w:i/>
          <w:color w:val="808080" w:themeColor="background1" w:themeShade="80"/>
        </w:rPr>
      </w:pPr>
      <w:r w:rsidRPr="006879A7">
        <w:rPr>
          <w:rFonts w:cs="Arial"/>
          <w:b/>
          <w:i/>
          <w:color w:val="808080" w:themeColor="background1" w:themeShade="80"/>
        </w:rPr>
        <w:t xml:space="preserve">Existe-t-il des produits/services/technologies de substitution à ceux ou celles issus du projet ? </w:t>
      </w:r>
    </w:p>
    <w:p w:rsidR="004A1262" w:rsidRDefault="004A1262" w:rsidP="00285232">
      <w:pPr>
        <w:spacing w:before="0" w:after="0"/>
      </w:pPr>
    </w:p>
    <w:p w:rsidR="006879A7" w:rsidRDefault="006879A7" w:rsidP="006879A7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1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 xml:space="preserve"> avec graphique ou tableau pour illustrer</w:t>
      </w:r>
      <w:r w:rsidRPr="006879A7">
        <w:rPr>
          <w:rFonts w:cs="Arial"/>
          <w:i/>
        </w:rPr>
        <w:t>)</w:t>
      </w:r>
    </w:p>
    <w:p w:rsidR="00855CA3" w:rsidRDefault="00855CA3" w:rsidP="00285232">
      <w:pPr>
        <w:spacing w:before="0" w:after="0"/>
      </w:pPr>
    </w:p>
    <w:p w:rsidR="006879A7" w:rsidRDefault="006879A7" w:rsidP="00285232">
      <w:pPr>
        <w:spacing w:before="0" w:after="0"/>
      </w:pPr>
    </w:p>
    <w:p w:rsidR="00855CA3" w:rsidRDefault="00855CA3" w:rsidP="00285232">
      <w:pPr>
        <w:spacing w:before="0" w:after="0"/>
      </w:pPr>
    </w:p>
    <w:p w:rsidR="00C31FEC" w:rsidRDefault="00855CA3" w:rsidP="00855CA3">
      <w:pPr>
        <w:pStyle w:val="Titre1"/>
        <w:rPr>
          <w:color w:val="000000" w:themeColor="text1"/>
        </w:rPr>
      </w:pPr>
      <w:bookmarkStart w:id="20" w:name="_Toc463456504"/>
      <w:r w:rsidRPr="00260A55">
        <w:rPr>
          <w:color w:val="000000" w:themeColor="text1"/>
        </w:rPr>
        <w:t>DESCRIPTION DU PLAN d’AFFAIRE</w:t>
      </w:r>
      <w:r w:rsidR="00B97162">
        <w:rPr>
          <w:color w:val="000000" w:themeColor="text1"/>
        </w:rPr>
        <w:t>S</w:t>
      </w:r>
      <w:bookmarkEnd w:id="20"/>
      <w:r w:rsidR="00EF539E">
        <w:rPr>
          <w:color w:val="000000" w:themeColor="text1"/>
        </w:rPr>
        <w:t xml:space="preserve"> </w:t>
      </w:r>
    </w:p>
    <w:p w:rsidR="00855CA3" w:rsidRPr="00855CA3" w:rsidRDefault="00855CA3" w:rsidP="00855CA3"/>
    <w:p w:rsidR="00855CA3" w:rsidRDefault="00855CA3" w:rsidP="00855CA3">
      <w:pPr>
        <w:rPr>
          <w:rFonts w:cs="Arial"/>
          <w:b/>
          <w:i/>
          <w:color w:val="808080" w:themeColor="background1" w:themeShade="80"/>
          <w:u w:val="single"/>
        </w:rPr>
      </w:pPr>
      <w:r w:rsidRPr="00583FE6">
        <w:rPr>
          <w:rFonts w:cs="Arial"/>
          <w:b/>
          <w:i/>
          <w:color w:val="808080" w:themeColor="background1" w:themeShade="80"/>
        </w:rPr>
        <w:t>En cohérence avec la description du modèle d’affaire</w:t>
      </w:r>
      <w:r w:rsidR="00B97162">
        <w:rPr>
          <w:rFonts w:cs="Arial"/>
          <w:b/>
          <w:i/>
          <w:color w:val="808080" w:themeColor="background1" w:themeShade="80"/>
        </w:rPr>
        <w:t>s</w:t>
      </w:r>
      <w:r w:rsidRPr="00583FE6">
        <w:rPr>
          <w:rFonts w:cs="Arial"/>
          <w:b/>
          <w:i/>
          <w:color w:val="808080" w:themeColor="background1" w:themeShade="80"/>
        </w:rPr>
        <w:t>, expliquer les modalités de calcul des différentes données du plan d’affaire</w:t>
      </w:r>
      <w:r w:rsidR="00B97162">
        <w:rPr>
          <w:rFonts w:cs="Arial"/>
          <w:b/>
          <w:i/>
          <w:color w:val="808080" w:themeColor="background1" w:themeShade="80"/>
        </w:rPr>
        <w:t>s</w:t>
      </w:r>
      <w:r w:rsidRPr="00583FE6">
        <w:rPr>
          <w:rFonts w:cs="Arial"/>
          <w:b/>
          <w:i/>
          <w:color w:val="808080" w:themeColor="background1" w:themeShade="80"/>
        </w:rPr>
        <w:t xml:space="preserve"> </w:t>
      </w:r>
      <w:r w:rsidRPr="00583FE6">
        <w:rPr>
          <w:rFonts w:cs="Arial"/>
          <w:b/>
          <w:i/>
          <w:color w:val="808080" w:themeColor="background1" w:themeShade="80"/>
          <w:u w:val="single"/>
        </w:rPr>
        <w:t>en précisant les hypothèses d’estimation, les sources et les raisonnements conduits</w:t>
      </w:r>
      <w:r w:rsidR="00EF539E">
        <w:rPr>
          <w:rFonts w:cs="Arial"/>
          <w:b/>
          <w:i/>
          <w:color w:val="808080" w:themeColor="background1" w:themeShade="80"/>
          <w:u w:val="single"/>
        </w:rPr>
        <w:t>.</w:t>
      </w:r>
    </w:p>
    <w:p w:rsidR="00EF539E" w:rsidRPr="00EF539E" w:rsidRDefault="00EF539E" w:rsidP="00855CA3">
      <w:pPr>
        <w:rPr>
          <w:rFonts w:cs="Arial"/>
          <w:b/>
          <w:i/>
          <w:color w:val="808080" w:themeColor="background1" w:themeShade="80"/>
        </w:rPr>
      </w:pP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>Le détail du plan d’affaire</w:t>
      </w:r>
      <w:r w:rsidR="00B97162">
        <w:rPr>
          <w:rFonts w:cs="Arial"/>
          <w:b/>
          <w:i/>
          <w:color w:val="808080" w:themeColor="background1" w:themeShade="80"/>
          <w:highlight w:val="yellow"/>
          <w:u w:val="single"/>
        </w:rPr>
        <w:t>s</w:t>
      </w: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est à renseigner dans le document FICHES PROJET</w:t>
      </w:r>
    </w:p>
    <w:p w:rsidR="00855CA3" w:rsidRDefault="00855CA3" w:rsidP="00E823C5">
      <w:pPr>
        <w:pStyle w:val="Titre2"/>
        <w:numPr>
          <w:ilvl w:val="1"/>
          <w:numId w:val="10"/>
        </w:numPr>
        <w:ind w:left="993"/>
      </w:pPr>
      <w:bookmarkStart w:id="21" w:name="_Toc463456505"/>
      <w:r>
        <w:lastRenderedPageBreak/>
        <w:t>Les prévisions de chiffre d’affaire et d’EBITDA</w:t>
      </w:r>
      <w:bookmarkEnd w:id="21"/>
      <w:r>
        <w:t xml:space="preserve"> </w:t>
      </w:r>
    </w:p>
    <w:p w:rsidR="00855CA3" w:rsidRDefault="00855CA3" w:rsidP="00855CA3">
      <w:pPr>
        <w:pStyle w:val="Titre2"/>
      </w:pPr>
      <w:bookmarkStart w:id="22" w:name="_Toc463456506"/>
      <w:r>
        <w:t>Les prévisions d’immobilisation (CAPEX) du projet</w:t>
      </w:r>
      <w:bookmarkEnd w:id="22"/>
    </w:p>
    <w:p w:rsidR="00855CA3" w:rsidRDefault="00855CA3" w:rsidP="00855CA3">
      <w:pPr>
        <w:pStyle w:val="Titre2"/>
      </w:pPr>
      <w:bookmarkStart w:id="23" w:name="_Toc463456507"/>
      <w:r>
        <w:t>Les prévisions d’évolution du BFR</w:t>
      </w:r>
      <w:bookmarkEnd w:id="23"/>
    </w:p>
    <w:p w:rsidR="00855CA3" w:rsidRDefault="00855CA3" w:rsidP="00855CA3">
      <w:pPr>
        <w:pStyle w:val="Titre2"/>
      </w:pPr>
      <w:bookmarkStart w:id="24" w:name="_Toc463456508"/>
      <w:r>
        <w:t>Les prévisions des éventuels coûts d’opportunité ou des effets induits</w:t>
      </w:r>
      <w:bookmarkEnd w:id="24"/>
    </w:p>
    <w:p w:rsidR="00AA572E" w:rsidRPr="00AA572E" w:rsidRDefault="00AA572E" w:rsidP="00AA572E">
      <w:pPr>
        <w:pStyle w:val="Titre2"/>
      </w:pPr>
      <w:bookmarkStart w:id="25" w:name="_Toc463456509"/>
      <w:r>
        <w:t>VAN et TRI</w:t>
      </w:r>
      <w:bookmarkEnd w:id="25"/>
    </w:p>
    <w:p w:rsidR="00855CA3" w:rsidRDefault="00855CA3" w:rsidP="00285232">
      <w:pPr>
        <w:spacing w:before="0" w:after="0"/>
      </w:pPr>
    </w:p>
    <w:p w:rsidR="00855CA3" w:rsidRPr="00855CA3" w:rsidRDefault="00855CA3" w:rsidP="00855CA3">
      <w:pPr>
        <w:pStyle w:val="Titre1"/>
        <w:rPr>
          <w:color w:val="000000" w:themeColor="text1"/>
        </w:rPr>
      </w:pPr>
      <w:bookmarkStart w:id="26" w:name="_Toc463456510"/>
      <w:r w:rsidRPr="00855CA3">
        <w:rPr>
          <w:color w:val="000000" w:themeColor="text1"/>
        </w:rPr>
        <w:t>FINANCEMENT DU PROJET</w:t>
      </w:r>
      <w:bookmarkEnd w:id="26"/>
    </w:p>
    <w:p w:rsidR="00855CA3" w:rsidRDefault="00855CA3" w:rsidP="00285232">
      <w:pPr>
        <w:spacing w:before="0" w:after="0"/>
        <w:rPr>
          <w:rFonts w:cs="Arial"/>
        </w:rPr>
      </w:pPr>
    </w:p>
    <w:p w:rsidR="00855CA3" w:rsidRDefault="00855CA3" w:rsidP="00855CA3">
      <w:pPr>
        <w:rPr>
          <w:rFonts w:cs="Arial"/>
          <w:b/>
          <w:i/>
          <w:color w:val="808080" w:themeColor="background1" w:themeShade="80"/>
        </w:rPr>
      </w:pPr>
      <w:r w:rsidRPr="00EF539E">
        <w:rPr>
          <w:rFonts w:cs="Arial"/>
          <w:b/>
          <w:i/>
          <w:color w:val="808080" w:themeColor="background1" w:themeShade="80"/>
        </w:rPr>
        <w:t>En cohérence avec les informations financières transmises du/des candidats, commenter le plan de financement global du projet et les variations de trésorerie</w:t>
      </w:r>
    </w:p>
    <w:p w:rsidR="00EF539E" w:rsidRDefault="00EF539E" w:rsidP="00EF539E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>1</w:t>
      </w:r>
      <w:r w:rsidRPr="006879A7">
        <w:rPr>
          <w:rFonts w:cs="Arial"/>
          <w:i/>
        </w:rPr>
        <w:t xml:space="preserve"> page max recommandée)</w:t>
      </w:r>
    </w:p>
    <w:p w:rsidR="00EF539E" w:rsidRPr="00EF539E" w:rsidRDefault="00EF539E" w:rsidP="00855CA3">
      <w:pPr>
        <w:rPr>
          <w:rFonts w:cs="Arial"/>
          <w:b/>
          <w:i/>
          <w:color w:val="808080" w:themeColor="background1" w:themeShade="80"/>
        </w:rPr>
      </w:pPr>
    </w:p>
    <w:p w:rsidR="00855CA3" w:rsidRDefault="00855CA3" w:rsidP="00285232">
      <w:pPr>
        <w:spacing w:before="0" w:after="0"/>
      </w:pPr>
    </w:p>
    <w:p w:rsidR="00EF539E" w:rsidRPr="00EF539E" w:rsidRDefault="00EF539E" w:rsidP="00EF539E">
      <w:pPr>
        <w:rPr>
          <w:rFonts w:cs="Arial"/>
          <w:b/>
          <w:i/>
          <w:color w:val="808080" w:themeColor="background1" w:themeShade="80"/>
        </w:rPr>
      </w:pP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Le détail du plan </w:t>
      </w:r>
      <w:r>
        <w:rPr>
          <w:rFonts w:cs="Arial"/>
          <w:b/>
          <w:i/>
          <w:color w:val="808080" w:themeColor="background1" w:themeShade="80"/>
          <w:highlight w:val="yellow"/>
          <w:u w:val="single"/>
        </w:rPr>
        <w:t>de financement</w:t>
      </w: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 xml:space="preserve"> est à renseigner dans le document FICHES PROJET</w:t>
      </w:r>
    </w:p>
    <w:p w:rsidR="00B206E6" w:rsidRDefault="00B206E6" w:rsidP="00285232">
      <w:pPr>
        <w:spacing w:before="0" w:after="0"/>
      </w:pPr>
    </w:p>
    <w:p w:rsidR="00855CA3" w:rsidRPr="00855CA3" w:rsidRDefault="00855CA3" w:rsidP="00855CA3">
      <w:pPr>
        <w:pStyle w:val="Titre1"/>
        <w:rPr>
          <w:color w:val="000000" w:themeColor="text1"/>
        </w:rPr>
      </w:pPr>
      <w:bookmarkStart w:id="27" w:name="_Toc463456511"/>
      <w:r w:rsidRPr="002015DC">
        <w:rPr>
          <w:color w:val="000000" w:themeColor="text1"/>
        </w:rPr>
        <w:t>SCENARIO CONTREFACTUEL</w:t>
      </w:r>
      <w:bookmarkEnd w:id="27"/>
    </w:p>
    <w:p w:rsidR="00855CA3" w:rsidRPr="00EF539E" w:rsidRDefault="00855CA3" w:rsidP="00855CA3">
      <w:pPr>
        <w:rPr>
          <w:rFonts w:cs="Arial"/>
          <w:b/>
          <w:i/>
          <w:color w:val="808080" w:themeColor="background1" w:themeShade="80"/>
        </w:rPr>
      </w:pPr>
      <w:r w:rsidRPr="00EF539E">
        <w:rPr>
          <w:rFonts w:cs="Arial"/>
          <w:b/>
          <w:i/>
          <w:color w:val="808080" w:themeColor="background1" w:themeShade="80"/>
        </w:rPr>
        <w:t>Préciser l’impact de la subvention sur le projet ainsi que la situation du projet en l’absence d’aide</w:t>
      </w:r>
    </w:p>
    <w:p w:rsidR="00EF539E" w:rsidRDefault="00EF539E" w:rsidP="00EF539E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>1</w:t>
      </w:r>
      <w:r w:rsidRPr="006879A7">
        <w:rPr>
          <w:rFonts w:cs="Arial"/>
          <w:i/>
        </w:rPr>
        <w:t xml:space="preserve"> page max recommandée)</w:t>
      </w:r>
    </w:p>
    <w:p w:rsidR="00855CA3" w:rsidRDefault="00855CA3" w:rsidP="00285232">
      <w:pPr>
        <w:spacing w:before="0" w:after="0"/>
      </w:pPr>
    </w:p>
    <w:p w:rsidR="00EF539E" w:rsidRDefault="00EF539E" w:rsidP="00285232">
      <w:pPr>
        <w:spacing w:before="0" w:after="0"/>
      </w:pPr>
    </w:p>
    <w:p w:rsidR="00855CA3" w:rsidRDefault="00855CA3" w:rsidP="00855CA3">
      <w:pPr>
        <w:pStyle w:val="Titre1"/>
        <w:rPr>
          <w:color w:val="auto"/>
        </w:rPr>
      </w:pPr>
      <w:r>
        <w:t xml:space="preserve"> </w:t>
      </w:r>
      <w:bookmarkStart w:id="28" w:name="_Toc463456512"/>
      <w:r>
        <w:rPr>
          <w:color w:val="auto"/>
        </w:rPr>
        <w:t>SUCCES DU PROJET et suivi des impacts</w:t>
      </w:r>
      <w:bookmarkEnd w:id="28"/>
    </w:p>
    <w:p w:rsidR="00E823C5" w:rsidRPr="00E823C5" w:rsidRDefault="00E823C5" w:rsidP="00E823C5"/>
    <w:p w:rsidR="00EF539E" w:rsidRDefault="00EF539E" w:rsidP="00E823C5">
      <w:pPr>
        <w:pStyle w:val="Titre2"/>
        <w:tabs>
          <w:tab w:val="clear" w:pos="1648"/>
          <w:tab w:val="num" w:pos="1276"/>
        </w:tabs>
        <w:ind w:left="851"/>
      </w:pPr>
      <w:bookmarkStart w:id="29" w:name="_Toc463456513"/>
      <w:r>
        <w:rPr>
          <w:rFonts w:cs="Arial"/>
        </w:rPr>
        <w:t>Succès technique du projet</w:t>
      </w:r>
      <w:bookmarkEnd w:id="29"/>
    </w:p>
    <w:p w:rsidR="00855CA3" w:rsidRDefault="00EF539E" w:rsidP="00855CA3">
      <w:pPr>
        <w:rPr>
          <w:rFonts w:cs="Arial"/>
          <w:b/>
          <w:i/>
          <w:color w:val="808080" w:themeColor="background1" w:themeShade="80"/>
        </w:rPr>
      </w:pPr>
      <w:r w:rsidRPr="00EF539E">
        <w:rPr>
          <w:rFonts w:cs="Arial"/>
          <w:b/>
          <w:i/>
          <w:color w:val="808080" w:themeColor="background1" w:themeShade="80"/>
        </w:rPr>
        <w:t>Détailler votre vision</w:t>
      </w:r>
      <w:r>
        <w:rPr>
          <w:rFonts w:cs="Arial"/>
          <w:b/>
          <w:i/>
          <w:color w:val="808080" w:themeColor="background1" w:themeShade="80"/>
        </w:rPr>
        <w:t xml:space="preserve"> du succès technique de votre projet, lister des critères permettant de valider ce succès technique.</w:t>
      </w:r>
    </w:p>
    <w:tbl>
      <w:tblPr>
        <w:tblW w:w="104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6"/>
        <w:gridCol w:w="2269"/>
        <w:gridCol w:w="2313"/>
        <w:gridCol w:w="1842"/>
        <w:gridCol w:w="1952"/>
      </w:tblGrid>
      <w:tr w:rsidR="00E823C5" w:rsidRPr="00E823C5" w:rsidTr="00E823C5">
        <w:trPr>
          <w:trHeight w:val="482"/>
        </w:trPr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23C5">
              <w:rPr>
                <w:rFonts w:ascii="Calibri" w:hAnsi="Calibri"/>
                <w:b/>
                <w:bCs/>
                <w:sz w:val="20"/>
                <w:szCs w:val="20"/>
              </w:rPr>
              <w:t>Produit ou service commercialisé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3C5" w:rsidRPr="00E823C5" w:rsidRDefault="00421D28" w:rsidP="00E823C5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Porteur/Partenaire</w:t>
            </w:r>
            <w:r w:rsidR="00E823C5" w:rsidRPr="00E823C5">
              <w:rPr>
                <w:rFonts w:ascii="Calibri" w:hAnsi="Calibri"/>
                <w:b/>
                <w:bCs/>
                <w:sz w:val="20"/>
                <w:szCs w:val="20"/>
              </w:rPr>
              <w:t xml:space="preserve"> Responsable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23C5">
              <w:rPr>
                <w:rFonts w:ascii="Calibri" w:hAnsi="Calibri"/>
                <w:b/>
                <w:bCs/>
                <w:sz w:val="20"/>
                <w:szCs w:val="20"/>
              </w:rPr>
              <w:t>Critère d'évaluation</w:t>
            </w:r>
            <w:r w:rsidR="00421D28">
              <w:rPr>
                <w:rFonts w:ascii="Calibri" w:hAnsi="Calibri"/>
                <w:b/>
                <w:bCs/>
                <w:sz w:val="20"/>
                <w:szCs w:val="20"/>
              </w:rPr>
              <w:t xml:space="preserve"> du succès technique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23C5">
              <w:rPr>
                <w:rFonts w:ascii="Calibri" w:hAnsi="Calibri"/>
                <w:b/>
                <w:bCs/>
                <w:sz w:val="20"/>
                <w:szCs w:val="20"/>
              </w:rPr>
              <w:t xml:space="preserve">Objectif Cible </w:t>
            </w:r>
            <w:r w:rsidR="00421D28">
              <w:rPr>
                <w:rFonts w:ascii="Calibri" w:hAnsi="Calibri"/>
                <w:b/>
                <w:bCs/>
                <w:sz w:val="20"/>
                <w:szCs w:val="20"/>
              </w:rPr>
              <w:t>en fin de R&amp;D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3C5" w:rsidRPr="00E823C5" w:rsidRDefault="00421D28" w:rsidP="00E823C5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Objectif Cible en fin de R&amp;D + 3ans</w:t>
            </w:r>
          </w:p>
        </w:tc>
      </w:tr>
      <w:tr w:rsidR="00E823C5" w:rsidRPr="00E823C5" w:rsidTr="00E823C5">
        <w:trPr>
          <w:trHeight w:val="257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</w:tr>
      <w:tr w:rsidR="00E823C5" w:rsidRPr="00E823C5" w:rsidTr="00E823C5">
        <w:trPr>
          <w:trHeight w:val="257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</w:tr>
      <w:tr w:rsidR="00E823C5" w:rsidRPr="00E823C5" w:rsidTr="00E823C5">
        <w:trPr>
          <w:trHeight w:val="257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3C5" w:rsidRPr="00E823C5" w:rsidRDefault="00E823C5" w:rsidP="00E823C5">
            <w:pPr>
              <w:spacing w:before="0" w:after="0"/>
              <w:jc w:val="left"/>
              <w:rPr>
                <w:rFonts w:ascii="Calibri" w:hAnsi="Calibri"/>
                <w:color w:val="000000"/>
              </w:rPr>
            </w:pPr>
            <w:r w:rsidRPr="00E823C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F539E" w:rsidRDefault="00811C52" w:rsidP="00811C52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>1</w:t>
      </w:r>
      <w:r w:rsidRPr="006879A7">
        <w:rPr>
          <w:rFonts w:cs="Arial"/>
          <w:i/>
        </w:rPr>
        <w:t xml:space="preserve"> page max recommandée)</w:t>
      </w:r>
    </w:p>
    <w:p w:rsidR="00E823C5" w:rsidRDefault="00E823C5" w:rsidP="00811C52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E823C5" w:rsidRPr="00811C52" w:rsidRDefault="00E823C5" w:rsidP="00811C52">
      <w:pPr>
        <w:pStyle w:val="Listes"/>
        <w:numPr>
          <w:ilvl w:val="0"/>
          <w:numId w:val="0"/>
        </w:numPr>
        <w:rPr>
          <w:rFonts w:cs="Arial"/>
          <w:i/>
        </w:rPr>
      </w:pPr>
    </w:p>
    <w:p w:rsidR="00EF539E" w:rsidRPr="00811C52" w:rsidRDefault="00EF539E" w:rsidP="00E823C5">
      <w:pPr>
        <w:pStyle w:val="Titre2"/>
        <w:tabs>
          <w:tab w:val="clear" w:pos="1648"/>
          <w:tab w:val="num" w:pos="1222"/>
        </w:tabs>
        <w:ind w:left="851"/>
        <w:rPr>
          <w:rFonts w:cs="Arial"/>
        </w:rPr>
      </w:pPr>
      <w:bookmarkStart w:id="30" w:name="_Toc463456514"/>
      <w:r>
        <w:rPr>
          <w:rFonts w:cs="Arial"/>
        </w:rPr>
        <w:t>Impacts du projet et indicateurs de suivi</w:t>
      </w:r>
      <w:bookmarkEnd w:id="30"/>
    </w:p>
    <w:p w:rsidR="00E823C5" w:rsidRDefault="00E823C5" w:rsidP="00855CA3">
      <w:pPr>
        <w:rPr>
          <w:rFonts w:cs="Arial"/>
          <w:b/>
          <w:i/>
          <w:color w:val="808080" w:themeColor="background1" w:themeShade="80"/>
        </w:rPr>
      </w:pPr>
    </w:p>
    <w:p w:rsidR="00EF539E" w:rsidRPr="00EF539E" w:rsidRDefault="00EF539E" w:rsidP="00855CA3">
      <w:pPr>
        <w:rPr>
          <w:rFonts w:cs="Arial"/>
          <w:b/>
          <w:i/>
          <w:color w:val="808080" w:themeColor="background1" w:themeShade="80"/>
        </w:rPr>
      </w:pPr>
      <w:r w:rsidRPr="00EF539E">
        <w:rPr>
          <w:rFonts w:cs="Arial"/>
          <w:b/>
          <w:i/>
          <w:color w:val="808080" w:themeColor="background1" w:themeShade="80"/>
        </w:rPr>
        <w:t xml:space="preserve">Décrire les impacts du projet sur les volets ci dessous. Pour chaque impact préciser des indicateurs de suivi pertinent pour mesurer la réussite du projet. </w:t>
      </w:r>
    </w:p>
    <w:p w:rsidR="00EF539E" w:rsidRDefault="00EF539E" w:rsidP="00855CA3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  <w:r w:rsidRPr="00EF539E">
        <w:rPr>
          <w:rFonts w:cs="Arial"/>
          <w:b/>
          <w:i/>
          <w:color w:val="808080" w:themeColor="background1" w:themeShade="80"/>
          <w:highlight w:val="yellow"/>
          <w:u w:val="single"/>
        </w:rPr>
        <w:t>Le détail de vos prévisions de réalisation de ces indicateurs est à renseigner dans le document FICHE PROJET</w:t>
      </w:r>
    </w:p>
    <w:p w:rsidR="00E823C5" w:rsidRDefault="00E823C5" w:rsidP="00855CA3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</w:p>
    <w:p w:rsidR="00E823C5" w:rsidRDefault="00E823C5" w:rsidP="00855CA3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</w:p>
    <w:p w:rsidR="00E823C5" w:rsidRDefault="00E823C5" w:rsidP="00855CA3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</w:p>
    <w:p w:rsidR="00E823C5" w:rsidRDefault="00E823C5" w:rsidP="00855CA3">
      <w:pPr>
        <w:rPr>
          <w:rFonts w:cs="Arial"/>
          <w:b/>
          <w:i/>
          <w:color w:val="808080" w:themeColor="background1" w:themeShade="80"/>
          <w:highlight w:val="yellow"/>
          <w:u w:val="single"/>
        </w:rPr>
      </w:pPr>
    </w:p>
    <w:p w:rsidR="00EF539E" w:rsidRDefault="00EF539E" w:rsidP="00EF539E">
      <w:pPr>
        <w:spacing w:before="0" w:after="0"/>
        <w:rPr>
          <w:rFonts w:cs="Arial"/>
        </w:rPr>
      </w:pPr>
    </w:p>
    <w:tbl>
      <w:tblPr>
        <w:tblW w:w="105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59"/>
        <w:gridCol w:w="4714"/>
        <w:gridCol w:w="3827"/>
      </w:tblGrid>
      <w:tr w:rsidR="00EF539E" w:rsidRPr="006879A7" w:rsidTr="00EF539E">
        <w:trPr>
          <w:trHeight w:val="507"/>
        </w:trPr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Domaine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Impacts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Indicateurs de suivi pertinent pour évaluer l’impact</w:t>
            </w:r>
          </w:p>
        </w:tc>
      </w:tr>
      <w:tr w:rsidR="00EF539E" w:rsidRPr="006879A7" w:rsidTr="00EF539E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EF539E" w:rsidRPr="006879A7" w:rsidTr="00EF539E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Sociétal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EF539E" w:rsidRPr="006879A7" w:rsidTr="00EF539E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Environnemental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EF539E" w:rsidRPr="006879A7" w:rsidTr="00EF539E">
        <w:trPr>
          <w:trHeight w:val="29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Filière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539E" w:rsidRPr="006879A7" w:rsidRDefault="00EF539E" w:rsidP="00EF539E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F539E" w:rsidRDefault="00EF539E" w:rsidP="00EF539E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 xml:space="preserve"> (</w:t>
      </w:r>
      <w:r>
        <w:rPr>
          <w:rFonts w:cs="Arial"/>
          <w:i/>
        </w:rPr>
        <w:t xml:space="preserve">Tableau et Texte sur 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>)</w:t>
      </w:r>
    </w:p>
    <w:p w:rsidR="00F64050" w:rsidRDefault="00F64050" w:rsidP="00285232">
      <w:pPr>
        <w:spacing w:before="0" w:after="0"/>
      </w:pPr>
    </w:p>
    <w:p w:rsidR="00E823C5" w:rsidRDefault="00E823C5">
      <w:pPr>
        <w:spacing w:before="0" w:after="0"/>
        <w:jc w:val="left"/>
        <w:rPr>
          <w:kern w:val="32"/>
          <w:szCs w:val="32"/>
        </w:rPr>
      </w:pPr>
      <w:r>
        <w:rPr>
          <w:kern w:val="32"/>
          <w:szCs w:val="32"/>
        </w:rPr>
        <w:br w:type="page"/>
      </w:r>
    </w:p>
    <w:p w:rsidR="00AF520E" w:rsidRDefault="00AF520E" w:rsidP="00CA4A01">
      <w:pPr>
        <w:rPr>
          <w:kern w:val="32"/>
          <w:szCs w:val="32"/>
        </w:rPr>
      </w:pPr>
      <w:bookmarkStart w:id="31" w:name="_GoBack"/>
      <w:bookmarkEnd w:id="31"/>
    </w:p>
    <w:p w:rsidR="008807D5" w:rsidRPr="00811C52" w:rsidRDefault="00421D28" w:rsidP="00811C52">
      <w:pPr>
        <w:pStyle w:val="Paragraphedeliste"/>
        <w:numPr>
          <w:ilvl w:val="0"/>
          <w:numId w:val="12"/>
        </w:numPr>
        <w:shd w:val="clear" w:color="auto" w:fill="8DB3E2" w:themeFill="text2" w:themeFillTint="66"/>
        <w:ind w:left="284"/>
        <w:jc w:val="center"/>
        <w:rPr>
          <w:rFonts w:cs="Arial"/>
          <w:b/>
          <w:sz w:val="40"/>
        </w:rPr>
      </w:pPr>
      <w:bookmarkStart w:id="32" w:name="_Toc411271626"/>
      <w:bookmarkStart w:id="33" w:name="_Toc412107905"/>
      <w:r>
        <w:rPr>
          <w:rFonts w:cs="Arial"/>
          <w:b/>
          <w:sz w:val="40"/>
        </w:rPr>
        <w:t xml:space="preserve">LE PORTEUR et </w:t>
      </w:r>
      <w:r w:rsidR="00083FFF" w:rsidRPr="00083FFF">
        <w:rPr>
          <w:rFonts w:cs="Arial"/>
          <w:b/>
          <w:sz w:val="40"/>
        </w:rPr>
        <w:t>LE</w:t>
      </w:r>
      <w:r w:rsidR="00083FFF">
        <w:rPr>
          <w:rFonts w:cs="Arial"/>
          <w:b/>
          <w:sz w:val="40"/>
        </w:rPr>
        <w:t>(S) PARTENAIRE(S)</w:t>
      </w:r>
    </w:p>
    <w:p w:rsidR="00EF539E" w:rsidRPr="002B6B7F" w:rsidRDefault="008807D5" w:rsidP="008807D5">
      <w:pPr>
        <w:rPr>
          <w:rFonts w:cs="Arial"/>
          <w:color w:val="C00000"/>
          <w:sz w:val="20"/>
        </w:rPr>
      </w:pPr>
      <w:r w:rsidRPr="002B6B7F">
        <w:rPr>
          <w:rFonts w:cs="Arial"/>
          <w:color w:val="C00000"/>
          <w:sz w:val="20"/>
        </w:rPr>
        <w:t>Cette partie doit être complétée</w:t>
      </w:r>
      <w:r w:rsidR="00421D28" w:rsidRPr="002B6B7F">
        <w:rPr>
          <w:rFonts w:cs="Arial"/>
          <w:color w:val="C00000"/>
          <w:sz w:val="20"/>
        </w:rPr>
        <w:t xml:space="preserve"> pour le porteur</w:t>
      </w:r>
      <w:r w:rsidR="002B6B7F">
        <w:rPr>
          <w:rFonts w:cs="Arial"/>
          <w:color w:val="C00000"/>
          <w:sz w:val="20"/>
        </w:rPr>
        <w:t>,</w:t>
      </w:r>
      <w:r w:rsidR="00421D28" w:rsidRPr="002B6B7F">
        <w:rPr>
          <w:rFonts w:cs="Arial"/>
          <w:color w:val="C00000"/>
          <w:sz w:val="20"/>
        </w:rPr>
        <w:t xml:space="preserve"> et ses partenaires en cas de projet collectif.</w:t>
      </w:r>
      <w:r w:rsidRPr="002B6B7F">
        <w:rPr>
          <w:rFonts w:cs="Arial"/>
          <w:color w:val="C00000"/>
          <w:sz w:val="20"/>
        </w:rPr>
        <w:t xml:space="preserve"> </w:t>
      </w:r>
    </w:p>
    <w:p w:rsidR="00421D28" w:rsidRPr="002B6B7F" w:rsidRDefault="00421D28" w:rsidP="008807D5">
      <w:pPr>
        <w:rPr>
          <w:b/>
          <w:color w:val="C00000"/>
          <w:sz w:val="20"/>
        </w:rPr>
      </w:pPr>
      <w:r w:rsidRPr="002B6B7F">
        <w:rPr>
          <w:b/>
          <w:color w:val="C00000"/>
          <w:sz w:val="20"/>
        </w:rPr>
        <w:t>On entend par porteur et partenaires, l’ensemble des opérateurs (entreprises, o</w:t>
      </w:r>
      <w:r w:rsidR="00AC276B" w:rsidRPr="002B6B7F">
        <w:rPr>
          <w:b/>
          <w:color w:val="C00000"/>
          <w:sz w:val="20"/>
        </w:rPr>
        <w:t xml:space="preserve">rganismes de recherches et </w:t>
      </w:r>
      <w:proofErr w:type="spellStart"/>
      <w:r w:rsidR="00AC276B" w:rsidRPr="002B6B7F">
        <w:rPr>
          <w:b/>
          <w:color w:val="C00000"/>
          <w:sz w:val="20"/>
        </w:rPr>
        <w:t>ass</w:t>
      </w:r>
      <w:proofErr w:type="spellEnd"/>
      <w:r w:rsidRPr="002B6B7F">
        <w:rPr>
          <w:b/>
          <w:color w:val="C00000"/>
          <w:sz w:val="20"/>
        </w:rPr>
        <w:t>…) engageant des dépenses dans le projet et donc potentiellement bénéficiaire de la subvention.</w:t>
      </w:r>
    </w:p>
    <w:p w:rsidR="008807D5" w:rsidRPr="002B6B7F" w:rsidRDefault="008807D5" w:rsidP="008807D5">
      <w:pPr>
        <w:rPr>
          <w:rFonts w:cs="Arial"/>
          <w:color w:val="C00000"/>
          <w:sz w:val="20"/>
        </w:rPr>
      </w:pPr>
      <w:r w:rsidRPr="002B6B7F">
        <w:rPr>
          <w:rFonts w:cs="Arial"/>
          <w:b/>
          <w:color w:val="C00000"/>
          <w:sz w:val="20"/>
        </w:rPr>
        <w:t xml:space="preserve">Si </w:t>
      </w:r>
      <w:r w:rsidR="00421D28" w:rsidRPr="002B6B7F">
        <w:rPr>
          <w:rFonts w:cs="Arial"/>
          <w:b/>
          <w:color w:val="C00000"/>
          <w:sz w:val="20"/>
        </w:rPr>
        <w:t>un opérateur décrit</w:t>
      </w:r>
      <w:r w:rsidRPr="002B6B7F">
        <w:rPr>
          <w:rFonts w:cs="Arial"/>
          <w:b/>
          <w:color w:val="C00000"/>
          <w:sz w:val="20"/>
        </w:rPr>
        <w:t xml:space="preserve"> appartient à un groupe</w:t>
      </w:r>
      <w:r w:rsidRPr="002B6B7F">
        <w:rPr>
          <w:rFonts w:cs="Arial"/>
          <w:color w:val="C00000"/>
          <w:sz w:val="20"/>
        </w:rPr>
        <w:t>, chaque point doit présenter la situation consolidé</w:t>
      </w:r>
      <w:r w:rsidR="00B17B98" w:rsidRPr="002B6B7F">
        <w:rPr>
          <w:rFonts w:cs="Arial"/>
          <w:color w:val="C00000"/>
          <w:sz w:val="20"/>
        </w:rPr>
        <w:t>e</w:t>
      </w:r>
      <w:r w:rsidRPr="002B6B7F">
        <w:rPr>
          <w:rFonts w:cs="Arial"/>
          <w:color w:val="C00000"/>
          <w:sz w:val="20"/>
        </w:rPr>
        <w:t xml:space="preserve"> puis la situation </w:t>
      </w:r>
      <w:r w:rsidR="00421D28" w:rsidRPr="002B6B7F">
        <w:rPr>
          <w:rFonts w:cs="Arial"/>
          <w:color w:val="C00000"/>
          <w:sz w:val="20"/>
        </w:rPr>
        <w:t>de l’opérateur.</w:t>
      </w:r>
    </w:p>
    <w:p w:rsidR="00780E6A" w:rsidRPr="002B6B7F" w:rsidRDefault="00780E6A" w:rsidP="008807D5">
      <w:pPr>
        <w:rPr>
          <w:rFonts w:cs="Arial"/>
          <w:color w:val="C00000"/>
          <w:sz w:val="20"/>
        </w:rPr>
      </w:pPr>
      <w:r w:rsidRPr="002B6B7F">
        <w:rPr>
          <w:rFonts w:cs="Arial"/>
          <w:color w:val="C00000"/>
          <w:sz w:val="20"/>
        </w:rPr>
        <w:t xml:space="preserve">Dans le cas d’un projet ou le porteur est une structure sans historique, cette partie doit être </w:t>
      </w:r>
      <w:r w:rsidR="005E4758" w:rsidRPr="002B6B7F">
        <w:rPr>
          <w:rFonts w:cs="Arial"/>
          <w:color w:val="C00000"/>
          <w:sz w:val="20"/>
        </w:rPr>
        <w:t xml:space="preserve">renseigné pour </w:t>
      </w:r>
      <w:r w:rsidR="00AC276B" w:rsidRPr="002B6B7F">
        <w:rPr>
          <w:rFonts w:cs="Arial"/>
          <w:color w:val="C00000"/>
          <w:sz w:val="20"/>
        </w:rPr>
        <w:t>les structures</w:t>
      </w:r>
      <w:r w:rsidR="008807D5" w:rsidRPr="002B6B7F">
        <w:rPr>
          <w:rFonts w:cs="Arial"/>
          <w:color w:val="C00000"/>
          <w:sz w:val="20"/>
        </w:rPr>
        <w:t xml:space="preserve"> </w:t>
      </w:r>
      <w:r w:rsidRPr="002B6B7F">
        <w:rPr>
          <w:rFonts w:cs="Arial"/>
          <w:color w:val="C00000"/>
          <w:sz w:val="20"/>
        </w:rPr>
        <w:t>à l’initiative de sa création (actionnaires, investisseurs…)</w:t>
      </w:r>
    </w:p>
    <w:p w:rsidR="00083FFF" w:rsidRPr="002B6B7F" w:rsidRDefault="00AC276B" w:rsidP="009659F9">
      <w:pPr>
        <w:rPr>
          <w:rFonts w:cs="Arial"/>
          <w:color w:val="C00000"/>
          <w:sz w:val="20"/>
        </w:rPr>
      </w:pPr>
      <w:r w:rsidRPr="002B6B7F">
        <w:rPr>
          <w:rFonts w:cs="Arial"/>
          <w:color w:val="C00000"/>
          <w:sz w:val="20"/>
        </w:rPr>
        <w:t xml:space="preserve">Dans le cas des partenaires de type organismes de recherche et </w:t>
      </w:r>
      <w:proofErr w:type="spellStart"/>
      <w:r w:rsidRPr="002B6B7F">
        <w:rPr>
          <w:rFonts w:cs="Arial"/>
          <w:color w:val="C00000"/>
          <w:sz w:val="20"/>
        </w:rPr>
        <w:t>ass</w:t>
      </w:r>
      <w:proofErr w:type="spellEnd"/>
      <w:r w:rsidRPr="002B6B7F">
        <w:rPr>
          <w:rFonts w:cs="Arial"/>
          <w:color w:val="C00000"/>
          <w:sz w:val="20"/>
        </w:rPr>
        <w:t>. Cette partie peut être adaptée.</w:t>
      </w:r>
    </w:p>
    <w:p w:rsidR="002B6B7F" w:rsidRPr="00AC276B" w:rsidRDefault="002B6B7F" w:rsidP="009659F9">
      <w:pPr>
        <w:rPr>
          <w:rFonts w:cs="Arial"/>
          <w:color w:val="C00000"/>
        </w:rPr>
      </w:pPr>
    </w:p>
    <w:p w:rsidR="00083FFF" w:rsidRPr="00811C52" w:rsidRDefault="00EB1C43" w:rsidP="00811C52">
      <w:pPr>
        <w:shd w:val="clear" w:color="auto" w:fill="DBE5F1" w:themeFill="accent1" w:themeFillTint="33"/>
        <w:spacing w:before="240" w:after="240"/>
        <w:rPr>
          <w:b/>
          <w:sz w:val="32"/>
        </w:rPr>
      </w:pPr>
      <w:r w:rsidRPr="00083FFF">
        <w:rPr>
          <w:b/>
          <w:sz w:val="32"/>
        </w:rPr>
        <w:t>NO</w:t>
      </w:r>
      <w:r w:rsidR="00B52698" w:rsidRPr="00083FFF">
        <w:rPr>
          <w:b/>
          <w:sz w:val="32"/>
        </w:rPr>
        <w:t xml:space="preserve">M DU </w:t>
      </w:r>
      <w:r w:rsidR="00AC276B">
        <w:rPr>
          <w:b/>
          <w:sz w:val="32"/>
        </w:rPr>
        <w:t>PORTEUR/</w:t>
      </w:r>
      <w:r w:rsidR="00B52698" w:rsidRPr="00083FFF">
        <w:rPr>
          <w:b/>
          <w:sz w:val="32"/>
        </w:rPr>
        <w:t>PARTENAIRE : ……………</w:t>
      </w:r>
      <w:r w:rsidR="00B17B98" w:rsidRPr="00083FFF">
        <w:rPr>
          <w:b/>
          <w:sz w:val="32"/>
        </w:rPr>
        <w:t>……………………</w:t>
      </w:r>
      <w:r w:rsidR="00AC276B">
        <w:rPr>
          <w:b/>
          <w:sz w:val="32"/>
        </w:rPr>
        <w:t>……</w:t>
      </w:r>
      <w:r w:rsidR="009F7F94" w:rsidRPr="00083FFF">
        <w:rPr>
          <w:b/>
          <w:sz w:val="32"/>
        </w:rPr>
        <w:t>..</w:t>
      </w:r>
      <w:r w:rsidR="00B52698" w:rsidRPr="00083FFF">
        <w:rPr>
          <w:b/>
          <w:sz w:val="32"/>
        </w:rPr>
        <w:t xml:space="preserve">        </w:t>
      </w:r>
    </w:p>
    <w:p w:rsidR="00811C52" w:rsidRPr="00811C52" w:rsidRDefault="00811C52" w:rsidP="00811C52">
      <w:pPr>
        <w:pStyle w:val="Listes"/>
        <w:numPr>
          <w:ilvl w:val="0"/>
          <w:numId w:val="0"/>
        </w:numPr>
        <w:rPr>
          <w:rFonts w:cs="Arial"/>
          <w:i/>
        </w:rPr>
      </w:pPr>
      <w:r w:rsidRPr="006879A7">
        <w:rPr>
          <w:rFonts w:cs="Arial"/>
          <w:i/>
        </w:rPr>
        <w:t>(</w:t>
      </w:r>
      <w:r>
        <w:rPr>
          <w:rFonts w:cs="Arial"/>
          <w:i/>
        </w:rPr>
        <w:t xml:space="preserve">2 </w:t>
      </w:r>
      <w:r w:rsidRPr="006879A7">
        <w:rPr>
          <w:rFonts w:cs="Arial"/>
          <w:i/>
        </w:rPr>
        <w:t xml:space="preserve"> page</w:t>
      </w:r>
      <w:r>
        <w:rPr>
          <w:rFonts w:cs="Arial"/>
          <w:i/>
        </w:rPr>
        <w:t>s</w:t>
      </w:r>
      <w:r w:rsidRPr="006879A7">
        <w:rPr>
          <w:rFonts w:cs="Arial"/>
          <w:i/>
        </w:rPr>
        <w:t xml:space="preserve"> max recommandée</w:t>
      </w:r>
      <w:r>
        <w:rPr>
          <w:rFonts w:cs="Arial"/>
          <w:i/>
        </w:rPr>
        <w:t>s</w:t>
      </w:r>
      <w:r w:rsidR="00AC276B">
        <w:rPr>
          <w:rFonts w:cs="Arial"/>
          <w:i/>
        </w:rPr>
        <w:t xml:space="preserve"> – partie à dupliquer autant de fois que nécessaire en cas de partenaire</w:t>
      </w:r>
      <w:r w:rsidRPr="006879A7">
        <w:rPr>
          <w:rFonts w:cs="Arial"/>
          <w:i/>
        </w:rPr>
        <w:t>)</w:t>
      </w:r>
    </w:p>
    <w:p w:rsidR="00083FFF" w:rsidRPr="00083FFF" w:rsidRDefault="00083FFF" w:rsidP="00083FFF">
      <w:pPr>
        <w:pStyle w:val="Titre1"/>
        <w:numPr>
          <w:ilvl w:val="0"/>
          <w:numId w:val="11"/>
        </w:numPr>
        <w:rPr>
          <w:color w:val="auto"/>
          <w:sz w:val="28"/>
        </w:rPr>
      </w:pPr>
      <w:bookmarkStart w:id="34" w:name="_Toc463456515"/>
      <w:r w:rsidRPr="00083FFF">
        <w:rPr>
          <w:color w:val="auto"/>
        </w:rPr>
        <w:t>ORGANISATION</w:t>
      </w:r>
      <w:r>
        <w:rPr>
          <w:color w:val="auto"/>
        </w:rPr>
        <w:t xml:space="preserve"> et METIER</w:t>
      </w:r>
      <w:bookmarkEnd w:id="34"/>
    </w:p>
    <w:p w:rsidR="00083FFF" w:rsidRDefault="00083FFF" w:rsidP="00083FFF">
      <w:pPr>
        <w:rPr>
          <w:rFonts w:cs="Arial"/>
          <w:b/>
          <w:i/>
          <w:color w:val="808080" w:themeColor="background1" w:themeShade="80"/>
        </w:rPr>
      </w:pPr>
      <w:r w:rsidRPr="00083FFF">
        <w:rPr>
          <w:rFonts w:cs="Arial"/>
          <w:b/>
          <w:i/>
          <w:color w:val="808080" w:themeColor="background1" w:themeShade="80"/>
        </w:rPr>
        <w:t xml:space="preserve">Décrire l’ensemble des métiers et des compétences de </w:t>
      </w:r>
      <w:r>
        <w:rPr>
          <w:rFonts w:cs="Arial"/>
          <w:b/>
          <w:i/>
          <w:color w:val="808080" w:themeColor="background1" w:themeShade="80"/>
        </w:rPr>
        <w:t>l’opérateur</w:t>
      </w:r>
      <w:r w:rsidRPr="00083FFF">
        <w:rPr>
          <w:rFonts w:cs="Arial"/>
          <w:b/>
          <w:i/>
          <w:color w:val="808080" w:themeColor="background1" w:themeShade="80"/>
        </w:rPr>
        <w:t xml:space="preserve"> même si le projet ne concerne que l’un d’entre eux</w:t>
      </w:r>
    </w:p>
    <w:p w:rsidR="00083FFF" w:rsidRDefault="00083FFF" w:rsidP="00811C52">
      <w:pPr>
        <w:tabs>
          <w:tab w:val="right" w:pos="10023"/>
        </w:tabs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En cas d’appartenance à un groupe, e</w:t>
      </w:r>
      <w:r w:rsidRPr="00083FFF">
        <w:rPr>
          <w:rFonts w:cs="Arial"/>
          <w:b/>
          <w:i/>
          <w:color w:val="808080" w:themeColor="background1" w:themeShade="80"/>
        </w:rPr>
        <w:t>xplicitez l’organisation juridique du groupe auquel elle appartient (et/ou son organisation en pôle)</w:t>
      </w:r>
      <w:r>
        <w:rPr>
          <w:rFonts w:cs="Arial"/>
          <w:b/>
          <w:i/>
          <w:color w:val="808080" w:themeColor="background1" w:themeShade="80"/>
        </w:rPr>
        <w:t xml:space="preserve"> et la place de l’opérateur au sein des métiers du groupe</w:t>
      </w:r>
    </w:p>
    <w:p w:rsidR="00811C52" w:rsidRPr="00811C52" w:rsidRDefault="00811C52" w:rsidP="00811C52">
      <w:pPr>
        <w:tabs>
          <w:tab w:val="right" w:pos="10023"/>
        </w:tabs>
        <w:rPr>
          <w:rFonts w:cs="Arial"/>
          <w:b/>
          <w:i/>
          <w:color w:val="808080" w:themeColor="background1" w:themeShade="80"/>
        </w:rPr>
      </w:pPr>
    </w:p>
    <w:p w:rsidR="00083FFF" w:rsidRPr="00083FFF" w:rsidRDefault="00083FFF" w:rsidP="00083FFF">
      <w:pPr>
        <w:pStyle w:val="Titre1"/>
        <w:numPr>
          <w:ilvl w:val="0"/>
          <w:numId w:val="11"/>
        </w:numPr>
        <w:rPr>
          <w:color w:val="auto"/>
        </w:rPr>
      </w:pPr>
      <w:bookmarkStart w:id="35" w:name="_Toc463456516"/>
      <w:r w:rsidRPr="00083FFF">
        <w:rPr>
          <w:color w:val="auto"/>
        </w:rPr>
        <w:t>HISTORIQUE</w:t>
      </w:r>
      <w:bookmarkEnd w:id="35"/>
    </w:p>
    <w:p w:rsidR="00083FFF" w:rsidRDefault="00083FFF" w:rsidP="009659F9">
      <w:pPr>
        <w:rPr>
          <w:rFonts w:cs="Arial"/>
          <w:b/>
          <w:i/>
          <w:color w:val="808080" w:themeColor="background1" w:themeShade="80"/>
        </w:rPr>
      </w:pPr>
      <w:r w:rsidRPr="00083FFF">
        <w:rPr>
          <w:rFonts w:cs="Arial"/>
          <w:b/>
          <w:i/>
          <w:color w:val="808080" w:themeColor="background1" w:themeShade="80"/>
        </w:rPr>
        <w:t xml:space="preserve">Préciser brièvement l’historique récent </w:t>
      </w:r>
      <w:r>
        <w:rPr>
          <w:rFonts w:cs="Arial"/>
          <w:b/>
          <w:i/>
          <w:color w:val="808080" w:themeColor="background1" w:themeShade="80"/>
        </w:rPr>
        <w:t>de l’opérateur</w:t>
      </w:r>
      <w:r w:rsidRPr="00083FFF">
        <w:rPr>
          <w:rFonts w:cs="Arial"/>
          <w:b/>
          <w:i/>
          <w:color w:val="808080" w:themeColor="background1" w:themeShade="80"/>
        </w:rPr>
        <w:t xml:space="preserve"> (création, évolution marquante (diversification, restructuration….) et détailler les évolutions récentes ayant amené </w:t>
      </w:r>
      <w:r w:rsidR="00811C52">
        <w:rPr>
          <w:rFonts w:cs="Arial"/>
          <w:b/>
          <w:i/>
          <w:color w:val="808080" w:themeColor="background1" w:themeShade="80"/>
        </w:rPr>
        <w:t xml:space="preserve">l’opérateur </w:t>
      </w:r>
      <w:r w:rsidRPr="00083FFF">
        <w:rPr>
          <w:rFonts w:cs="Arial"/>
          <w:b/>
          <w:i/>
          <w:color w:val="808080" w:themeColor="background1" w:themeShade="80"/>
        </w:rPr>
        <w:t xml:space="preserve"> à décider de mettre en œuvre le programme </w:t>
      </w:r>
      <w:r w:rsidR="00811C52">
        <w:rPr>
          <w:rFonts w:cs="Arial"/>
          <w:b/>
          <w:i/>
          <w:color w:val="808080" w:themeColor="background1" w:themeShade="80"/>
        </w:rPr>
        <w:t>de R&amp;D</w:t>
      </w:r>
      <w:r w:rsidRPr="00083FFF">
        <w:rPr>
          <w:rFonts w:cs="Arial"/>
          <w:b/>
          <w:i/>
          <w:color w:val="808080" w:themeColor="background1" w:themeShade="80"/>
        </w:rPr>
        <w:t>.</w:t>
      </w:r>
    </w:p>
    <w:p w:rsidR="00811C52" w:rsidRPr="00811C52" w:rsidRDefault="00811C52" w:rsidP="009659F9">
      <w:pPr>
        <w:rPr>
          <w:rFonts w:cs="Arial"/>
          <w:b/>
          <w:i/>
          <w:color w:val="808080" w:themeColor="background1" w:themeShade="80"/>
        </w:rPr>
      </w:pPr>
    </w:p>
    <w:p w:rsidR="00083FFF" w:rsidRDefault="00083FFF" w:rsidP="00083FFF">
      <w:pPr>
        <w:pStyle w:val="Titre1"/>
        <w:numPr>
          <w:ilvl w:val="0"/>
          <w:numId w:val="11"/>
        </w:numPr>
        <w:rPr>
          <w:color w:val="auto"/>
        </w:rPr>
      </w:pPr>
      <w:bookmarkStart w:id="36" w:name="_Toc463456517"/>
      <w:r w:rsidRPr="00083FFF">
        <w:rPr>
          <w:color w:val="auto"/>
        </w:rPr>
        <w:t>EFFECTIF</w:t>
      </w:r>
      <w:bookmarkEnd w:id="36"/>
      <w:r w:rsidRPr="00083FFF">
        <w:rPr>
          <w:color w:val="auto"/>
        </w:rPr>
        <w:t xml:space="preserve"> </w:t>
      </w:r>
    </w:p>
    <w:p w:rsidR="00811C52" w:rsidRPr="00811C52" w:rsidRDefault="00811C52" w:rsidP="00811C52">
      <w:r w:rsidRPr="00083FFF">
        <w:rPr>
          <w:rFonts w:cs="Arial"/>
          <w:b/>
          <w:i/>
          <w:color w:val="808080" w:themeColor="background1" w:themeShade="80"/>
        </w:rPr>
        <w:t>Expliciter les évolutions récentes en termes d’emplois</w:t>
      </w:r>
    </w:p>
    <w:tbl>
      <w:tblPr>
        <w:tblW w:w="1045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012"/>
        <w:gridCol w:w="2666"/>
        <w:gridCol w:w="2389"/>
        <w:gridCol w:w="2389"/>
      </w:tblGrid>
      <w:tr w:rsidR="00811C52" w:rsidRPr="006879A7" w:rsidTr="00811C52">
        <w:trPr>
          <w:trHeight w:val="318"/>
        </w:trPr>
        <w:tc>
          <w:tcPr>
            <w:tcW w:w="3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N-3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N-2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N-1</w:t>
            </w:r>
          </w:p>
        </w:tc>
      </w:tr>
      <w:tr w:rsidR="00811C52" w:rsidRPr="006879A7" w:rsidTr="00811C52">
        <w:trPr>
          <w:trHeight w:val="183"/>
        </w:trPr>
        <w:tc>
          <w:tcPr>
            <w:tcW w:w="3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CDI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C52" w:rsidRPr="006879A7" w:rsidRDefault="00811C52" w:rsidP="00811C52">
            <w:pPr>
              <w:spacing w:before="0" w:after="0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811C52" w:rsidRPr="006879A7" w:rsidTr="00811C52">
        <w:trPr>
          <w:trHeight w:val="183"/>
        </w:trPr>
        <w:tc>
          <w:tcPr>
            <w:tcW w:w="3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CDD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C52" w:rsidRPr="006879A7" w:rsidRDefault="00811C52" w:rsidP="00811C52">
            <w:pPr>
              <w:spacing w:before="0" w:after="0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  <w:tr w:rsidR="00811C52" w:rsidRPr="006879A7" w:rsidTr="00811C52">
        <w:trPr>
          <w:trHeight w:val="183"/>
        </w:trPr>
        <w:tc>
          <w:tcPr>
            <w:tcW w:w="3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Autres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C52" w:rsidRPr="006879A7" w:rsidRDefault="00811C52" w:rsidP="00811C52">
            <w:pPr>
              <w:spacing w:before="0" w:after="0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11C52" w:rsidRPr="006879A7" w:rsidRDefault="00811C52" w:rsidP="00811C52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 w:rsidRPr="006879A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11C52" w:rsidRPr="00083FFF" w:rsidRDefault="00083FFF" w:rsidP="00083FFF">
      <w:pPr>
        <w:rPr>
          <w:rFonts w:cs="Arial"/>
          <w:b/>
          <w:i/>
          <w:color w:val="808080" w:themeColor="background1" w:themeShade="80"/>
        </w:rPr>
      </w:pPr>
      <w:r w:rsidRPr="00083FFF">
        <w:rPr>
          <w:rFonts w:cs="Arial"/>
          <w:b/>
          <w:i/>
          <w:color w:val="808080" w:themeColor="background1" w:themeShade="80"/>
        </w:rPr>
        <w:t>.</w:t>
      </w:r>
    </w:p>
    <w:p w:rsidR="00083FFF" w:rsidRPr="00083FFF" w:rsidRDefault="00083FFF" w:rsidP="00083FFF">
      <w:pPr>
        <w:pStyle w:val="Titre1"/>
        <w:numPr>
          <w:ilvl w:val="0"/>
          <w:numId w:val="11"/>
        </w:numPr>
        <w:rPr>
          <w:color w:val="auto"/>
        </w:rPr>
      </w:pPr>
      <w:bookmarkStart w:id="37" w:name="_Toc463456518"/>
      <w:r w:rsidRPr="00083FFF">
        <w:rPr>
          <w:color w:val="auto"/>
        </w:rPr>
        <w:t>STRATEGIE COMMERCIALE et POSITION CONCURRENTIELLE</w:t>
      </w:r>
      <w:bookmarkEnd w:id="37"/>
    </w:p>
    <w:p w:rsidR="00083FFF" w:rsidRPr="00811C52" w:rsidRDefault="00083FFF" w:rsidP="00083FFF">
      <w:pPr>
        <w:rPr>
          <w:b/>
          <w:i/>
          <w:color w:val="808080" w:themeColor="background1" w:themeShade="80"/>
        </w:rPr>
      </w:pPr>
      <w:r w:rsidRPr="00811C52">
        <w:rPr>
          <w:rFonts w:cs="Arial"/>
          <w:b/>
          <w:i/>
          <w:color w:val="808080" w:themeColor="background1" w:themeShade="80"/>
        </w:rPr>
        <w:t>Préciser la stratégie commerciale de l</w:t>
      </w:r>
      <w:r w:rsidR="00AC276B">
        <w:rPr>
          <w:rFonts w:cs="Arial"/>
          <w:b/>
          <w:i/>
          <w:color w:val="808080" w:themeColor="background1" w:themeShade="80"/>
        </w:rPr>
        <w:t>’opérateur et</w:t>
      </w:r>
      <w:r w:rsidRPr="00811C52">
        <w:rPr>
          <w:rFonts w:cs="Arial"/>
          <w:b/>
          <w:i/>
          <w:color w:val="808080" w:themeColor="background1" w:themeShade="80"/>
        </w:rPr>
        <w:t xml:space="preserve"> </w:t>
      </w:r>
      <w:r w:rsidR="00AC276B">
        <w:rPr>
          <w:b/>
          <w:i/>
          <w:color w:val="808080" w:themeColor="background1" w:themeShade="80"/>
        </w:rPr>
        <w:t>i</w:t>
      </w:r>
      <w:r w:rsidRPr="00811C52">
        <w:rPr>
          <w:b/>
          <w:i/>
          <w:color w:val="808080" w:themeColor="background1" w:themeShade="80"/>
        </w:rPr>
        <w:t xml:space="preserve">ndiquer </w:t>
      </w:r>
      <w:r w:rsidR="00AC276B">
        <w:rPr>
          <w:b/>
          <w:i/>
          <w:color w:val="808080" w:themeColor="background1" w:themeShade="80"/>
        </w:rPr>
        <w:t>s’il</w:t>
      </w:r>
      <w:r w:rsidRPr="00811C52">
        <w:rPr>
          <w:b/>
          <w:i/>
          <w:color w:val="808080" w:themeColor="background1" w:themeShade="80"/>
        </w:rPr>
        <w:t xml:space="preserve"> a mené à bien ou engagé une démarche de RSE (voire un label) ou de certification ou labellisation environnementale; préciser laquelle.</w:t>
      </w:r>
    </w:p>
    <w:p w:rsidR="00811C52" w:rsidRPr="00811C52" w:rsidRDefault="00083FFF" w:rsidP="00083FFF">
      <w:pPr>
        <w:rPr>
          <w:rFonts w:cs="Arial"/>
          <w:b/>
          <w:i/>
          <w:color w:val="808080" w:themeColor="background1" w:themeShade="80"/>
        </w:rPr>
      </w:pPr>
      <w:r w:rsidRPr="00811C52">
        <w:rPr>
          <w:rFonts w:cs="Arial"/>
          <w:b/>
          <w:i/>
          <w:color w:val="808080" w:themeColor="background1" w:themeShade="80"/>
        </w:rPr>
        <w:t>Décrire les principaux concurrents et leur positionnement (cibles de clients, éléments de différenciation pour les 2/3 premiers).</w:t>
      </w:r>
    </w:p>
    <w:p w:rsidR="00083FFF" w:rsidRPr="00083FFF" w:rsidRDefault="00083FFF" w:rsidP="00083FFF">
      <w:pPr>
        <w:pStyle w:val="Titre1"/>
        <w:numPr>
          <w:ilvl w:val="0"/>
          <w:numId w:val="11"/>
        </w:numPr>
        <w:rPr>
          <w:color w:val="auto"/>
        </w:rPr>
      </w:pPr>
      <w:bookmarkStart w:id="38" w:name="_Toc463456519"/>
      <w:r w:rsidRPr="00083FFF">
        <w:rPr>
          <w:color w:val="auto"/>
        </w:rPr>
        <w:t>SITUATION FINANCIERE</w:t>
      </w:r>
      <w:bookmarkEnd w:id="38"/>
    </w:p>
    <w:p w:rsidR="00083FFF" w:rsidRPr="00811C52" w:rsidRDefault="00083FFF" w:rsidP="00083FFF">
      <w:pPr>
        <w:rPr>
          <w:rFonts w:cs="Arial"/>
          <w:b/>
          <w:i/>
          <w:color w:val="808080" w:themeColor="background1" w:themeShade="80"/>
        </w:rPr>
      </w:pPr>
      <w:r w:rsidRPr="00811C52">
        <w:rPr>
          <w:rFonts w:cs="Arial"/>
          <w:b/>
          <w:i/>
          <w:color w:val="808080" w:themeColor="background1" w:themeShade="80"/>
        </w:rPr>
        <w:t>Décrire les évolutions de la situation financière</w:t>
      </w:r>
      <w:r w:rsidR="00811C52" w:rsidRPr="00811C52">
        <w:rPr>
          <w:rFonts w:cs="Arial"/>
          <w:b/>
          <w:i/>
          <w:color w:val="808080" w:themeColor="background1" w:themeShade="80"/>
        </w:rPr>
        <w:t xml:space="preserve"> de l’opérateur</w:t>
      </w:r>
      <w:r w:rsidRPr="00811C52">
        <w:rPr>
          <w:rFonts w:cs="Arial"/>
          <w:b/>
          <w:i/>
          <w:color w:val="808080" w:themeColor="background1" w:themeShade="80"/>
        </w:rPr>
        <w:t xml:space="preserve"> sur les 3 dernières années.</w:t>
      </w:r>
      <w:bookmarkEnd w:id="32"/>
      <w:bookmarkEnd w:id="33"/>
    </w:p>
    <w:sectPr w:rsidR="00083FFF" w:rsidRPr="00811C52" w:rsidSect="00B90BE6">
      <w:footerReference w:type="even" r:id="rId12"/>
      <w:footerReference w:type="default" r:id="rId13"/>
      <w:pgSz w:w="11907" w:h="16840" w:code="9"/>
      <w:pgMar w:top="720" w:right="720" w:bottom="720" w:left="720" w:header="720" w:footer="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8C" w:rsidRDefault="005F358C">
      <w:r>
        <w:separator/>
      </w:r>
    </w:p>
  </w:endnote>
  <w:endnote w:type="continuationSeparator" w:id="0">
    <w:p w:rsidR="005F358C" w:rsidRDefault="005F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2E" w:rsidRDefault="00907A2E"/>
  <w:p w:rsidR="00907A2E" w:rsidRPr="00FB7F65" w:rsidRDefault="00907A2E" w:rsidP="007515E7">
    <w:pPr>
      <w:pStyle w:val="En-tte"/>
      <w:jc w:val="right"/>
      <w:rPr>
        <w:sz w:val="16"/>
        <w:szCs w:val="16"/>
      </w:rPr>
    </w:pPr>
  </w:p>
  <w:p w:rsidR="00907A2E" w:rsidRDefault="00907A2E"/>
  <w:p w:rsidR="00907A2E" w:rsidRDefault="00A01EB3">
    <w:r>
      <w:fldChar w:fldCharType="begin"/>
    </w:r>
    <w:r>
      <w:fldChar w:fldCharType="end"/>
    </w:r>
    <w:r w:rsidR="00907A2E">
      <w:rPr>
        <w:rStyle w:val="Numrodepage"/>
      </w:rPr>
      <w:t xml:space="preserve">PAGE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868"/>
      <w:docPartObj>
        <w:docPartGallery w:val="Page Numbers (Bottom of Page)"/>
        <w:docPartUnique/>
      </w:docPartObj>
    </w:sdtPr>
    <w:sdtContent>
      <w:sdt>
        <w:sdtPr>
          <w:id w:val="8227869"/>
          <w:docPartObj>
            <w:docPartGallery w:val="Page Numbers (Top of Page)"/>
            <w:docPartUnique/>
          </w:docPartObj>
        </w:sdtPr>
        <w:sdtContent>
          <w:p w:rsidR="00907A2E" w:rsidRDefault="00907A2E">
            <w:pPr>
              <w:pStyle w:val="Pieddepage"/>
              <w:jc w:val="right"/>
            </w:pPr>
            <w:r w:rsidRPr="0056535D">
              <w:rPr>
                <w:rFonts w:asciiTheme="minorHAnsi" w:hAnsiTheme="minorHAnsi"/>
                <w:sz w:val="20"/>
              </w:rPr>
              <w:t xml:space="preserve">Page </w:t>
            </w:r>
            <w:r w:rsidR="00A01EB3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56535D">
              <w:rPr>
                <w:rFonts w:asciiTheme="minorHAnsi" w:hAnsiTheme="minorHAnsi"/>
                <w:b/>
                <w:sz w:val="20"/>
              </w:rPr>
              <w:instrText>PAGE</w:instrText>
            </w:r>
            <w:r w:rsidR="00A01EB3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7F4713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A01EB3" w:rsidRPr="0056535D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  <w:r w:rsidRPr="0056535D">
              <w:rPr>
                <w:rFonts w:asciiTheme="minorHAnsi" w:hAnsiTheme="minorHAnsi"/>
                <w:sz w:val="20"/>
              </w:rPr>
              <w:t xml:space="preserve"> sur </w:t>
            </w:r>
            <w:r>
              <w:rPr>
                <w:rFonts w:asciiTheme="minorHAnsi" w:hAnsiTheme="minorHAnsi"/>
                <w:b/>
                <w:sz w:val="20"/>
                <w:szCs w:val="24"/>
              </w:rPr>
              <w:t>10</w:t>
            </w:r>
          </w:p>
        </w:sdtContent>
      </w:sdt>
    </w:sdtContent>
  </w:sdt>
  <w:p w:rsidR="00907A2E" w:rsidRPr="00590F22" w:rsidRDefault="00907A2E" w:rsidP="00E60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8C" w:rsidRDefault="005F358C">
      <w:r>
        <w:separator/>
      </w:r>
    </w:p>
  </w:footnote>
  <w:footnote w:type="continuationSeparator" w:id="0">
    <w:p w:rsidR="005F358C" w:rsidRDefault="005F358C">
      <w:r>
        <w:continuationSeparator/>
      </w:r>
    </w:p>
  </w:footnote>
  <w:footnote w:id="1">
    <w:p w:rsidR="00907A2E" w:rsidRDefault="00907A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07C9E">
        <w:rPr>
          <w:i/>
        </w:rPr>
        <w:t xml:space="preserve">On entend par porteur et partenaires, l’ensemble des opérateurs (entreprises, organismes de recherches et </w:t>
      </w:r>
      <w:proofErr w:type="spellStart"/>
      <w:proofErr w:type="gramStart"/>
      <w:r w:rsidRPr="00707C9E">
        <w:rPr>
          <w:i/>
        </w:rPr>
        <w:t>ass</w:t>
      </w:r>
      <w:proofErr w:type="spellEnd"/>
      <w:r w:rsidRPr="00707C9E">
        <w:rPr>
          <w:i/>
        </w:rPr>
        <w:t>. …</w:t>
      </w:r>
      <w:proofErr w:type="gramEnd"/>
      <w:r w:rsidRPr="00707C9E">
        <w:rPr>
          <w:i/>
        </w:rPr>
        <w:t>) engageant des dépenses dans le projet et donc potentiellement bénéficiaire de la subvention.</w:t>
      </w:r>
      <w:r>
        <w:t xml:space="preserve"> </w:t>
      </w:r>
    </w:p>
  </w:footnote>
  <w:footnote w:id="2">
    <w:p w:rsidR="00A600C8" w:rsidRPr="00707C9E" w:rsidRDefault="00A600C8">
      <w:pPr>
        <w:pStyle w:val="Notedebasdepage"/>
        <w:rPr>
          <w:i/>
        </w:rPr>
      </w:pPr>
      <w:r w:rsidRPr="00707C9E">
        <w:rPr>
          <w:rStyle w:val="Appelnotedebasdep"/>
          <w:i/>
        </w:rPr>
        <w:footnoteRef/>
      </w:r>
      <w:r w:rsidRPr="00707C9E">
        <w:rPr>
          <w:i/>
        </w:rPr>
        <w:t xml:space="preserve"> Description permettant de comprendre la nature du  projet et les bénéfices attendus. En cas de sélection, ce texte sera utilisé pour établir une fiche « lauréat » qui sera mise en ligne sur le site internet de FranceAgriMer.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/>
      </w:rPr>
    </w:lvl>
  </w:abstractNum>
  <w:abstractNum w:abstractNumId="3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1A26542E"/>
    <w:multiLevelType w:val="hybridMultilevel"/>
    <w:tmpl w:val="38FC8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6355D"/>
    <w:multiLevelType w:val="hybridMultilevel"/>
    <w:tmpl w:val="4CF832F0"/>
    <w:lvl w:ilvl="0" w:tplc="7AFC729A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8">
    <w:nsid w:val="2DAB26E9"/>
    <w:multiLevelType w:val="hybridMultilevel"/>
    <w:tmpl w:val="9132AE86"/>
    <w:lvl w:ilvl="0" w:tplc="77CEA2D6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6DEF2F4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63F66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42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68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E8B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89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23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61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87A21"/>
    <w:multiLevelType w:val="hybridMultilevel"/>
    <w:tmpl w:val="D548E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96F49"/>
    <w:multiLevelType w:val="multilevel"/>
    <w:tmpl w:val="EAFC725A"/>
    <w:lvl w:ilvl="0">
      <w:start w:val="1"/>
      <w:numFmt w:val="decimal"/>
      <w:pStyle w:val="Titre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11">
    <w:nsid w:val="53552669"/>
    <w:multiLevelType w:val="hybridMultilevel"/>
    <w:tmpl w:val="8ECE19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02EEB"/>
    <w:multiLevelType w:val="hybridMultilevel"/>
    <w:tmpl w:val="EDE4F94C"/>
    <w:lvl w:ilvl="0" w:tplc="68C0EC02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B0452"/>
    <w:multiLevelType w:val="hybridMultilevel"/>
    <w:tmpl w:val="D6C86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33534"/>
    <w:multiLevelType w:val="hybridMultilevel"/>
    <w:tmpl w:val="112E6A08"/>
    <w:lvl w:ilvl="0" w:tplc="68C0EC02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9"/>
    <w:rsid w:val="00010E1F"/>
    <w:rsid w:val="00015BE1"/>
    <w:rsid w:val="0001664D"/>
    <w:rsid w:val="00025214"/>
    <w:rsid w:val="00025300"/>
    <w:rsid w:val="00027ECE"/>
    <w:rsid w:val="00030EF1"/>
    <w:rsid w:val="00036010"/>
    <w:rsid w:val="00040C36"/>
    <w:rsid w:val="00040DC9"/>
    <w:rsid w:val="00040E48"/>
    <w:rsid w:val="00046458"/>
    <w:rsid w:val="00055A41"/>
    <w:rsid w:val="00055F70"/>
    <w:rsid w:val="00064416"/>
    <w:rsid w:val="0007075A"/>
    <w:rsid w:val="000732FE"/>
    <w:rsid w:val="000745B3"/>
    <w:rsid w:val="00082CD6"/>
    <w:rsid w:val="00083FFF"/>
    <w:rsid w:val="0009089C"/>
    <w:rsid w:val="000964C1"/>
    <w:rsid w:val="00096500"/>
    <w:rsid w:val="00096BD7"/>
    <w:rsid w:val="000A2D71"/>
    <w:rsid w:val="000A4AB3"/>
    <w:rsid w:val="000A525D"/>
    <w:rsid w:val="000B0320"/>
    <w:rsid w:val="000C04B1"/>
    <w:rsid w:val="000C14AC"/>
    <w:rsid w:val="000C283E"/>
    <w:rsid w:val="000C393F"/>
    <w:rsid w:val="000C4E5A"/>
    <w:rsid w:val="000C66E3"/>
    <w:rsid w:val="000D02BF"/>
    <w:rsid w:val="000D0BBF"/>
    <w:rsid w:val="000D2D4B"/>
    <w:rsid w:val="000D2FA8"/>
    <w:rsid w:val="000D323E"/>
    <w:rsid w:val="000D3BC4"/>
    <w:rsid w:val="000D3C86"/>
    <w:rsid w:val="000E035E"/>
    <w:rsid w:val="000E475C"/>
    <w:rsid w:val="000E5219"/>
    <w:rsid w:val="000E7029"/>
    <w:rsid w:val="000F1024"/>
    <w:rsid w:val="000F178A"/>
    <w:rsid w:val="001052CD"/>
    <w:rsid w:val="00107729"/>
    <w:rsid w:val="0011339C"/>
    <w:rsid w:val="00115B95"/>
    <w:rsid w:val="001215FA"/>
    <w:rsid w:val="00121A41"/>
    <w:rsid w:val="00121CD7"/>
    <w:rsid w:val="00132CF4"/>
    <w:rsid w:val="0013342B"/>
    <w:rsid w:val="00137FA8"/>
    <w:rsid w:val="00140932"/>
    <w:rsid w:val="00141562"/>
    <w:rsid w:val="00143567"/>
    <w:rsid w:val="00143D92"/>
    <w:rsid w:val="00153913"/>
    <w:rsid w:val="001543C6"/>
    <w:rsid w:val="0015542B"/>
    <w:rsid w:val="00155DC3"/>
    <w:rsid w:val="00156C4F"/>
    <w:rsid w:val="0016037E"/>
    <w:rsid w:val="001653CC"/>
    <w:rsid w:val="00176C87"/>
    <w:rsid w:val="0017777B"/>
    <w:rsid w:val="001822C1"/>
    <w:rsid w:val="0018315D"/>
    <w:rsid w:val="00184EB2"/>
    <w:rsid w:val="0018549A"/>
    <w:rsid w:val="001A54ED"/>
    <w:rsid w:val="001A7DEB"/>
    <w:rsid w:val="001B09CC"/>
    <w:rsid w:val="001B378B"/>
    <w:rsid w:val="001C5E11"/>
    <w:rsid w:val="001C6BFE"/>
    <w:rsid w:val="001D15C0"/>
    <w:rsid w:val="001D488F"/>
    <w:rsid w:val="001D6FC2"/>
    <w:rsid w:val="001E0DC6"/>
    <w:rsid w:val="001E1D8B"/>
    <w:rsid w:val="001F0CAF"/>
    <w:rsid w:val="001F47C2"/>
    <w:rsid w:val="00200053"/>
    <w:rsid w:val="002015DC"/>
    <w:rsid w:val="0021242B"/>
    <w:rsid w:val="00214052"/>
    <w:rsid w:val="00220E9C"/>
    <w:rsid w:val="00225F50"/>
    <w:rsid w:val="00232AA4"/>
    <w:rsid w:val="00234E41"/>
    <w:rsid w:val="00235AB4"/>
    <w:rsid w:val="00236656"/>
    <w:rsid w:val="00240FE2"/>
    <w:rsid w:val="0024208F"/>
    <w:rsid w:val="00243F11"/>
    <w:rsid w:val="00245E3C"/>
    <w:rsid w:val="0025457F"/>
    <w:rsid w:val="00254ACB"/>
    <w:rsid w:val="0025671D"/>
    <w:rsid w:val="00260A55"/>
    <w:rsid w:val="00264178"/>
    <w:rsid w:val="00270E1C"/>
    <w:rsid w:val="00272D2E"/>
    <w:rsid w:val="002753F4"/>
    <w:rsid w:val="00275D81"/>
    <w:rsid w:val="00284AC7"/>
    <w:rsid w:val="00285232"/>
    <w:rsid w:val="00286EDA"/>
    <w:rsid w:val="00287CF6"/>
    <w:rsid w:val="00293D48"/>
    <w:rsid w:val="002A32B7"/>
    <w:rsid w:val="002A468B"/>
    <w:rsid w:val="002A4BEA"/>
    <w:rsid w:val="002B39D4"/>
    <w:rsid w:val="002B6B7F"/>
    <w:rsid w:val="002B77AA"/>
    <w:rsid w:val="002C5F37"/>
    <w:rsid w:val="002D1F5E"/>
    <w:rsid w:val="002D5138"/>
    <w:rsid w:val="002D7A72"/>
    <w:rsid w:val="002E6367"/>
    <w:rsid w:val="002F0E2A"/>
    <w:rsid w:val="002F16BD"/>
    <w:rsid w:val="002F18B7"/>
    <w:rsid w:val="002F5739"/>
    <w:rsid w:val="002F7636"/>
    <w:rsid w:val="002F770C"/>
    <w:rsid w:val="003014A1"/>
    <w:rsid w:val="00307C36"/>
    <w:rsid w:val="00311FDE"/>
    <w:rsid w:val="0031246C"/>
    <w:rsid w:val="00312D05"/>
    <w:rsid w:val="00313F3A"/>
    <w:rsid w:val="00315490"/>
    <w:rsid w:val="00315AC0"/>
    <w:rsid w:val="00315DE9"/>
    <w:rsid w:val="00317F0B"/>
    <w:rsid w:val="003214CF"/>
    <w:rsid w:val="0032227B"/>
    <w:rsid w:val="003315D1"/>
    <w:rsid w:val="0033194E"/>
    <w:rsid w:val="00342EC0"/>
    <w:rsid w:val="003515FE"/>
    <w:rsid w:val="00354C31"/>
    <w:rsid w:val="00356299"/>
    <w:rsid w:val="00370E23"/>
    <w:rsid w:val="00374673"/>
    <w:rsid w:val="00376596"/>
    <w:rsid w:val="003778AD"/>
    <w:rsid w:val="00382A7F"/>
    <w:rsid w:val="00383372"/>
    <w:rsid w:val="003845DE"/>
    <w:rsid w:val="00386982"/>
    <w:rsid w:val="003908DE"/>
    <w:rsid w:val="00393FBA"/>
    <w:rsid w:val="003A2250"/>
    <w:rsid w:val="003A5D42"/>
    <w:rsid w:val="003A6871"/>
    <w:rsid w:val="003B0B1C"/>
    <w:rsid w:val="003B3350"/>
    <w:rsid w:val="003B376E"/>
    <w:rsid w:val="003C4A59"/>
    <w:rsid w:val="003C61E8"/>
    <w:rsid w:val="003E17C1"/>
    <w:rsid w:val="003E2D21"/>
    <w:rsid w:val="003E4076"/>
    <w:rsid w:val="003E52DB"/>
    <w:rsid w:val="003E78B6"/>
    <w:rsid w:val="003F1FCF"/>
    <w:rsid w:val="003F67DE"/>
    <w:rsid w:val="0040122A"/>
    <w:rsid w:val="00404D20"/>
    <w:rsid w:val="00412C86"/>
    <w:rsid w:val="004173D9"/>
    <w:rsid w:val="00421D28"/>
    <w:rsid w:val="0042493D"/>
    <w:rsid w:val="00426F62"/>
    <w:rsid w:val="00431142"/>
    <w:rsid w:val="00456D70"/>
    <w:rsid w:val="00457835"/>
    <w:rsid w:val="00461F8F"/>
    <w:rsid w:val="00465BBD"/>
    <w:rsid w:val="00467893"/>
    <w:rsid w:val="00467B3D"/>
    <w:rsid w:val="004743A8"/>
    <w:rsid w:val="00474A02"/>
    <w:rsid w:val="004827EF"/>
    <w:rsid w:val="004835F5"/>
    <w:rsid w:val="00483607"/>
    <w:rsid w:val="00486420"/>
    <w:rsid w:val="004A1016"/>
    <w:rsid w:val="004A1262"/>
    <w:rsid w:val="004A1AC7"/>
    <w:rsid w:val="004A54DD"/>
    <w:rsid w:val="004B2915"/>
    <w:rsid w:val="004C165A"/>
    <w:rsid w:val="004C32E1"/>
    <w:rsid w:val="004C340A"/>
    <w:rsid w:val="004C4851"/>
    <w:rsid w:val="004D090C"/>
    <w:rsid w:val="004D4C2D"/>
    <w:rsid w:val="004E7C80"/>
    <w:rsid w:val="004F3333"/>
    <w:rsid w:val="004F5665"/>
    <w:rsid w:val="00510FA3"/>
    <w:rsid w:val="00512A2C"/>
    <w:rsid w:val="0052346B"/>
    <w:rsid w:val="00525177"/>
    <w:rsid w:val="005267E6"/>
    <w:rsid w:val="00533ACA"/>
    <w:rsid w:val="0054077B"/>
    <w:rsid w:val="00541027"/>
    <w:rsid w:val="00544866"/>
    <w:rsid w:val="00544C42"/>
    <w:rsid w:val="0055128E"/>
    <w:rsid w:val="00554216"/>
    <w:rsid w:val="00557C4F"/>
    <w:rsid w:val="00561616"/>
    <w:rsid w:val="00563BDF"/>
    <w:rsid w:val="00563C53"/>
    <w:rsid w:val="00564142"/>
    <w:rsid w:val="0056535D"/>
    <w:rsid w:val="00572CDD"/>
    <w:rsid w:val="005735EB"/>
    <w:rsid w:val="00582A30"/>
    <w:rsid w:val="00583FE6"/>
    <w:rsid w:val="005846B7"/>
    <w:rsid w:val="005859A1"/>
    <w:rsid w:val="005870C1"/>
    <w:rsid w:val="00587ABB"/>
    <w:rsid w:val="00590F22"/>
    <w:rsid w:val="0059255A"/>
    <w:rsid w:val="00593BEC"/>
    <w:rsid w:val="005A332F"/>
    <w:rsid w:val="005A72C1"/>
    <w:rsid w:val="005B1C0A"/>
    <w:rsid w:val="005B1D12"/>
    <w:rsid w:val="005B47DE"/>
    <w:rsid w:val="005C2735"/>
    <w:rsid w:val="005C4371"/>
    <w:rsid w:val="005C48E5"/>
    <w:rsid w:val="005C7EEB"/>
    <w:rsid w:val="005D0BEA"/>
    <w:rsid w:val="005D27BD"/>
    <w:rsid w:val="005D53CF"/>
    <w:rsid w:val="005E35B7"/>
    <w:rsid w:val="005E4758"/>
    <w:rsid w:val="005E6236"/>
    <w:rsid w:val="005F358C"/>
    <w:rsid w:val="00604C00"/>
    <w:rsid w:val="0060523B"/>
    <w:rsid w:val="00605487"/>
    <w:rsid w:val="00611094"/>
    <w:rsid w:val="006159A2"/>
    <w:rsid w:val="00617B4A"/>
    <w:rsid w:val="006259A5"/>
    <w:rsid w:val="006268CC"/>
    <w:rsid w:val="00633DD5"/>
    <w:rsid w:val="0063578C"/>
    <w:rsid w:val="0063734A"/>
    <w:rsid w:val="00642085"/>
    <w:rsid w:val="006462A8"/>
    <w:rsid w:val="0065254C"/>
    <w:rsid w:val="00671D15"/>
    <w:rsid w:val="00673FC2"/>
    <w:rsid w:val="006745AC"/>
    <w:rsid w:val="00675D46"/>
    <w:rsid w:val="00676C2C"/>
    <w:rsid w:val="00685F9A"/>
    <w:rsid w:val="00686CBD"/>
    <w:rsid w:val="006879A7"/>
    <w:rsid w:val="0069061B"/>
    <w:rsid w:val="00693B14"/>
    <w:rsid w:val="00694508"/>
    <w:rsid w:val="00694CAC"/>
    <w:rsid w:val="006A63CC"/>
    <w:rsid w:val="006A6DF3"/>
    <w:rsid w:val="006B21CB"/>
    <w:rsid w:val="006C740E"/>
    <w:rsid w:val="006D1D30"/>
    <w:rsid w:val="006E54B8"/>
    <w:rsid w:val="006F2CA5"/>
    <w:rsid w:val="006F3771"/>
    <w:rsid w:val="00705629"/>
    <w:rsid w:val="00707C9E"/>
    <w:rsid w:val="00714AAA"/>
    <w:rsid w:val="0072006E"/>
    <w:rsid w:val="00721272"/>
    <w:rsid w:val="00734FE9"/>
    <w:rsid w:val="00736179"/>
    <w:rsid w:val="007412AE"/>
    <w:rsid w:val="00745842"/>
    <w:rsid w:val="00745C9C"/>
    <w:rsid w:val="00745F03"/>
    <w:rsid w:val="007464A8"/>
    <w:rsid w:val="007515E7"/>
    <w:rsid w:val="007558DF"/>
    <w:rsid w:val="00762219"/>
    <w:rsid w:val="007647F5"/>
    <w:rsid w:val="00767E7D"/>
    <w:rsid w:val="0077053D"/>
    <w:rsid w:val="00772188"/>
    <w:rsid w:val="00772E2E"/>
    <w:rsid w:val="007764D6"/>
    <w:rsid w:val="007765D7"/>
    <w:rsid w:val="00780E6A"/>
    <w:rsid w:val="00784428"/>
    <w:rsid w:val="00793329"/>
    <w:rsid w:val="007954EE"/>
    <w:rsid w:val="0079767E"/>
    <w:rsid w:val="007A105C"/>
    <w:rsid w:val="007A1489"/>
    <w:rsid w:val="007A3B75"/>
    <w:rsid w:val="007B110C"/>
    <w:rsid w:val="007B4619"/>
    <w:rsid w:val="007B52A3"/>
    <w:rsid w:val="007C6AAA"/>
    <w:rsid w:val="007D1E6E"/>
    <w:rsid w:val="007D59C1"/>
    <w:rsid w:val="007E2601"/>
    <w:rsid w:val="007E3456"/>
    <w:rsid w:val="007E5661"/>
    <w:rsid w:val="007E592F"/>
    <w:rsid w:val="007E624E"/>
    <w:rsid w:val="007F0875"/>
    <w:rsid w:val="007F4713"/>
    <w:rsid w:val="007F5E2A"/>
    <w:rsid w:val="007F6760"/>
    <w:rsid w:val="007F709C"/>
    <w:rsid w:val="00804532"/>
    <w:rsid w:val="00806988"/>
    <w:rsid w:val="008072C8"/>
    <w:rsid w:val="008105A5"/>
    <w:rsid w:val="00811C52"/>
    <w:rsid w:val="00815C0F"/>
    <w:rsid w:val="008213C5"/>
    <w:rsid w:val="008254ED"/>
    <w:rsid w:val="00825ED6"/>
    <w:rsid w:val="0082648E"/>
    <w:rsid w:val="00827A99"/>
    <w:rsid w:val="00827AD6"/>
    <w:rsid w:val="00827C94"/>
    <w:rsid w:val="0083390B"/>
    <w:rsid w:val="008466D2"/>
    <w:rsid w:val="008468EE"/>
    <w:rsid w:val="00846FBB"/>
    <w:rsid w:val="00850707"/>
    <w:rsid w:val="00855CA3"/>
    <w:rsid w:val="00862CFF"/>
    <w:rsid w:val="008724D7"/>
    <w:rsid w:val="00877734"/>
    <w:rsid w:val="008807D5"/>
    <w:rsid w:val="008817D4"/>
    <w:rsid w:val="008A2DBD"/>
    <w:rsid w:val="008A39A3"/>
    <w:rsid w:val="008A467B"/>
    <w:rsid w:val="008A6C5F"/>
    <w:rsid w:val="008B00F8"/>
    <w:rsid w:val="008B052C"/>
    <w:rsid w:val="008B30DC"/>
    <w:rsid w:val="008B3B8A"/>
    <w:rsid w:val="008C2C7D"/>
    <w:rsid w:val="008C77A8"/>
    <w:rsid w:val="008D330D"/>
    <w:rsid w:val="008D354E"/>
    <w:rsid w:val="008D7FD0"/>
    <w:rsid w:val="008E067D"/>
    <w:rsid w:val="008E49FE"/>
    <w:rsid w:val="008F4483"/>
    <w:rsid w:val="00905471"/>
    <w:rsid w:val="00905EDF"/>
    <w:rsid w:val="00907A2E"/>
    <w:rsid w:val="0091058C"/>
    <w:rsid w:val="009211C9"/>
    <w:rsid w:val="00922FED"/>
    <w:rsid w:val="00924EDB"/>
    <w:rsid w:val="009430DF"/>
    <w:rsid w:val="009471D3"/>
    <w:rsid w:val="009510F7"/>
    <w:rsid w:val="009536C0"/>
    <w:rsid w:val="00955D1B"/>
    <w:rsid w:val="00957114"/>
    <w:rsid w:val="00957508"/>
    <w:rsid w:val="0096388E"/>
    <w:rsid w:val="009659F9"/>
    <w:rsid w:val="00965CD3"/>
    <w:rsid w:val="00970ECE"/>
    <w:rsid w:val="0097505E"/>
    <w:rsid w:val="00980339"/>
    <w:rsid w:val="00980BAB"/>
    <w:rsid w:val="009816FE"/>
    <w:rsid w:val="009848B6"/>
    <w:rsid w:val="009860C4"/>
    <w:rsid w:val="00990EFF"/>
    <w:rsid w:val="00992F46"/>
    <w:rsid w:val="009947FF"/>
    <w:rsid w:val="00994A27"/>
    <w:rsid w:val="00997E89"/>
    <w:rsid w:val="009A0720"/>
    <w:rsid w:val="009A0F14"/>
    <w:rsid w:val="009A167C"/>
    <w:rsid w:val="009B0177"/>
    <w:rsid w:val="009B0562"/>
    <w:rsid w:val="009B7799"/>
    <w:rsid w:val="009C1027"/>
    <w:rsid w:val="009C2325"/>
    <w:rsid w:val="009C5188"/>
    <w:rsid w:val="009D0EDC"/>
    <w:rsid w:val="009E0200"/>
    <w:rsid w:val="009E05DA"/>
    <w:rsid w:val="009E05E5"/>
    <w:rsid w:val="009E143A"/>
    <w:rsid w:val="009E1AE7"/>
    <w:rsid w:val="009E3888"/>
    <w:rsid w:val="009E5B93"/>
    <w:rsid w:val="009E7F1A"/>
    <w:rsid w:val="009F03E5"/>
    <w:rsid w:val="009F116E"/>
    <w:rsid w:val="009F1E7E"/>
    <w:rsid w:val="009F4BA9"/>
    <w:rsid w:val="009F7F94"/>
    <w:rsid w:val="00A01EB3"/>
    <w:rsid w:val="00A12567"/>
    <w:rsid w:val="00A159B6"/>
    <w:rsid w:val="00A242C9"/>
    <w:rsid w:val="00A40129"/>
    <w:rsid w:val="00A41330"/>
    <w:rsid w:val="00A426D1"/>
    <w:rsid w:val="00A429DD"/>
    <w:rsid w:val="00A4575A"/>
    <w:rsid w:val="00A45D63"/>
    <w:rsid w:val="00A47587"/>
    <w:rsid w:val="00A5302B"/>
    <w:rsid w:val="00A55B5A"/>
    <w:rsid w:val="00A600C8"/>
    <w:rsid w:val="00A63013"/>
    <w:rsid w:val="00A64776"/>
    <w:rsid w:val="00A65B36"/>
    <w:rsid w:val="00A660E4"/>
    <w:rsid w:val="00A7102C"/>
    <w:rsid w:val="00A8129A"/>
    <w:rsid w:val="00A86A03"/>
    <w:rsid w:val="00A90408"/>
    <w:rsid w:val="00A95C61"/>
    <w:rsid w:val="00AA17D0"/>
    <w:rsid w:val="00AA1FC2"/>
    <w:rsid w:val="00AA572E"/>
    <w:rsid w:val="00AB05EA"/>
    <w:rsid w:val="00AB2614"/>
    <w:rsid w:val="00AB5739"/>
    <w:rsid w:val="00AC0B2B"/>
    <w:rsid w:val="00AC1C1A"/>
    <w:rsid w:val="00AC276B"/>
    <w:rsid w:val="00AC5182"/>
    <w:rsid w:val="00AC6B7B"/>
    <w:rsid w:val="00AD3ED8"/>
    <w:rsid w:val="00AD6F09"/>
    <w:rsid w:val="00AE26B0"/>
    <w:rsid w:val="00AE4E2D"/>
    <w:rsid w:val="00AE5D20"/>
    <w:rsid w:val="00AF520E"/>
    <w:rsid w:val="00AF52E5"/>
    <w:rsid w:val="00AF56A6"/>
    <w:rsid w:val="00B06F1A"/>
    <w:rsid w:val="00B078CF"/>
    <w:rsid w:val="00B136EB"/>
    <w:rsid w:val="00B17B98"/>
    <w:rsid w:val="00B206E6"/>
    <w:rsid w:val="00B229DF"/>
    <w:rsid w:val="00B22DFA"/>
    <w:rsid w:val="00B2444F"/>
    <w:rsid w:val="00B250E4"/>
    <w:rsid w:val="00B31416"/>
    <w:rsid w:val="00B42E77"/>
    <w:rsid w:val="00B4583F"/>
    <w:rsid w:val="00B46A54"/>
    <w:rsid w:val="00B47A8B"/>
    <w:rsid w:val="00B50208"/>
    <w:rsid w:val="00B52698"/>
    <w:rsid w:val="00B5780F"/>
    <w:rsid w:val="00B6208A"/>
    <w:rsid w:val="00B71925"/>
    <w:rsid w:val="00B73888"/>
    <w:rsid w:val="00B76326"/>
    <w:rsid w:val="00B765E2"/>
    <w:rsid w:val="00B80BCB"/>
    <w:rsid w:val="00B80E81"/>
    <w:rsid w:val="00B85E61"/>
    <w:rsid w:val="00B90BE6"/>
    <w:rsid w:val="00B93513"/>
    <w:rsid w:val="00B94E46"/>
    <w:rsid w:val="00B9709F"/>
    <w:rsid w:val="00B97162"/>
    <w:rsid w:val="00BA1924"/>
    <w:rsid w:val="00BA308C"/>
    <w:rsid w:val="00BA631D"/>
    <w:rsid w:val="00BA6463"/>
    <w:rsid w:val="00BA7158"/>
    <w:rsid w:val="00BB0132"/>
    <w:rsid w:val="00BB783C"/>
    <w:rsid w:val="00BC42DF"/>
    <w:rsid w:val="00BC5031"/>
    <w:rsid w:val="00BC6FEF"/>
    <w:rsid w:val="00BD55DE"/>
    <w:rsid w:val="00BD6BEE"/>
    <w:rsid w:val="00BE11B6"/>
    <w:rsid w:val="00BE41AD"/>
    <w:rsid w:val="00BE64DE"/>
    <w:rsid w:val="00BF045E"/>
    <w:rsid w:val="00C02B1B"/>
    <w:rsid w:val="00C03D1B"/>
    <w:rsid w:val="00C058F8"/>
    <w:rsid w:val="00C1006F"/>
    <w:rsid w:val="00C10264"/>
    <w:rsid w:val="00C12D82"/>
    <w:rsid w:val="00C16153"/>
    <w:rsid w:val="00C2039F"/>
    <w:rsid w:val="00C25034"/>
    <w:rsid w:val="00C26468"/>
    <w:rsid w:val="00C26891"/>
    <w:rsid w:val="00C26BF3"/>
    <w:rsid w:val="00C30DE8"/>
    <w:rsid w:val="00C31FEC"/>
    <w:rsid w:val="00C40B58"/>
    <w:rsid w:val="00C51153"/>
    <w:rsid w:val="00C5699C"/>
    <w:rsid w:val="00C60B80"/>
    <w:rsid w:val="00C7095C"/>
    <w:rsid w:val="00C71DD0"/>
    <w:rsid w:val="00C72159"/>
    <w:rsid w:val="00C82906"/>
    <w:rsid w:val="00C9112E"/>
    <w:rsid w:val="00C9181E"/>
    <w:rsid w:val="00CA3635"/>
    <w:rsid w:val="00CA4A01"/>
    <w:rsid w:val="00CB248C"/>
    <w:rsid w:val="00CB4972"/>
    <w:rsid w:val="00CB5517"/>
    <w:rsid w:val="00CB7166"/>
    <w:rsid w:val="00CD39D8"/>
    <w:rsid w:val="00CD421B"/>
    <w:rsid w:val="00CE12BC"/>
    <w:rsid w:val="00CE4872"/>
    <w:rsid w:val="00CE617B"/>
    <w:rsid w:val="00CE684D"/>
    <w:rsid w:val="00CF5FB3"/>
    <w:rsid w:val="00D0521B"/>
    <w:rsid w:val="00D063C6"/>
    <w:rsid w:val="00D07F0E"/>
    <w:rsid w:val="00D10BF8"/>
    <w:rsid w:val="00D12970"/>
    <w:rsid w:val="00D15D22"/>
    <w:rsid w:val="00D16870"/>
    <w:rsid w:val="00D21D8D"/>
    <w:rsid w:val="00D267AE"/>
    <w:rsid w:val="00D2767E"/>
    <w:rsid w:val="00D3027C"/>
    <w:rsid w:val="00D355A2"/>
    <w:rsid w:val="00D37AAF"/>
    <w:rsid w:val="00D40648"/>
    <w:rsid w:val="00D40ECE"/>
    <w:rsid w:val="00D4561D"/>
    <w:rsid w:val="00D509E1"/>
    <w:rsid w:val="00D548DC"/>
    <w:rsid w:val="00D626A7"/>
    <w:rsid w:val="00D64DF5"/>
    <w:rsid w:val="00D64E96"/>
    <w:rsid w:val="00D71227"/>
    <w:rsid w:val="00D7516A"/>
    <w:rsid w:val="00D81A9E"/>
    <w:rsid w:val="00D87F0B"/>
    <w:rsid w:val="00D906B1"/>
    <w:rsid w:val="00D94B82"/>
    <w:rsid w:val="00D970F7"/>
    <w:rsid w:val="00DA05CD"/>
    <w:rsid w:val="00DA3D26"/>
    <w:rsid w:val="00DA4808"/>
    <w:rsid w:val="00DA61A0"/>
    <w:rsid w:val="00DA6290"/>
    <w:rsid w:val="00DB38E0"/>
    <w:rsid w:val="00DC08AC"/>
    <w:rsid w:val="00DC4741"/>
    <w:rsid w:val="00DD1330"/>
    <w:rsid w:val="00DD6BD6"/>
    <w:rsid w:val="00DD7478"/>
    <w:rsid w:val="00DE221B"/>
    <w:rsid w:val="00DE5A9E"/>
    <w:rsid w:val="00DE5CFE"/>
    <w:rsid w:val="00DF0268"/>
    <w:rsid w:val="00DF0444"/>
    <w:rsid w:val="00DF50C5"/>
    <w:rsid w:val="00DF570E"/>
    <w:rsid w:val="00E01205"/>
    <w:rsid w:val="00E02A6A"/>
    <w:rsid w:val="00E03236"/>
    <w:rsid w:val="00E0698F"/>
    <w:rsid w:val="00E07BD1"/>
    <w:rsid w:val="00E07F67"/>
    <w:rsid w:val="00E101BE"/>
    <w:rsid w:val="00E10AC2"/>
    <w:rsid w:val="00E116B3"/>
    <w:rsid w:val="00E159D1"/>
    <w:rsid w:val="00E166B9"/>
    <w:rsid w:val="00E262F3"/>
    <w:rsid w:val="00E271FC"/>
    <w:rsid w:val="00E31B0A"/>
    <w:rsid w:val="00E326D0"/>
    <w:rsid w:val="00E36A9B"/>
    <w:rsid w:val="00E4353E"/>
    <w:rsid w:val="00E5019C"/>
    <w:rsid w:val="00E519C6"/>
    <w:rsid w:val="00E532E2"/>
    <w:rsid w:val="00E6009F"/>
    <w:rsid w:val="00E60A21"/>
    <w:rsid w:val="00E62FE2"/>
    <w:rsid w:val="00E7088E"/>
    <w:rsid w:val="00E71B21"/>
    <w:rsid w:val="00E7314D"/>
    <w:rsid w:val="00E742BF"/>
    <w:rsid w:val="00E76CE8"/>
    <w:rsid w:val="00E8002D"/>
    <w:rsid w:val="00E823C5"/>
    <w:rsid w:val="00E91134"/>
    <w:rsid w:val="00EA3A03"/>
    <w:rsid w:val="00EA5977"/>
    <w:rsid w:val="00EB1C43"/>
    <w:rsid w:val="00EB51A5"/>
    <w:rsid w:val="00EB657D"/>
    <w:rsid w:val="00EB7B61"/>
    <w:rsid w:val="00EC06DE"/>
    <w:rsid w:val="00EC2405"/>
    <w:rsid w:val="00EC4431"/>
    <w:rsid w:val="00EC6516"/>
    <w:rsid w:val="00EC6B96"/>
    <w:rsid w:val="00ED10AD"/>
    <w:rsid w:val="00ED3162"/>
    <w:rsid w:val="00ED56AE"/>
    <w:rsid w:val="00ED7D13"/>
    <w:rsid w:val="00EE0026"/>
    <w:rsid w:val="00EE1E8F"/>
    <w:rsid w:val="00EE4630"/>
    <w:rsid w:val="00EE6205"/>
    <w:rsid w:val="00EE72EF"/>
    <w:rsid w:val="00EE7365"/>
    <w:rsid w:val="00EE78C8"/>
    <w:rsid w:val="00EF0714"/>
    <w:rsid w:val="00EF2DAE"/>
    <w:rsid w:val="00EF3108"/>
    <w:rsid w:val="00EF539E"/>
    <w:rsid w:val="00EF76FA"/>
    <w:rsid w:val="00F07936"/>
    <w:rsid w:val="00F161FB"/>
    <w:rsid w:val="00F165BC"/>
    <w:rsid w:val="00F22039"/>
    <w:rsid w:val="00F232A9"/>
    <w:rsid w:val="00F232D3"/>
    <w:rsid w:val="00F26D12"/>
    <w:rsid w:val="00F26FF1"/>
    <w:rsid w:val="00F311EF"/>
    <w:rsid w:val="00F34D9A"/>
    <w:rsid w:val="00F35510"/>
    <w:rsid w:val="00F35C85"/>
    <w:rsid w:val="00F37349"/>
    <w:rsid w:val="00F41621"/>
    <w:rsid w:val="00F467B7"/>
    <w:rsid w:val="00F46B3A"/>
    <w:rsid w:val="00F47DEB"/>
    <w:rsid w:val="00F526E1"/>
    <w:rsid w:val="00F602B6"/>
    <w:rsid w:val="00F621CE"/>
    <w:rsid w:val="00F64050"/>
    <w:rsid w:val="00F71BE7"/>
    <w:rsid w:val="00F72F87"/>
    <w:rsid w:val="00F74C43"/>
    <w:rsid w:val="00F754B4"/>
    <w:rsid w:val="00F7566C"/>
    <w:rsid w:val="00F80FD0"/>
    <w:rsid w:val="00F82DD9"/>
    <w:rsid w:val="00F831D1"/>
    <w:rsid w:val="00F91E65"/>
    <w:rsid w:val="00FA64FB"/>
    <w:rsid w:val="00FB1144"/>
    <w:rsid w:val="00FB606B"/>
    <w:rsid w:val="00FB7F65"/>
    <w:rsid w:val="00FC043E"/>
    <w:rsid w:val="00FC0933"/>
    <w:rsid w:val="00FC0B3B"/>
    <w:rsid w:val="00FC589D"/>
    <w:rsid w:val="00FC6853"/>
    <w:rsid w:val="00FC752C"/>
    <w:rsid w:val="00FD1446"/>
    <w:rsid w:val="00FD2162"/>
    <w:rsid w:val="00FD51B8"/>
    <w:rsid w:val="00FD5275"/>
    <w:rsid w:val="00FE2979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uiPriority="0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1D15"/>
    <w:pPr>
      <w:spacing w:before="120" w:after="12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6B21CB"/>
    <w:pPr>
      <w:keepNext/>
      <w:numPr>
        <w:numId w:val="4"/>
      </w:numPr>
      <w:spacing w:before="240" w:after="60"/>
      <w:outlineLvl w:val="0"/>
    </w:pPr>
    <w:rPr>
      <w:b/>
      <w:bCs/>
      <w:caps/>
      <w:color w:val="00B05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6268C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827A99"/>
    <w:pPr>
      <w:keepNext/>
      <w:spacing w:before="240" w:after="60"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827A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27A9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827A9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27A9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27A99"/>
    <w:p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B21CB"/>
    <w:rPr>
      <w:rFonts w:ascii="Arial" w:hAnsi="Arial"/>
      <w:b/>
      <w:bCs/>
      <w:caps/>
      <w:color w:val="00B050"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locked/>
    <w:rsid w:val="006268CC"/>
    <w:rPr>
      <w:rFonts w:ascii="Arial" w:hAnsi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locked/>
    <w:rsid w:val="006268CC"/>
    <w:rPr>
      <w:rFonts w:ascii="Arial" w:hAnsi="Arial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C4C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C4C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C4C06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C4C0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4C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C4C06"/>
    <w:rPr>
      <w:rFonts w:asciiTheme="majorHAnsi" w:eastAsiaTheme="majorEastAsia" w:hAnsiTheme="majorHAnsi" w:cstheme="majorBidi"/>
    </w:rPr>
  </w:style>
  <w:style w:type="paragraph" w:customStyle="1" w:styleId="Liste1">
    <w:name w:val="Liste 1"/>
    <w:basedOn w:val="Normal"/>
    <w:uiPriority w:val="99"/>
    <w:rsid w:val="00827A99"/>
    <w:pPr>
      <w:numPr>
        <w:numId w:val="1"/>
      </w:numPr>
    </w:pPr>
  </w:style>
  <w:style w:type="paragraph" w:styleId="Liste3">
    <w:name w:val="List 3"/>
    <w:basedOn w:val="Normal"/>
    <w:uiPriority w:val="99"/>
    <w:rsid w:val="00827A99"/>
    <w:pPr>
      <w:numPr>
        <w:ilvl w:val="2"/>
        <w:numId w:val="1"/>
      </w:numPr>
    </w:pPr>
  </w:style>
  <w:style w:type="paragraph" w:styleId="Liste2">
    <w:name w:val="List 2"/>
    <w:basedOn w:val="Liste1"/>
    <w:uiPriority w:val="99"/>
    <w:rsid w:val="00827A99"/>
    <w:pPr>
      <w:numPr>
        <w:ilvl w:val="1"/>
      </w:numPr>
    </w:pPr>
  </w:style>
  <w:style w:type="character" w:styleId="Marquedecommentaire">
    <w:name w:val="annotation reference"/>
    <w:basedOn w:val="Policepardfaut"/>
    <w:semiHidden/>
    <w:rsid w:val="00827A99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827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C0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27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4C06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27A9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7A99"/>
    <w:rPr>
      <w:rFonts w:ascii="Tahoma" w:hAnsi="Tahoma"/>
      <w:sz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99"/>
    <w:rsid w:val="00827A99"/>
    <w:pPr>
      <w:spacing w:before="0" w:after="0"/>
      <w:ind w:left="480"/>
      <w:jc w:val="left"/>
    </w:pPr>
    <w:rPr>
      <w:rFonts w:ascii="Times New Roman" w:hAnsi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827A99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827A9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27A99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12970"/>
    <w:rPr>
      <w:rFonts w:ascii="Arial" w:hAnsi="Arial"/>
      <w:sz w:val="22"/>
    </w:rPr>
  </w:style>
  <w:style w:type="character" w:styleId="Numrodepage">
    <w:name w:val="page number"/>
    <w:basedOn w:val="Policepardfaut"/>
    <w:uiPriority w:val="99"/>
    <w:rsid w:val="00827A99"/>
    <w:rPr>
      <w:rFonts w:cs="Times New Roman"/>
    </w:rPr>
  </w:style>
  <w:style w:type="paragraph" w:styleId="En-tte">
    <w:name w:val="header"/>
    <w:basedOn w:val="Normal"/>
    <w:link w:val="En-tteCar"/>
    <w:rsid w:val="00827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315490"/>
    <w:rPr>
      <w:rFonts w:ascii="Arial" w:hAnsi="Arial"/>
      <w:sz w:val="22"/>
    </w:rPr>
  </w:style>
  <w:style w:type="paragraph" w:customStyle="1" w:styleId="Normald">
    <w:name w:val="Normald"/>
    <w:basedOn w:val="Normal"/>
    <w:uiPriority w:val="99"/>
    <w:rsid w:val="00827A99"/>
    <w:pPr>
      <w:spacing w:before="0" w:after="0"/>
      <w:ind w:left="766" w:hanging="113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27A99"/>
    <w:pPr>
      <w:tabs>
        <w:tab w:val="left" w:pos="851"/>
      </w:tabs>
      <w:spacing w:before="0" w:after="0"/>
    </w:pPr>
    <w:rPr>
      <w:i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27A99"/>
    <w:rPr>
      <w:rFonts w:ascii="Arial" w:hAnsi="Arial"/>
      <w:i/>
      <w:sz w:val="18"/>
      <w:lang w:val="fr-FR" w:eastAsia="fr-FR"/>
    </w:rPr>
  </w:style>
  <w:style w:type="paragraph" w:customStyle="1" w:styleId="Puce1">
    <w:name w:val="Puce 1"/>
    <w:basedOn w:val="Normal"/>
    <w:uiPriority w:val="99"/>
    <w:rsid w:val="00827A99"/>
    <w:pPr>
      <w:numPr>
        <w:numId w:val="2"/>
      </w:num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827A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536C0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rsid w:val="00827A99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27A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4">
    <w:name w:val="toc 4"/>
    <w:basedOn w:val="Normal"/>
    <w:next w:val="Normal"/>
    <w:autoRedefine/>
    <w:uiPriority w:val="99"/>
    <w:semiHidden/>
    <w:rsid w:val="00827A99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rsid w:val="00827A99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rsid w:val="00827A99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rsid w:val="00827A99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rsid w:val="00827A99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rsid w:val="00827A99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uiPriority w:val="99"/>
    <w:rsid w:val="00827A99"/>
    <w:pPr>
      <w:tabs>
        <w:tab w:val="left" w:pos="2268"/>
      </w:tabs>
    </w:pPr>
    <w:rPr>
      <w:rFonts w:ascii="Book Antiqua" w:hAnsi="Book Antiqua"/>
      <w:i/>
      <w:sz w:val="24"/>
      <w:szCs w:val="24"/>
    </w:rPr>
  </w:style>
  <w:style w:type="character" w:customStyle="1" w:styleId="ExemplePMIICar">
    <w:name w:val="Exemple PMII Car"/>
    <w:link w:val="ExemplePMII"/>
    <w:uiPriority w:val="99"/>
    <w:locked/>
    <w:rsid w:val="00827A99"/>
    <w:rPr>
      <w:rFonts w:ascii="Book Antiqua" w:hAnsi="Book Antiqua"/>
      <w:i/>
      <w:sz w:val="24"/>
      <w:lang w:val="fr-FR" w:eastAsia="fr-FR"/>
    </w:rPr>
  </w:style>
  <w:style w:type="paragraph" w:customStyle="1" w:styleId="Style">
    <w:name w:val="Style"/>
    <w:basedOn w:val="Normal"/>
    <w:uiPriority w:val="99"/>
    <w:rsid w:val="00827A99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827A9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C4C06"/>
    <w:rPr>
      <w:rFonts w:ascii="Arial" w:hAnsi="Arial"/>
    </w:rPr>
  </w:style>
  <w:style w:type="character" w:customStyle="1" w:styleId="Car5">
    <w:name w:val="Car5"/>
    <w:uiPriority w:val="99"/>
    <w:rsid w:val="00827A99"/>
    <w:rPr>
      <w:rFonts w:ascii="Arial" w:hAnsi="Arial"/>
      <w:b/>
      <w:kern w:val="32"/>
      <w:sz w:val="32"/>
      <w:lang w:val="fr-FR" w:eastAsia="fr-FR"/>
    </w:rPr>
  </w:style>
  <w:style w:type="paragraph" w:customStyle="1" w:styleId="Corpsdutexte">
    <w:name w:val="Corps du texte"/>
    <w:basedOn w:val="Normal"/>
    <w:uiPriority w:val="99"/>
    <w:rsid w:val="00827A99"/>
    <w:pPr>
      <w:ind w:firstLine="142"/>
    </w:pPr>
    <w:rPr>
      <w:sz w:val="20"/>
      <w:szCs w:val="20"/>
      <w:lang w:eastAsia="ja-JP"/>
    </w:rPr>
  </w:style>
  <w:style w:type="character" w:customStyle="1" w:styleId="ncollignon">
    <w:name w:val="ncollignon"/>
    <w:uiPriority w:val="99"/>
    <w:semiHidden/>
    <w:rsid w:val="00827A99"/>
    <w:rPr>
      <w:rFonts w:ascii="Tahoma" w:hAnsi="Tahoma"/>
      <w:color w:val="auto"/>
      <w:sz w:val="20"/>
      <w:u w:val="none"/>
    </w:rPr>
  </w:style>
  <w:style w:type="paragraph" w:styleId="NormalWeb">
    <w:name w:val="Normal (Web)"/>
    <w:aliases w:val="Car"/>
    <w:basedOn w:val="Normal"/>
    <w:link w:val="NormalWebCar"/>
    <w:uiPriority w:val="99"/>
    <w:rsid w:val="00827A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WebCar">
    <w:name w:val="Normal (Web) Car"/>
    <w:aliases w:val="Car Car"/>
    <w:link w:val="NormalWeb"/>
    <w:uiPriority w:val="99"/>
    <w:locked/>
    <w:rsid w:val="00827A99"/>
    <w:rPr>
      <w:sz w:val="24"/>
      <w:lang w:val="fr-FR" w:eastAsia="fr-FR"/>
    </w:rPr>
  </w:style>
  <w:style w:type="table" w:customStyle="1" w:styleId="TableauWeb1">
    <w:name w:val="Tableau Web 1"/>
    <w:uiPriority w:val="99"/>
    <w:rsid w:val="00827A99"/>
    <w:pPr>
      <w:spacing w:before="120" w:after="120"/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arChar1CarCarCarCarCarCar1CarCarCar">
    <w:name w:val="Char Car Char1 Car Car Car Car Car Car1 Car Car Car"/>
    <w:basedOn w:val="Normal"/>
    <w:autoRedefine/>
    <w:uiPriority w:val="99"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uiPriority w:val="99"/>
    <w:rsid w:val="003F1FCF"/>
    <w:pPr>
      <w:spacing w:after="240"/>
      <w:jc w:val="both"/>
    </w:pPr>
    <w:rPr>
      <w:rFonts w:ascii="Verdana" w:hAnsi="Verdana"/>
      <w:sz w:val="20"/>
      <w:szCs w:val="20"/>
    </w:rPr>
  </w:style>
  <w:style w:type="table" w:customStyle="1" w:styleId="Grilledetableau1">
    <w:name w:val="Grille de tableau 1"/>
    <w:uiPriority w:val="99"/>
    <w:rsid w:val="00082CD6"/>
    <w:pPr>
      <w:spacing w:before="120" w:after="120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8">
    <w:name w:val="Grille de tableau 8"/>
    <w:uiPriority w:val="99"/>
    <w:rsid w:val="00082CD6"/>
    <w:pPr>
      <w:spacing w:before="120" w:after="120"/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99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Listes">
    <w:name w:val="Listes"/>
    <w:basedOn w:val="Normal"/>
    <w:link w:val="ListesCar"/>
    <w:uiPriority w:val="99"/>
    <w:rsid w:val="00671D15"/>
    <w:pPr>
      <w:numPr>
        <w:numId w:val="3"/>
      </w:numPr>
      <w:spacing w:before="60" w:after="60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</w:rPr>
  </w:style>
  <w:style w:type="character" w:customStyle="1" w:styleId="ListesCar">
    <w:name w:val="Listes Car"/>
    <w:link w:val="Listes"/>
    <w:uiPriority w:val="99"/>
    <w:locked/>
    <w:rsid w:val="00671D15"/>
    <w:rPr>
      <w:rFonts w:ascii="Arial" w:hAnsi="Arial"/>
      <w:szCs w:val="20"/>
    </w:rPr>
  </w:style>
  <w:style w:type="table" w:customStyle="1" w:styleId="Tableaucontemporain">
    <w:name w:val="Tableau contemporain"/>
    <w:uiPriority w:val="99"/>
    <w:rsid w:val="005267E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uiPriority w:val="99"/>
    <w:rsid w:val="005267E6"/>
    <w:rPr>
      <w:rFonts w:ascii="Cambria" w:hAnsi="Cambria"/>
      <w:b/>
      <w:kern w:val="32"/>
      <w:sz w:val="32"/>
    </w:rPr>
  </w:style>
  <w:style w:type="paragraph" w:customStyle="1" w:styleId="Puces1">
    <w:name w:val="Puces 1"/>
    <w:basedOn w:val="Normal"/>
    <w:link w:val="Puces1CarCar"/>
    <w:uiPriority w:val="99"/>
    <w:rsid w:val="00486420"/>
    <w:pPr>
      <w:keepLines/>
      <w:suppressAutoHyphens/>
      <w:overflowPunct w:val="0"/>
      <w:autoSpaceDE w:val="0"/>
      <w:autoSpaceDN w:val="0"/>
      <w:adjustRightInd w:val="0"/>
      <w:spacing w:before="60" w:after="60"/>
      <w:ind w:left="360" w:hanging="360"/>
      <w:textAlignment w:val="baseline"/>
    </w:pPr>
    <w:rPr>
      <w:rFonts w:ascii="Cambria" w:hAnsi="Cambria"/>
      <w:sz w:val="24"/>
      <w:szCs w:val="20"/>
    </w:rPr>
  </w:style>
  <w:style w:type="character" w:customStyle="1" w:styleId="Puces1CarCar">
    <w:name w:val="Puces 1 Car Car"/>
    <w:link w:val="Puces1"/>
    <w:uiPriority w:val="99"/>
    <w:locked/>
    <w:rsid w:val="00486420"/>
    <w:rPr>
      <w:rFonts w:ascii="Cambria" w:hAnsi="Cambria"/>
      <w:sz w:val="24"/>
    </w:rPr>
  </w:style>
  <w:style w:type="paragraph" w:customStyle="1" w:styleId="Annexetitre">
    <w:name w:val="Annexe_titre"/>
    <w:basedOn w:val="Normal"/>
    <w:uiPriority w:val="99"/>
    <w:rsid w:val="00486420"/>
    <w:pPr>
      <w:spacing w:before="0" w:after="240"/>
      <w:jc w:val="center"/>
    </w:pPr>
    <w:rPr>
      <w:rFonts w:ascii="Cambria" w:hAnsi="Cambria" w:cs="Cambria"/>
      <w:b/>
      <w:bCs/>
      <w:color w:val="008000"/>
      <w:spacing w:val="20"/>
      <w:sz w:val="40"/>
      <w:szCs w:val="40"/>
    </w:rPr>
  </w:style>
  <w:style w:type="paragraph" w:customStyle="1" w:styleId="normalformulaire">
    <w:name w:val="normal formulaire"/>
    <w:basedOn w:val="Normal"/>
    <w:uiPriority w:val="99"/>
    <w:rsid w:val="006B21CB"/>
    <w:pPr>
      <w:suppressAutoHyphens/>
      <w:spacing w:before="0" w:after="0"/>
    </w:pPr>
    <w:rPr>
      <w:rFonts w:ascii="Tahoma" w:hAnsi="Tahoma" w:cs="Tahoma"/>
      <w:sz w:val="16"/>
      <w:szCs w:val="24"/>
      <w:lang w:eastAsia="zh-CN"/>
    </w:rPr>
  </w:style>
  <w:style w:type="paragraph" w:styleId="En-ttedetabledesmatires">
    <w:name w:val="TOC Heading"/>
    <w:basedOn w:val="Titre1"/>
    <w:next w:val="Normal"/>
    <w:uiPriority w:val="39"/>
    <w:qFormat/>
    <w:rsid w:val="00D267A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Caractresdenotedebasdepage">
    <w:name w:val="Caractères de note de bas de page"/>
    <w:basedOn w:val="Policepardfaut"/>
    <w:uiPriority w:val="99"/>
    <w:rsid w:val="00E742BF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qFormat/>
    <w:locked/>
    <w:rsid w:val="000B032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B0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EC6B9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97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3a.franceagrimer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6CB6-2FE5-419B-AC86-79BF1467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2344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réponse Bâtiments et ilôts à énergie positive</vt:lpstr>
    </vt:vector>
  </TitlesOfParts>
  <Company>ADEME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réponse Bâtiments et ilôts à énergie positive</dc:title>
  <dc:subject>Appel à manifestations d'intéret investissements d'avenir</dc:subject>
  <dc:creator>Denis Tappero</dc:creator>
  <cp:lastModifiedBy>NICOLLEAU François-Clément</cp:lastModifiedBy>
  <cp:revision>5</cp:revision>
  <cp:lastPrinted>2016-03-23T10:34:00Z</cp:lastPrinted>
  <dcterms:created xsi:type="dcterms:W3CDTF">2016-10-05T16:46:00Z</dcterms:created>
  <dcterms:modified xsi:type="dcterms:W3CDTF">2016-10-07T08:09:00Z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