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8BC631" w14:textId="77777777" w:rsidR="00654FF1" w:rsidRPr="00B33B0B" w:rsidRDefault="00654FF1" w:rsidP="004E02EC">
      <w:pPr>
        <w:spacing w:before="120" w:after="120" w:line="240" w:lineRule="auto"/>
        <w:rPr>
          <w:rStyle w:val="Titredulivre"/>
          <w:rFonts w:ascii="Arial" w:eastAsia="Times New Roman" w:hAnsi="Arial" w:cs="Times New Roman"/>
          <w:color w:val="auto"/>
          <w:lang w:eastAsia="fr-FR"/>
        </w:rPr>
      </w:pPr>
    </w:p>
    <w:p w14:paraId="00831935" w14:textId="30494538" w:rsidR="00F23475" w:rsidRPr="00B33B0B" w:rsidRDefault="00F23475" w:rsidP="00F23475">
      <w:pPr>
        <w:spacing w:before="120" w:after="120" w:line="240" w:lineRule="auto"/>
        <w:jc w:val="center"/>
        <w:rPr>
          <w:rStyle w:val="Titredulivre"/>
          <w:rFonts w:ascii="Arial" w:eastAsia="Times New Roman" w:hAnsi="Arial" w:cs="Times New Roman"/>
          <w:color w:val="auto"/>
          <w:lang w:eastAsia="fr-FR"/>
        </w:rPr>
      </w:pPr>
      <w:r w:rsidRPr="00B33B0B">
        <w:rPr>
          <w:rStyle w:val="Titredulivre"/>
          <w:rFonts w:ascii="Arial" w:eastAsia="Times New Roman" w:hAnsi="Arial" w:cs="Times New Roman"/>
          <w:color w:val="auto"/>
          <w:lang w:eastAsia="fr-FR"/>
        </w:rPr>
        <w:t>Annexe 1</w:t>
      </w:r>
    </w:p>
    <w:p w14:paraId="406AAC8B" w14:textId="77777777" w:rsidR="00F23475" w:rsidRPr="00B33B0B" w:rsidRDefault="00F23475" w:rsidP="00F23475">
      <w:pPr>
        <w:spacing w:before="120" w:after="120" w:line="240" w:lineRule="auto"/>
        <w:jc w:val="center"/>
        <w:rPr>
          <w:rStyle w:val="Titredulivre"/>
          <w:rFonts w:ascii="Arial" w:eastAsia="Times New Roman" w:hAnsi="Arial" w:cs="Times New Roman"/>
          <w:color w:val="auto"/>
          <w:lang w:eastAsia="fr-FR"/>
        </w:rPr>
      </w:pPr>
      <w:r w:rsidRPr="00B33B0B">
        <w:rPr>
          <w:rStyle w:val="Titredulivre"/>
          <w:rFonts w:ascii="Arial" w:eastAsia="Times New Roman" w:hAnsi="Arial" w:cs="Times New Roman"/>
          <w:color w:val="auto"/>
          <w:lang w:eastAsia="fr-FR"/>
        </w:rPr>
        <w:tab/>
      </w:r>
    </w:p>
    <w:p w14:paraId="24AEB496" w14:textId="5D52ADB1" w:rsidR="00701F3F" w:rsidRDefault="00F23475" w:rsidP="00701F3F">
      <w:pPr>
        <w:spacing w:before="120" w:after="120" w:line="240" w:lineRule="auto"/>
        <w:jc w:val="center"/>
        <w:rPr>
          <w:rStyle w:val="Titredulivre"/>
          <w:rFonts w:ascii="Arial" w:eastAsia="Times New Roman" w:hAnsi="Arial" w:cs="Times New Roman"/>
          <w:color w:val="auto"/>
          <w:lang w:eastAsia="fr-FR"/>
        </w:rPr>
      </w:pPr>
      <w:r w:rsidRPr="00B33B0B">
        <w:rPr>
          <w:rStyle w:val="Titredulivre"/>
          <w:rFonts w:ascii="Arial" w:eastAsia="Times New Roman" w:hAnsi="Arial" w:cs="Times New Roman"/>
          <w:color w:val="auto"/>
          <w:lang w:eastAsia="fr-FR"/>
        </w:rPr>
        <w:t>Dossier de candidature</w:t>
      </w:r>
      <w:r w:rsidR="00BB1176" w:rsidRPr="00B33B0B">
        <w:rPr>
          <w:rStyle w:val="Titredulivre"/>
          <w:rFonts w:ascii="Arial" w:eastAsia="Times New Roman" w:hAnsi="Arial" w:cs="Times New Roman"/>
          <w:color w:val="auto"/>
          <w:lang w:eastAsia="fr-FR"/>
        </w:rPr>
        <w:t xml:space="preserve"> </w:t>
      </w:r>
    </w:p>
    <w:p w14:paraId="51707A77" w14:textId="77777777" w:rsidR="0061065A" w:rsidRPr="00B33B0B" w:rsidRDefault="0061065A" w:rsidP="00701F3F">
      <w:pPr>
        <w:spacing w:before="120" w:after="120" w:line="240" w:lineRule="auto"/>
        <w:jc w:val="center"/>
        <w:rPr>
          <w:rStyle w:val="Titredulivre"/>
          <w:rFonts w:ascii="Arial" w:eastAsia="Times New Roman" w:hAnsi="Arial" w:cs="Times New Roman"/>
          <w:color w:val="auto"/>
          <w:lang w:eastAsia="fr-FR"/>
        </w:rPr>
      </w:pPr>
    </w:p>
    <w:p w14:paraId="671DBB09" w14:textId="61D83E0F" w:rsidR="004521DD" w:rsidRPr="00280701" w:rsidRDefault="0061065A" w:rsidP="00280701">
      <w:pPr>
        <w:spacing w:before="120" w:after="120" w:line="240" w:lineRule="auto"/>
        <w:jc w:val="center"/>
        <w:rPr>
          <w:rStyle w:val="Titredulivre"/>
          <w:rFonts w:ascii="Arial" w:eastAsia="Times New Roman" w:hAnsi="Arial" w:cs="Times New Roman"/>
          <w:color w:val="auto"/>
          <w:lang w:eastAsia="fr-FR"/>
        </w:rPr>
      </w:pPr>
      <w:r>
        <w:rPr>
          <w:rStyle w:val="Titredulivre"/>
          <w:rFonts w:ascii="Arial" w:eastAsia="Times New Roman" w:hAnsi="Arial" w:cs="Times New Roman"/>
          <w:color w:val="auto"/>
          <w:lang w:eastAsia="fr-FR"/>
        </w:rPr>
        <w:t>Aide aux organisations de producteurs (OP) et aux associations d’OP (AOP)</w:t>
      </w:r>
    </w:p>
    <w:tbl>
      <w:tblPr>
        <w:tblpPr w:leftFromText="141" w:rightFromText="141" w:vertAnchor="text" w:horzAnchor="margin" w:tblpY="326"/>
        <w:tblW w:w="9319" w:type="dxa"/>
        <w:tblBorders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5127"/>
        <w:gridCol w:w="4192"/>
      </w:tblGrid>
      <w:tr w:rsidR="004521DD" w:rsidRPr="00973336" w14:paraId="39A829A4" w14:textId="77777777" w:rsidTr="000C0AC7">
        <w:trPr>
          <w:trHeight w:val="359"/>
        </w:trPr>
        <w:tc>
          <w:tcPr>
            <w:tcW w:w="5127" w:type="dxa"/>
            <w:shd w:val="clear" w:color="auto" w:fill="auto"/>
            <w:vAlign w:val="center"/>
          </w:tcPr>
          <w:p w14:paraId="7A9D2879" w14:textId="77777777" w:rsidR="004521DD" w:rsidRPr="00F23475" w:rsidRDefault="004521DD" w:rsidP="000C0AC7">
            <w:pPr>
              <w:spacing w:before="120" w:after="120" w:line="240" w:lineRule="auto"/>
              <w:jc w:val="both"/>
              <w:rPr>
                <w:rFonts w:ascii="Arial" w:eastAsia="Times New Roman" w:hAnsi="Arial" w:cs="Times New Roman"/>
                <w:b/>
                <w:color w:val="5B9BD5" w:themeColor="accent1"/>
                <w:lang w:eastAsia="fr-FR"/>
              </w:rPr>
            </w:pPr>
            <w:r w:rsidRPr="00F23475">
              <w:rPr>
                <w:rFonts w:ascii="Arial" w:eastAsia="Times New Roman" w:hAnsi="Arial" w:cs="Times New Roman"/>
                <w:b/>
                <w:color w:val="5B9BD5" w:themeColor="accent1"/>
                <w:lang w:eastAsia="fr-FR"/>
              </w:rPr>
              <w:t>Contact </w:t>
            </w:r>
          </w:p>
        </w:tc>
        <w:tc>
          <w:tcPr>
            <w:tcW w:w="4192" w:type="dxa"/>
            <w:shd w:val="clear" w:color="auto" w:fill="auto"/>
            <w:vAlign w:val="center"/>
          </w:tcPr>
          <w:p w14:paraId="7A26B2D9" w14:textId="77777777" w:rsidR="004521DD" w:rsidRPr="00973336" w:rsidRDefault="004521DD" w:rsidP="000C0AC7">
            <w:pPr>
              <w:rPr>
                <w:b/>
                <w:color w:val="5B9BD5" w:themeColor="accent1"/>
              </w:rPr>
            </w:pPr>
          </w:p>
        </w:tc>
      </w:tr>
      <w:tr w:rsidR="004521DD" w:rsidRPr="00973336" w14:paraId="0C700A13" w14:textId="77777777" w:rsidTr="000C0AC7">
        <w:trPr>
          <w:trHeight w:val="359"/>
        </w:trPr>
        <w:tc>
          <w:tcPr>
            <w:tcW w:w="5127" w:type="dxa"/>
            <w:shd w:val="clear" w:color="auto" w:fill="auto"/>
            <w:vAlign w:val="center"/>
          </w:tcPr>
          <w:p w14:paraId="03524755" w14:textId="77777777" w:rsidR="004521DD" w:rsidRPr="00F23475" w:rsidRDefault="004521DD" w:rsidP="000C0AC7">
            <w:pPr>
              <w:spacing w:before="120" w:after="120" w:line="240" w:lineRule="auto"/>
              <w:jc w:val="both"/>
              <w:rPr>
                <w:rFonts w:ascii="Arial" w:eastAsia="Times New Roman" w:hAnsi="Arial" w:cs="Times New Roman"/>
                <w:b/>
                <w:color w:val="5B9BD5" w:themeColor="accent1"/>
                <w:lang w:eastAsia="fr-FR"/>
              </w:rPr>
            </w:pPr>
            <w:r w:rsidRPr="00F23475">
              <w:rPr>
                <w:rFonts w:ascii="Arial" w:eastAsia="Times New Roman" w:hAnsi="Arial" w:cs="Times New Roman"/>
                <w:b/>
                <w:color w:val="5B9BD5" w:themeColor="accent1"/>
                <w:lang w:eastAsia="fr-FR"/>
              </w:rPr>
              <w:t>Nom :</w:t>
            </w:r>
          </w:p>
        </w:tc>
        <w:tc>
          <w:tcPr>
            <w:tcW w:w="4192" w:type="dxa"/>
            <w:shd w:val="clear" w:color="auto" w:fill="auto"/>
            <w:vAlign w:val="center"/>
          </w:tcPr>
          <w:p w14:paraId="068737B0" w14:textId="77777777" w:rsidR="004521DD" w:rsidRPr="00973336" w:rsidRDefault="004521DD" w:rsidP="000C0AC7">
            <w:pPr>
              <w:rPr>
                <w:b/>
                <w:color w:val="5B9BD5" w:themeColor="accent1"/>
              </w:rPr>
            </w:pPr>
          </w:p>
        </w:tc>
      </w:tr>
      <w:tr w:rsidR="004521DD" w:rsidRPr="00973336" w14:paraId="6A5C571D" w14:textId="77777777" w:rsidTr="000C0AC7">
        <w:trPr>
          <w:trHeight w:val="359"/>
        </w:trPr>
        <w:tc>
          <w:tcPr>
            <w:tcW w:w="5127" w:type="dxa"/>
            <w:shd w:val="clear" w:color="auto" w:fill="auto"/>
            <w:vAlign w:val="center"/>
          </w:tcPr>
          <w:p w14:paraId="413F28AD" w14:textId="77777777" w:rsidR="004521DD" w:rsidRPr="00F23475" w:rsidRDefault="004521DD" w:rsidP="000C0AC7">
            <w:pPr>
              <w:spacing w:before="120" w:after="120" w:line="240" w:lineRule="auto"/>
              <w:jc w:val="both"/>
              <w:rPr>
                <w:rFonts w:ascii="Arial" w:eastAsia="Times New Roman" w:hAnsi="Arial" w:cs="Times New Roman"/>
                <w:b/>
                <w:color w:val="5B9BD5" w:themeColor="accent1"/>
                <w:lang w:eastAsia="fr-FR"/>
              </w:rPr>
            </w:pPr>
            <w:r w:rsidRPr="00F23475">
              <w:rPr>
                <w:rFonts w:ascii="Arial" w:eastAsia="Times New Roman" w:hAnsi="Arial" w:cs="Times New Roman"/>
                <w:b/>
                <w:color w:val="5B9BD5" w:themeColor="accent1"/>
                <w:lang w:eastAsia="fr-FR"/>
              </w:rPr>
              <w:t>Fonction :</w:t>
            </w:r>
          </w:p>
        </w:tc>
        <w:tc>
          <w:tcPr>
            <w:tcW w:w="4192" w:type="dxa"/>
            <w:shd w:val="clear" w:color="auto" w:fill="auto"/>
            <w:vAlign w:val="center"/>
          </w:tcPr>
          <w:p w14:paraId="2F083EC2" w14:textId="77777777" w:rsidR="004521DD" w:rsidRPr="00973336" w:rsidRDefault="004521DD" w:rsidP="000C0AC7">
            <w:pPr>
              <w:rPr>
                <w:b/>
                <w:color w:val="5B9BD5" w:themeColor="accent1"/>
              </w:rPr>
            </w:pPr>
          </w:p>
        </w:tc>
      </w:tr>
      <w:tr w:rsidR="004521DD" w:rsidRPr="00973336" w14:paraId="7AD805B9" w14:textId="77777777" w:rsidTr="000C0AC7">
        <w:trPr>
          <w:trHeight w:val="359"/>
        </w:trPr>
        <w:tc>
          <w:tcPr>
            <w:tcW w:w="5127" w:type="dxa"/>
            <w:shd w:val="clear" w:color="auto" w:fill="auto"/>
            <w:vAlign w:val="center"/>
          </w:tcPr>
          <w:p w14:paraId="7386EE0A" w14:textId="77777777" w:rsidR="004521DD" w:rsidRPr="00F23475" w:rsidRDefault="004521DD" w:rsidP="000C0AC7">
            <w:pPr>
              <w:spacing w:before="120" w:after="120" w:line="240" w:lineRule="auto"/>
              <w:jc w:val="both"/>
              <w:rPr>
                <w:rFonts w:ascii="Arial" w:eastAsia="Times New Roman" w:hAnsi="Arial" w:cs="Times New Roman"/>
                <w:b/>
                <w:color w:val="5B9BD5" w:themeColor="accent1"/>
                <w:lang w:eastAsia="fr-FR"/>
              </w:rPr>
            </w:pPr>
            <w:r w:rsidRPr="00F23475">
              <w:rPr>
                <w:rFonts w:ascii="Arial" w:eastAsia="Times New Roman" w:hAnsi="Arial" w:cs="Times New Roman"/>
                <w:b/>
                <w:color w:val="5B9BD5" w:themeColor="accent1"/>
                <w:lang w:eastAsia="fr-FR"/>
              </w:rPr>
              <w:t>Mail :</w:t>
            </w:r>
          </w:p>
        </w:tc>
        <w:tc>
          <w:tcPr>
            <w:tcW w:w="4192" w:type="dxa"/>
            <w:shd w:val="clear" w:color="auto" w:fill="auto"/>
            <w:vAlign w:val="center"/>
          </w:tcPr>
          <w:p w14:paraId="1A66F52A" w14:textId="77777777" w:rsidR="004521DD" w:rsidRPr="00973336" w:rsidRDefault="004521DD" w:rsidP="000C0AC7">
            <w:pPr>
              <w:rPr>
                <w:b/>
                <w:color w:val="5B9BD5" w:themeColor="accent1"/>
              </w:rPr>
            </w:pPr>
          </w:p>
        </w:tc>
      </w:tr>
      <w:tr w:rsidR="004521DD" w:rsidRPr="00973336" w14:paraId="1C02EA3D" w14:textId="77777777" w:rsidTr="000C0AC7">
        <w:trPr>
          <w:trHeight w:val="359"/>
        </w:trPr>
        <w:tc>
          <w:tcPr>
            <w:tcW w:w="5127" w:type="dxa"/>
            <w:shd w:val="clear" w:color="auto" w:fill="auto"/>
            <w:vAlign w:val="center"/>
          </w:tcPr>
          <w:p w14:paraId="136AC8C8" w14:textId="77777777" w:rsidR="004521DD" w:rsidRDefault="004521DD" w:rsidP="000C0AC7">
            <w:pPr>
              <w:spacing w:before="120" w:after="120" w:line="240" w:lineRule="auto"/>
              <w:jc w:val="both"/>
              <w:rPr>
                <w:rFonts w:ascii="Arial" w:eastAsia="Times New Roman" w:hAnsi="Arial" w:cs="Times New Roman"/>
                <w:b/>
                <w:color w:val="5B9BD5" w:themeColor="accent1"/>
                <w:lang w:eastAsia="fr-FR"/>
              </w:rPr>
            </w:pPr>
            <w:r w:rsidRPr="00F23475">
              <w:rPr>
                <w:rFonts w:ascii="Arial" w:eastAsia="Times New Roman" w:hAnsi="Arial" w:cs="Times New Roman"/>
                <w:b/>
                <w:color w:val="5B9BD5" w:themeColor="accent1"/>
                <w:lang w:eastAsia="fr-FR"/>
              </w:rPr>
              <w:t>Téléphone</w:t>
            </w:r>
            <w:r>
              <w:rPr>
                <w:rFonts w:ascii="Arial" w:eastAsia="Times New Roman" w:hAnsi="Arial" w:cs="Times New Roman"/>
                <w:b/>
                <w:color w:val="5B9BD5" w:themeColor="accent1"/>
                <w:lang w:eastAsia="fr-FR"/>
              </w:rPr>
              <w:t xml:space="preserve"> </w:t>
            </w:r>
            <w:r w:rsidRPr="00F23475">
              <w:rPr>
                <w:rFonts w:ascii="Arial" w:eastAsia="Times New Roman" w:hAnsi="Arial" w:cs="Times New Roman"/>
                <w:b/>
                <w:color w:val="5B9BD5" w:themeColor="accent1"/>
                <w:lang w:eastAsia="fr-FR"/>
              </w:rPr>
              <w:t>:</w:t>
            </w:r>
          </w:p>
          <w:p w14:paraId="4C60969F" w14:textId="77777777" w:rsidR="00280701" w:rsidRPr="00F23475" w:rsidRDefault="00280701" w:rsidP="000C0AC7">
            <w:pPr>
              <w:spacing w:before="120" w:after="120" w:line="240" w:lineRule="auto"/>
              <w:jc w:val="both"/>
              <w:rPr>
                <w:rFonts w:ascii="Arial" w:eastAsia="Times New Roman" w:hAnsi="Arial" w:cs="Times New Roman"/>
                <w:b/>
                <w:color w:val="5B9BD5" w:themeColor="accent1"/>
                <w:lang w:eastAsia="fr-FR"/>
              </w:rPr>
            </w:pPr>
          </w:p>
        </w:tc>
        <w:tc>
          <w:tcPr>
            <w:tcW w:w="4192" w:type="dxa"/>
            <w:shd w:val="clear" w:color="auto" w:fill="auto"/>
            <w:vAlign w:val="center"/>
          </w:tcPr>
          <w:p w14:paraId="307F3AE3" w14:textId="77777777" w:rsidR="004521DD" w:rsidRPr="00973336" w:rsidRDefault="004521DD" w:rsidP="000C0AC7">
            <w:pPr>
              <w:rPr>
                <w:color w:val="5B9BD5" w:themeColor="accent1"/>
              </w:rPr>
            </w:pPr>
          </w:p>
        </w:tc>
      </w:tr>
    </w:tbl>
    <w:p w14:paraId="36E0DC7C" w14:textId="3FD1C281" w:rsidR="004521DD" w:rsidRDefault="00280701" w:rsidP="004521DD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B0DD556" wp14:editId="06D1D577">
                <wp:simplePos x="0" y="0"/>
                <wp:positionH relativeFrom="margin">
                  <wp:align>left</wp:align>
                </wp:positionH>
                <wp:positionV relativeFrom="paragraph">
                  <wp:posOffset>1768475</wp:posOffset>
                </wp:positionV>
                <wp:extent cx="5886450" cy="1076325"/>
                <wp:effectExtent l="0" t="0" r="19050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A33C3A" w14:textId="05F14AFE" w:rsidR="004521DD" w:rsidRPr="00A13C05" w:rsidRDefault="004521DD" w:rsidP="004521DD">
                            <w:pPr>
                              <w:rPr>
                                <w:b/>
                              </w:rPr>
                            </w:pPr>
                            <w:r w:rsidRPr="00A13C05">
                              <w:rPr>
                                <w:b/>
                              </w:rPr>
                              <w:t>Logo(s) du porteur du projet :</w:t>
                            </w:r>
                            <w:r w:rsidRPr="00A13C05">
                              <w:rPr>
                                <w:noProof/>
                                <w:lang w:eastAsia="fr-F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0DD55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139.25pt;width:463.5pt;height:84.7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">
                <v:textbox>
                  <w:txbxContent>
                    <w:p w14:paraId="0EA33C3A" w14:textId="05F14AFE" w:rsidR="004521DD" w:rsidRPr="00A13C05" w:rsidRDefault="004521DD" w:rsidP="004521DD">
                      <w:pPr>
                        <w:rPr>
                          <w:b/>
                        </w:rPr>
                      </w:pPr>
                      <w:r w:rsidRPr="00A13C05">
                        <w:rPr>
                          <w:b/>
                        </w:rPr>
                        <w:t>Logo(s) du porteur du projet :</w:t>
                      </w:r>
                      <w:r w:rsidRPr="00A13C05">
                        <w:rPr>
                          <w:noProof/>
                          <w:lang w:eastAsia="fr-FR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2FB9373" w14:textId="77777777" w:rsidR="0061065A" w:rsidRDefault="0061065A" w:rsidP="004521DD">
      <w:pPr>
        <w:rPr>
          <w:rFonts w:cs="Arial"/>
          <w:b/>
          <w:bCs/>
          <w:caps/>
          <w:kern w:val="32"/>
          <w:sz w:val="24"/>
          <w:szCs w:val="32"/>
        </w:rPr>
      </w:pPr>
    </w:p>
    <w:p w14:paraId="5B1D7CB3" w14:textId="77777777" w:rsidR="004521DD" w:rsidRPr="00A13C05" w:rsidRDefault="004521DD" w:rsidP="004521DD">
      <w:pPr>
        <w:rPr>
          <w:rStyle w:val="Titredulivre"/>
          <w:rFonts w:ascii="Arial" w:hAnsi="Arial" w:cs="Arial"/>
          <w:b w:val="0"/>
          <w:i/>
          <w:color w:val="000000" w:themeColor="text1"/>
          <w:sz w:val="22"/>
          <w:szCs w:val="22"/>
        </w:rPr>
      </w:pPr>
      <w:r w:rsidRPr="00A13C05">
        <w:rPr>
          <w:rFonts w:cs="Arial"/>
          <w:b/>
          <w:bCs/>
          <w:caps/>
          <w:kern w:val="32"/>
          <w:sz w:val="24"/>
          <w:szCs w:val="32"/>
        </w:rPr>
        <w:t>DESCRIPTION SYNTHETIQUE DU PROJET</w:t>
      </w:r>
      <w:r w:rsidRPr="00A13C05">
        <w:rPr>
          <w:rStyle w:val="Titredulivre"/>
          <w:b w:val="0"/>
          <w:sz w:val="24"/>
        </w:rPr>
        <w:t xml:space="preserve"> </w:t>
      </w:r>
      <w:r w:rsidRPr="00A13C05">
        <w:rPr>
          <w:rStyle w:val="Titredulivre"/>
          <w:rFonts w:ascii="Arial" w:hAnsi="Arial" w:cs="Arial"/>
          <w:b w:val="0"/>
          <w:i/>
          <w:color w:val="000000" w:themeColor="text1"/>
          <w:sz w:val="22"/>
          <w:szCs w:val="22"/>
        </w:rPr>
        <w:t>(10 lignes maximum)</w:t>
      </w:r>
    </w:p>
    <w:p w14:paraId="3AF6FB04" w14:textId="1B901A9D" w:rsidR="00280701" w:rsidRPr="00B33B0B" w:rsidRDefault="004521DD" w:rsidP="004521DD">
      <w:pPr>
        <w:jc w:val="both"/>
        <w:rPr>
          <w:rStyle w:val="Titredulivre"/>
          <w:rFonts w:ascii="Arial" w:hAnsi="Arial" w:cs="Arial"/>
          <w:b w:val="0"/>
          <w:i/>
          <w:color w:val="auto"/>
          <w:sz w:val="20"/>
          <w:szCs w:val="20"/>
        </w:rPr>
      </w:pPr>
      <w:r w:rsidRPr="00F23475">
        <w:rPr>
          <w:rFonts w:ascii="Arial" w:hAnsi="Arial" w:cs="Arial"/>
          <w:i/>
          <w:sz w:val="20"/>
          <w:szCs w:val="20"/>
        </w:rPr>
        <w:t>Cet encadré a vocation à communiquer autour de votre projet si celui-ci est retenu. Veillez à ne pas y divulguer d’informations trop sensibles ou confidentielles (contrat non encore signé, brevet en cours de dépôt, etc.)</w:t>
      </w:r>
    </w:p>
    <w:p w14:paraId="2F3969AA" w14:textId="42998755" w:rsidR="004521DD" w:rsidRDefault="00280701" w:rsidP="004521D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9403BF" wp14:editId="6A9E5183">
                <wp:simplePos x="0" y="0"/>
                <wp:positionH relativeFrom="margin">
                  <wp:posOffset>-62865</wp:posOffset>
                </wp:positionH>
                <wp:positionV relativeFrom="paragraph">
                  <wp:posOffset>16510</wp:posOffset>
                </wp:positionV>
                <wp:extent cx="5747385" cy="1690370"/>
                <wp:effectExtent l="0" t="0" r="24765" b="2413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7385" cy="1690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4A43F4" w14:textId="77777777" w:rsidR="004521DD" w:rsidRDefault="004521DD" w:rsidP="004521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403BF" id="Zone de texte 1" o:spid="_x0000_s1027" type="#_x0000_t202" style="position:absolute;margin-left:-4.95pt;margin-top:1.3pt;width:452.55pt;height:133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" fillcolor="white [3201]" strokeweight=".5pt">
                <v:textbox>
                  <w:txbxContent>
                    <w:p w14:paraId="274A43F4" w14:textId="77777777" w:rsidR="004521DD" w:rsidRDefault="004521DD" w:rsidP="004521DD"/>
                  </w:txbxContent>
                </v:textbox>
                <w10:wrap anchorx="margin"/>
              </v:shape>
            </w:pict>
          </mc:Fallback>
        </mc:AlternateContent>
      </w:r>
    </w:p>
    <w:p w14:paraId="48977D3E" w14:textId="6FE1C042" w:rsidR="004521DD" w:rsidRPr="005B3B78" w:rsidRDefault="004521DD" w:rsidP="004521DD">
      <w:pPr>
        <w:rPr>
          <w:szCs w:val="20"/>
        </w:rPr>
      </w:pPr>
    </w:p>
    <w:p w14:paraId="76AC8F3C" w14:textId="391DEE7A" w:rsidR="004521DD" w:rsidRDefault="004521DD" w:rsidP="004521DD">
      <w:pPr>
        <w:spacing w:before="120" w:after="120" w:line="240" w:lineRule="auto"/>
        <w:jc w:val="both"/>
        <w:rPr>
          <w:rFonts w:ascii="Arial" w:eastAsia="Times New Roman" w:hAnsi="Arial" w:cs="Arial"/>
          <w:b/>
          <w:bCs/>
          <w:caps/>
          <w:kern w:val="32"/>
          <w:sz w:val="24"/>
          <w:szCs w:val="32"/>
          <w:u w:val="single"/>
          <w:lang w:eastAsia="fr-FR"/>
        </w:rPr>
      </w:pPr>
    </w:p>
    <w:p w14:paraId="54FFD739" w14:textId="24379AA0" w:rsidR="004521DD" w:rsidRDefault="004521DD" w:rsidP="004521DD">
      <w:pPr>
        <w:spacing w:before="120" w:after="120" w:line="240" w:lineRule="auto"/>
        <w:jc w:val="both"/>
        <w:rPr>
          <w:rFonts w:ascii="Arial" w:eastAsia="Times New Roman" w:hAnsi="Arial" w:cs="Arial"/>
          <w:b/>
          <w:bCs/>
          <w:caps/>
          <w:kern w:val="32"/>
          <w:sz w:val="24"/>
          <w:szCs w:val="32"/>
          <w:u w:val="single"/>
          <w:lang w:eastAsia="fr-FR"/>
        </w:rPr>
      </w:pPr>
    </w:p>
    <w:p w14:paraId="61555E9D" w14:textId="66D18B4A" w:rsidR="00280701" w:rsidRDefault="00280701" w:rsidP="004521DD">
      <w:pPr>
        <w:jc w:val="both"/>
        <w:rPr>
          <w:rFonts w:ascii="Arial" w:hAnsi="Arial" w:cs="Arial"/>
          <w:b/>
          <w:color w:val="000000" w:themeColor="text1"/>
          <w:sz w:val="28"/>
          <w:szCs w:val="40"/>
        </w:rPr>
      </w:pPr>
    </w:p>
    <w:p w14:paraId="231B96C3" w14:textId="3D4764CB" w:rsidR="00280701" w:rsidRDefault="00280701" w:rsidP="004521DD">
      <w:pPr>
        <w:jc w:val="both"/>
        <w:rPr>
          <w:rFonts w:ascii="Arial" w:hAnsi="Arial" w:cs="Arial"/>
          <w:b/>
          <w:color w:val="000000" w:themeColor="text1"/>
          <w:sz w:val="28"/>
          <w:szCs w:val="40"/>
        </w:rPr>
      </w:pPr>
    </w:p>
    <w:p w14:paraId="747375A0" w14:textId="3D2C2366" w:rsidR="00280701" w:rsidRDefault="00280701" w:rsidP="004521DD">
      <w:pPr>
        <w:jc w:val="both"/>
        <w:rPr>
          <w:rFonts w:ascii="Arial" w:hAnsi="Arial" w:cs="Arial"/>
          <w:b/>
          <w:color w:val="000000" w:themeColor="text1"/>
          <w:sz w:val="28"/>
          <w:szCs w:val="40"/>
        </w:rPr>
      </w:pPr>
    </w:p>
    <w:p w14:paraId="60272AD5" w14:textId="55317C2B" w:rsidR="00280701" w:rsidRPr="004521DD" w:rsidRDefault="004521DD" w:rsidP="004521DD">
      <w:pPr>
        <w:jc w:val="both"/>
        <w:rPr>
          <w:rFonts w:ascii="Arial" w:hAnsi="Arial" w:cs="Arial"/>
          <w:b/>
          <w:color w:val="000000" w:themeColor="text1"/>
          <w:sz w:val="28"/>
          <w:szCs w:val="40"/>
        </w:rPr>
      </w:pPr>
      <w:r w:rsidRPr="0020042F">
        <w:rPr>
          <w:rFonts w:ascii="Arial" w:hAnsi="Arial" w:cs="Arial"/>
          <w:b/>
          <w:color w:val="000000" w:themeColor="text1"/>
          <w:sz w:val="28"/>
          <w:szCs w:val="40"/>
        </w:rPr>
        <w:lastRenderedPageBreak/>
        <w:t>COMPLETUDE DU DOSSIER</w:t>
      </w:r>
    </w:p>
    <w:p w14:paraId="2CBF492F" w14:textId="61B48849" w:rsidR="004521DD" w:rsidRPr="004521DD" w:rsidRDefault="004E02EC" w:rsidP="004521DD">
      <w:pPr>
        <w:pStyle w:val="Paragraphedeliste"/>
        <w:numPr>
          <w:ilvl w:val="0"/>
          <w:numId w:val="22"/>
        </w:numPr>
        <w:jc w:val="both"/>
        <w:rPr>
          <w:rStyle w:val="Titredulivre"/>
          <w:b w:val="0"/>
          <w:sz w:val="32"/>
        </w:rPr>
      </w:pPr>
      <w:r w:rsidRPr="00256FDD">
        <w:rPr>
          <w:rFonts w:ascii="Arial" w:hAnsi="Arial" w:cs="Arial"/>
          <w:sz w:val="20"/>
          <w:szCs w:val="20"/>
        </w:rPr>
        <w:t>Le présent document concerne la présentation du projet sous forme de texte</w:t>
      </w:r>
      <w:r w:rsidR="005603BA">
        <w:rPr>
          <w:rFonts w:ascii="Arial" w:hAnsi="Arial" w:cs="Arial"/>
          <w:sz w:val="20"/>
          <w:szCs w:val="20"/>
        </w:rPr>
        <w:t>.</w:t>
      </w:r>
    </w:p>
    <w:p w14:paraId="05DE8BBA" w14:textId="718FB77D" w:rsidR="00553466" w:rsidRDefault="004E02EC" w:rsidP="00256FDD">
      <w:pPr>
        <w:pStyle w:val="Paragraphedeliste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256FDD">
        <w:rPr>
          <w:rFonts w:ascii="Arial" w:hAnsi="Arial" w:cs="Arial"/>
          <w:sz w:val="20"/>
          <w:szCs w:val="20"/>
        </w:rPr>
        <w:t xml:space="preserve">Pour être complet, </w:t>
      </w:r>
      <w:r w:rsidR="00553466" w:rsidRPr="00256FDD">
        <w:rPr>
          <w:rFonts w:ascii="Arial" w:hAnsi="Arial" w:cs="Arial"/>
          <w:sz w:val="20"/>
          <w:szCs w:val="20"/>
        </w:rPr>
        <w:t xml:space="preserve">le présent dossier de candidature doit être complété </w:t>
      </w:r>
      <w:r w:rsidR="00F74470">
        <w:rPr>
          <w:rFonts w:ascii="Arial" w:hAnsi="Arial" w:cs="Arial"/>
          <w:sz w:val="20"/>
          <w:szCs w:val="20"/>
        </w:rPr>
        <w:t>d</w:t>
      </w:r>
      <w:r w:rsidR="00553466" w:rsidRPr="00256FDD">
        <w:rPr>
          <w:rFonts w:ascii="Arial" w:hAnsi="Arial" w:cs="Arial"/>
          <w:sz w:val="20"/>
          <w:szCs w:val="20"/>
        </w:rPr>
        <w:t xml:space="preserve">es pièces suivantes à déposer sur le service dédié en ligne de FranceAgriMer. </w:t>
      </w:r>
    </w:p>
    <w:p w14:paraId="438F30E7" w14:textId="2B6124DD" w:rsidR="004521DD" w:rsidRPr="00256FDD" w:rsidRDefault="004521DD" w:rsidP="004521DD">
      <w:pPr>
        <w:pStyle w:val="Paragraphedeliste"/>
        <w:jc w:val="both"/>
        <w:rPr>
          <w:rFonts w:ascii="Arial" w:hAnsi="Arial" w:cs="Arial"/>
          <w:sz w:val="20"/>
          <w:szCs w:val="20"/>
        </w:rPr>
      </w:pPr>
    </w:p>
    <w:tbl>
      <w:tblPr>
        <w:tblW w:w="9134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2"/>
        <w:gridCol w:w="1694"/>
        <w:gridCol w:w="2268"/>
      </w:tblGrid>
      <w:tr w:rsidR="00553466" w:rsidRPr="00DF7ADC" w14:paraId="53668A3E" w14:textId="77777777" w:rsidTr="00B33B0B">
        <w:trPr>
          <w:trHeight w:val="555"/>
        </w:trPr>
        <w:tc>
          <w:tcPr>
            <w:tcW w:w="5172" w:type="dxa"/>
            <w:tcBorders>
              <w:top w:val="single" w:sz="4" w:space="0" w:color="786E64"/>
              <w:left w:val="single" w:sz="4" w:space="0" w:color="786E64"/>
              <w:bottom w:val="single" w:sz="4" w:space="0" w:color="auto"/>
              <w:right w:val="single" w:sz="4" w:space="0" w:color="786E64"/>
            </w:tcBorders>
            <w:shd w:val="clear" w:color="auto" w:fill="9CC2E5" w:themeFill="accent1" w:themeFillTint="99"/>
            <w:vAlign w:val="center"/>
            <w:hideMark/>
          </w:tcPr>
          <w:p w14:paraId="0219989E" w14:textId="77777777" w:rsidR="00553466" w:rsidRPr="00DF7ADC" w:rsidRDefault="00553466" w:rsidP="00B779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DF7A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Documents à fournir selon le profil de chaque demandeur</w:t>
            </w:r>
          </w:p>
        </w:tc>
        <w:tc>
          <w:tcPr>
            <w:tcW w:w="1694" w:type="dxa"/>
            <w:tcBorders>
              <w:top w:val="single" w:sz="4" w:space="0" w:color="786E64"/>
              <w:left w:val="nil"/>
              <w:bottom w:val="single" w:sz="4" w:space="0" w:color="auto"/>
              <w:right w:val="single" w:sz="4" w:space="0" w:color="786E64"/>
            </w:tcBorders>
            <w:shd w:val="clear" w:color="auto" w:fill="9CC2E5" w:themeFill="accent1" w:themeFillTint="99"/>
            <w:vAlign w:val="center"/>
            <w:hideMark/>
          </w:tcPr>
          <w:p w14:paraId="2B00A863" w14:textId="29A4D440" w:rsidR="00553466" w:rsidRPr="00DF7ADC" w:rsidRDefault="005603BA" w:rsidP="00B779D3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fr-FR"/>
              </w:rPr>
              <w:t>OP</w:t>
            </w:r>
          </w:p>
        </w:tc>
        <w:tc>
          <w:tcPr>
            <w:tcW w:w="2268" w:type="dxa"/>
            <w:tcBorders>
              <w:top w:val="single" w:sz="4" w:space="0" w:color="786E64"/>
              <w:left w:val="nil"/>
              <w:bottom w:val="single" w:sz="4" w:space="0" w:color="auto"/>
              <w:right w:val="single" w:sz="4" w:space="0" w:color="786E64"/>
            </w:tcBorders>
            <w:shd w:val="clear" w:color="auto" w:fill="9CC2E5" w:themeFill="accent1" w:themeFillTint="99"/>
            <w:vAlign w:val="center"/>
            <w:hideMark/>
          </w:tcPr>
          <w:p w14:paraId="5348A047" w14:textId="49853004" w:rsidR="00553466" w:rsidRPr="00DF7ADC" w:rsidRDefault="005603BA" w:rsidP="005603BA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fr-FR"/>
              </w:rPr>
              <w:t>AOP</w:t>
            </w:r>
          </w:p>
        </w:tc>
      </w:tr>
      <w:tr w:rsidR="00280701" w:rsidRPr="00DF7ADC" w14:paraId="4F467566" w14:textId="77777777" w:rsidTr="004521DD">
        <w:trPr>
          <w:trHeight w:val="606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B8486C" w14:textId="5D12B247" w:rsidR="00280701" w:rsidRPr="00DF7ADC" w:rsidRDefault="00280701" w:rsidP="005603BA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eastAsia="fr-FR"/>
              </w:rPr>
              <w:t>Annexe 1- Dossier de candidature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BF2E9A" w14:textId="314E4109" w:rsidR="00280701" w:rsidRPr="00DF7ADC" w:rsidRDefault="00280701" w:rsidP="00B779D3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6B9BD8" w14:textId="2221B7AF" w:rsidR="00280701" w:rsidRDefault="00280701" w:rsidP="00B779D3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fr-FR"/>
              </w:rPr>
              <w:t>x</w:t>
            </w:r>
          </w:p>
        </w:tc>
      </w:tr>
      <w:tr w:rsidR="00553466" w:rsidRPr="00DF7ADC" w14:paraId="0D4828DF" w14:textId="77777777" w:rsidTr="004521DD">
        <w:trPr>
          <w:trHeight w:val="606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D25F64" w14:textId="7B9AEB2F" w:rsidR="00553466" w:rsidRPr="00DF7ADC" w:rsidRDefault="00553466" w:rsidP="005603BA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fr-FR"/>
              </w:rPr>
            </w:pPr>
            <w:r w:rsidRPr="00DF7ADC">
              <w:rPr>
                <w:rFonts w:ascii="Arial" w:eastAsia="Arial Unicode MS" w:hAnsi="Arial" w:cs="Arial"/>
                <w:sz w:val="20"/>
                <w:szCs w:val="20"/>
                <w:lang w:eastAsia="fr-FR"/>
              </w:rPr>
              <w:t>Annexe</w:t>
            </w:r>
            <w:r>
              <w:rPr>
                <w:rFonts w:ascii="Arial" w:eastAsia="Arial Unicode MS" w:hAnsi="Arial" w:cs="Arial"/>
                <w:sz w:val="20"/>
                <w:szCs w:val="20"/>
                <w:lang w:eastAsia="fr-FR"/>
              </w:rPr>
              <w:t xml:space="preserve"> 2 – </w:t>
            </w:r>
            <w:r w:rsidR="00F8470B">
              <w:rPr>
                <w:rFonts w:ascii="Arial" w:eastAsia="Arial Unicode MS" w:hAnsi="Arial" w:cs="Arial"/>
                <w:sz w:val="20"/>
                <w:szCs w:val="20"/>
                <w:lang w:eastAsia="fr-FR"/>
              </w:rPr>
              <w:t xml:space="preserve">Fiche 1 - </w:t>
            </w:r>
            <w:r>
              <w:rPr>
                <w:rFonts w:ascii="Arial" w:eastAsia="Arial Unicode MS" w:hAnsi="Arial" w:cs="Arial"/>
                <w:sz w:val="20"/>
                <w:szCs w:val="20"/>
                <w:lang w:eastAsia="fr-FR"/>
              </w:rPr>
              <w:t>Descriptif des dépenses du projet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A24443" w14:textId="77777777" w:rsidR="00553466" w:rsidRPr="00DF7ADC" w:rsidRDefault="00553466" w:rsidP="00B779D3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fr-FR"/>
              </w:rPr>
            </w:pPr>
            <w:r w:rsidRPr="00DF7ADC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219C60" w14:textId="01997EC6" w:rsidR="00553466" w:rsidRPr="00DF7ADC" w:rsidRDefault="00101936" w:rsidP="00B779D3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fr-FR"/>
              </w:rPr>
              <w:t>x</w:t>
            </w:r>
          </w:p>
        </w:tc>
      </w:tr>
      <w:tr w:rsidR="00553466" w:rsidRPr="00DF7ADC" w14:paraId="5B15AEDF" w14:textId="77777777" w:rsidTr="004521DD">
        <w:trPr>
          <w:trHeight w:val="416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4AFDB" w14:textId="65392EED" w:rsidR="00553466" w:rsidRPr="00DF7ADC" w:rsidRDefault="00F8470B" w:rsidP="00654E1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fr-FR"/>
              </w:rPr>
            </w:pPr>
            <w:r w:rsidRPr="00DF7ADC">
              <w:rPr>
                <w:rFonts w:ascii="Arial" w:eastAsia="Arial Unicode MS" w:hAnsi="Arial" w:cs="Arial"/>
                <w:sz w:val="20"/>
                <w:szCs w:val="20"/>
                <w:lang w:eastAsia="fr-FR"/>
              </w:rPr>
              <w:t>Annexe</w:t>
            </w:r>
            <w:r w:rsidR="00654E19">
              <w:rPr>
                <w:rFonts w:ascii="Arial" w:eastAsia="Arial Unicode MS" w:hAnsi="Arial" w:cs="Arial"/>
                <w:sz w:val="20"/>
                <w:szCs w:val="20"/>
                <w:lang w:eastAsia="fr-FR"/>
              </w:rPr>
              <w:t xml:space="preserve"> 2 – Fiche 2</w:t>
            </w:r>
            <w:r>
              <w:rPr>
                <w:rFonts w:ascii="Arial" w:eastAsia="Arial Unicode MS" w:hAnsi="Arial" w:cs="Arial"/>
                <w:sz w:val="20"/>
                <w:szCs w:val="20"/>
                <w:lang w:eastAsia="fr-FR"/>
              </w:rPr>
              <w:t xml:space="preserve"> -</w:t>
            </w:r>
            <w:r w:rsidR="00654E19">
              <w:rPr>
                <w:rFonts w:ascii="Arial" w:eastAsia="Arial Unicode MS" w:hAnsi="Arial" w:cs="Arial"/>
                <w:sz w:val="20"/>
                <w:szCs w:val="20"/>
                <w:lang w:eastAsia="fr-FR"/>
              </w:rPr>
              <w:t xml:space="preserve"> Plan de financement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B2AEA" w14:textId="77777777" w:rsidR="00553466" w:rsidRPr="00DF7ADC" w:rsidRDefault="00553466" w:rsidP="00B779D3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fr-FR"/>
              </w:rPr>
            </w:pPr>
            <w:r w:rsidRPr="00DF7ADC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A425A" w14:textId="77777777" w:rsidR="00553466" w:rsidRPr="00DF7ADC" w:rsidRDefault="00553466" w:rsidP="00B779D3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fr-FR"/>
              </w:rPr>
            </w:pPr>
            <w:r w:rsidRPr="00DF7ADC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fr-FR"/>
              </w:rPr>
              <w:t>x </w:t>
            </w:r>
          </w:p>
        </w:tc>
      </w:tr>
      <w:tr w:rsidR="00553466" w:rsidRPr="00DF7ADC" w14:paraId="0ABFAF24" w14:textId="77777777" w:rsidTr="005603BA">
        <w:trPr>
          <w:trHeight w:val="606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E28E08" w14:textId="6F538E05" w:rsidR="00553466" w:rsidRPr="00256FDD" w:rsidRDefault="005603BA" w:rsidP="005603BA">
            <w:pPr>
              <w:pStyle w:val="Default"/>
              <w:jc w:val="both"/>
              <w:rPr>
                <w:rFonts w:cs="Arial"/>
                <w:sz w:val="20"/>
              </w:rPr>
            </w:pPr>
            <w:bookmarkStart w:id="0" w:name="_GoBack"/>
            <w:bookmarkEnd w:id="0"/>
            <w:r>
              <w:rPr>
                <w:rFonts w:eastAsia="Arial Unicode MS" w:cs="Arial"/>
                <w:color w:val="auto"/>
                <w:kern w:val="0"/>
                <w:sz w:val="20"/>
                <w:szCs w:val="20"/>
                <w:lang w:eastAsia="fr-FR" w:bidi="ar-SA"/>
              </w:rPr>
              <w:t>N</w:t>
            </w:r>
            <w:r w:rsidRPr="005603BA">
              <w:rPr>
                <w:rFonts w:eastAsia="Arial Unicode MS" w:cs="Arial"/>
                <w:color w:val="auto"/>
                <w:kern w:val="0"/>
                <w:sz w:val="20"/>
                <w:szCs w:val="20"/>
                <w:lang w:eastAsia="fr-FR" w:bidi="ar-SA"/>
              </w:rPr>
              <w:t>uméro de l’agrément délivré par le M</w:t>
            </w:r>
            <w:r>
              <w:rPr>
                <w:rFonts w:eastAsia="Arial Unicode MS" w:cs="Arial"/>
                <w:color w:val="auto"/>
                <w:kern w:val="0"/>
                <w:sz w:val="20"/>
                <w:szCs w:val="20"/>
                <w:lang w:eastAsia="fr-FR" w:bidi="ar-SA"/>
              </w:rPr>
              <w:t>inistère de l’Agriculture et de l’Alimentation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6FADC3" w14:textId="77777777" w:rsidR="00553466" w:rsidRPr="00DF7ADC" w:rsidRDefault="00553466" w:rsidP="00B779D3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fr-FR"/>
              </w:rPr>
            </w:pPr>
            <w:r w:rsidRPr="00DF7ADC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9D80C" w14:textId="77777777" w:rsidR="00553466" w:rsidRPr="00DF7ADC" w:rsidRDefault="00553466" w:rsidP="00B779D3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fr-FR"/>
              </w:rPr>
            </w:pPr>
            <w:r w:rsidRPr="00DF7ADC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fr-FR"/>
              </w:rPr>
              <w:t>x </w:t>
            </w:r>
          </w:p>
        </w:tc>
      </w:tr>
      <w:tr w:rsidR="00553466" w:rsidRPr="00DF7ADC" w14:paraId="1996A4B8" w14:textId="77777777" w:rsidTr="004521DD">
        <w:trPr>
          <w:trHeight w:val="558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AEB0DF" w14:textId="0709162F" w:rsidR="00553466" w:rsidRPr="00DF7ADC" w:rsidRDefault="00701F3F" w:rsidP="00701F3F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eastAsia="fr-FR"/>
              </w:rPr>
              <w:t xml:space="preserve">Volets A et B : </w:t>
            </w:r>
            <w:r w:rsidR="00256FDD">
              <w:rPr>
                <w:rFonts w:ascii="Arial" w:eastAsia="Arial Unicode MS" w:hAnsi="Arial" w:cs="Arial"/>
                <w:sz w:val="20"/>
                <w:szCs w:val="20"/>
                <w:lang w:eastAsia="fr-FR"/>
              </w:rPr>
              <w:t>D</w:t>
            </w:r>
            <w:r w:rsidR="00256FDD" w:rsidRPr="00F8470B">
              <w:rPr>
                <w:rFonts w:ascii="Arial" w:eastAsia="Arial Unicode MS" w:hAnsi="Arial" w:cs="Arial"/>
                <w:sz w:val="20"/>
                <w:szCs w:val="20"/>
                <w:lang w:eastAsia="fr-FR"/>
              </w:rPr>
              <w:t>evis relatifs</w:t>
            </w:r>
            <w:r w:rsidR="005603BA">
              <w:rPr>
                <w:rFonts w:ascii="Arial" w:eastAsia="Arial Unicode MS" w:hAnsi="Arial" w:cs="Arial"/>
                <w:sz w:val="20"/>
                <w:szCs w:val="20"/>
                <w:lang w:eastAsia="fr-FR"/>
              </w:rPr>
              <w:t xml:space="preserve"> aux investissements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C44F14" w14:textId="77777777" w:rsidR="00553466" w:rsidRPr="00DF7ADC" w:rsidRDefault="00553466" w:rsidP="00B779D3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fr-FR"/>
              </w:rPr>
            </w:pPr>
            <w:r w:rsidRPr="00DF7ADC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1A73AD" w14:textId="77777777" w:rsidR="00553466" w:rsidRPr="00DF7ADC" w:rsidRDefault="00553466" w:rsidP="00B779D3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fr-FR"/>
              </w:rPr>
            </w:pPr>
            <w:r w:rsidRPr="00DF7ADC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fr-FR"/>
              </w:rPr>
              <w:t>x</w:t>
            </w:r>
          </w:p>
        </w:tc>
      </w:tr>
      <w:tr w:rsidR="005603BA" w:rsidRPr="00DF7ADC" w14:paraId="25CAB62C" w14:textId="77777777" w:rsidTr="00701F3F">
        <w:trPr>
          <w:trHeight w:val="558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4ADAAC" w14:textId="21F7C900" w:rsidR="005603BA" w:rsidRPr="005603BA" w:rsidRDefault="00701F3F" w:rsidP="005603BA">
            <w:pPr>
              <w:pStyle w:val="Default"/>
              <w:jc w:val="both"/>
              <w:rPr>
                <w:rFonts w:eastAsia="Arial Unicode MS" w:cs="Arial"/>
                <w:color w:val="auto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eastAsia="Arial Unicode MS" w:cs="Arial"/>
                <w:color w:val="auto"/>
                <w:kern w:val="0"/>
                <w:sz w:val="20"/>
                <w:szCs w:val="20"/>
                <w:lang w:eastAsia="fr-FR" w:bidi="ar-SA"/>
              </w:rPr>
              <w:t xml:space="preserve">Volet C : </w:t>
            </w:r>
            <w:r w:rsidR="005603BA">
              <w:rPr>
                <w:rFonts w:eastAsia="Arial Unicode MS" w:cs="Arial"/>
                <w:color w:val="auto"/>
                <w:kern w:val="0"/>
                <w:sz w:val="20"/>
                <w:szCs w:val="20"/>
                <w:lang w:eastAsia="fr-FR" w:bidi="ar-SA"/>
              </w:rPr>
              <w:t>C</w:t>
            </w:r>
            <w:r w:rsidR="005603BA" w:rsidRPr="005603BA">
              <w:rPr>
                <w:rFonts w:eastAsia="Arial Unicode MS" w:cs="Arial"/>
                <w:color w:val="auto"/>
                <w:kern w:val="0"/>
                <w:sz w:val="20"/>
                <w:szCs w:val="20"/>
                <w:lang w:eastAsia="fr-FR" w:bidi="ar-SA"/>
              </w:rPr>
              <w:t>ontrat(s) de travail spécifiant les</w:t>
            </w:r>
            <w:r w:rsidR="005603BA">
              <w:rPr>
                <w:rFonts w:eastAsia="Arial Unicode MS" w:cs="Arial"/>
                <w:color w:val="auto"/>
                <w:kern w:val="0"/>
                <w:sz w:val="20"/>
                <w:szCs w:val="20"/>
                <w:lang w:eastAsia="fr-FR" w:bidi="ar-SA"/>
              </w:rPr>
              <w:t xml:space="preserve"> missions et objectifs du projet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4B3A729" w14:textId="676D7C0E" w:rsidR="005603BA" w:rsidRPr="00DF7ADC" w:rsidRDefault="005603BA" w:rsidP="00B779D3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20D651" w14:textId="5148991C" w:rsidR="005603BA" w:rsidRPr="00DF7ADC" w:rsidRDefault="00701F3F" w:rsidP="00B779D3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fr-FR"/>
              </w:rPr>
              <w:t>x</w:t>
            </w:r>
          </w:p>
        </w:tc>
      </w:tr>
      <w:tr w:rsidR="00553466" w:rsidRPr="00701F3F" w14:paraId="12D68F9F" w14:textId="77777777" w:rsidTr="004521DD">
        <w:trPr>
          <w:trHeight w:val="423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0A0750" w14:textId="30CE81A1" w:rsidR="00553466" w:rsidRPr="00DF7ADC" w:rsidRDefault="00256FDD" w:rsidP="00B779D3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fr-FR"/>
              </w:rPr>
            </w:pPr>
            <w:r w:rsidRPr="00DF7ADC">
              <w:rPr>
                <w:rFonts w:ascii="Arial" w:eastAsia="Arial Unicode MS" w:hAnsi="Arial" w:cs="Arial"/>
                <w:sz w:val="20"/>
                <w:szCs w:val="20"/>
                <w:lang w:eastAsia="fr-FR"/>
              </w:rPr>
              <w:t>RIB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C762DF" w14:textId="77777777" w:rsidR="00553466" w:rsidRPr="00F8470B" w:rsidRDefault="00553466" w:rsidP="00B779D3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eastAsia="fr-FR"/>
              </w:rPr>
            </w:pPr>
            <w:r w:rsidRPr="00F8470B">
              <w:rPr>
                <w:rFonts w:ascii="Arial" w:eastAsia="Arial Unicode MS" w:hAnsi="Arial" w:cs="Arial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290AE9" w14:textId="77777777" w:rsidR="00553466" w:rsidRPr="00DF7ADC" w:rsidRDefault="00553466" w:rsidP="00B779D3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fr-FR"/>
              </w:rPr>
            </w:pPr>
            <w:r w:rsidRPr="00DF7ADC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fr-FR"/>
              </w:rPr>
              <w:t>x</w:t>
            </w:r>
          </w:p>
        </w:tc>
      </w:tr>
      <w:tr w:rsidR="00256FDD" w:rsidRPr="00DF7ADC" w14:paraId="5425AA3A" w14:textId="77777777" w:rsidTr="004521DD">
        <w:trPr>
          <w:trHeight w:val="699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5086FA" w14:textId="7C8C4217" w:rsidR="00256FDD" w:rsidRPr="00DF7ADC" w:rsidRDefault="00256FDD" w:rsidP="005603BA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fr-FR"/>
              </w:rPr>
            </w:pPr>
            <w:r w:rsidRPr="00DF7ADC">
              <w:rPr>
                <w:rFonts w:ascii="Arial" w:eastAsia="Arial Unicode MS" w:hAnsi="Arial" w:cs="Arial"/>
                <w:sz w:val="20"/>
                <w:szCs w:val="20"/>
                <w:lang w:eastAsia="fr-FR"/>
              </w:rPr>
              <w:t>Attestation</w:t>
            </w:r>
            <w:r w:rsidR="005603BA">
              <w:rPr>
                <w:rFonts w:ascii="Arial" w:eastAsia="Arial Unicode MS" w:hAnsi="Arial" w:cs="Arial"/>
                <w:sz w:val="20"/>
                <w:szCs w:val="20"/>
                <w:lang w:eastAsia="fr-FR"/>
              </w:rPr>
              <w:t xml:space="preserve"> de régularité fiscale et</w:t>
            </w:r>
            <w:r>
              <w:rPr>
                <w:rFonts w:ascii="Arial" w:eastAsia="Arial Unicode MS" w:hAnsi="Arial" w:cs="Arial"/>
                <w:sz w:val="20"/>
                <w:szCs w:val="20"/>
                <w:lang w:eastAsia="fr-FR"/>
              </w:rPr>
              <w:t xml:space="preserve"> </w:t>
            </w:r>
            <w:r w:rsidRPr="00DF7ADC">
              <w:rPr>
                <w:rFonts w:ascii="Arial" w:eastAsia="Arial Unicode MS" w:hAnsi="Arial" w:cs="Arial"/>
                <w:sz w:val="20"/>
                <w:szCs w:val="20"/>
                <w:lang w:eastAsia="fr-FR"/>
              </w:rPr>
              <w:t>sociale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56F1D9" w14:textId="2100F473" w:rsidR="00256FDD" w:rsidRPr="00DF7ADC" w:rsidRDefault="00256FDD" w:rsidP="00256FDD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88E12E" w14:textId="3CAEB379" w:rsidR="00256FDD" w:rsidRPr="00DF7ADC" w:rsidRDefault="00256FDD" w:rsidP="00256FDD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fr-FR"/>
              </w:rPr>
            </w:pPr>
            <w:r w:rsidRPr="00256FDD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fr-FR"/>
              </w:rPr>
              <w:t>x</w:t>
            </w:r>
          </w:p>
        </w:tc>
      </w:tr>
      <w:tr w:rsidR="00256FDD" w:rsidRPr="00DF7ADC" w14:paraId="068F2C37" w14:textId="77777777" w:rsidTr="004521DD">
        <w:trPr>
          <w:trHeight w:val="979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005993" w14:textId="3DBE623B" w:rsidR="00256FDD" w:rsidRPr="00DF7ADC" w:rsidRDefault="005603BA" w:rsidP="005603BA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eastAsia="fr-FR"/>
              </w:rPr>
              <w:t>Attestation de minimis complétée et signée par le responsable légal du porteur de projet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7930D8" w14:textId="4BCB47FA" w:rsidR="00256FDD" w:rsidRPr="00DF7ADC" w:rsidRDefault="005603BA" w:rsidP="00256FDD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53C382" w14:textId="509513CB" w:rsidR="00256FDD" w:rsidRPr="00DF7ADC" w:rsidRDefault="005603BA" w:rsidP="00256FDD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fr-FR"/>
              </w:rPr>
              <w:t>x</w:t>
            </w:r>
          </w:p>
        </w:tc>
      </w:tr>
      <w:tr w:rsidR="00256FDD" w:rsidRPr="00DF7ADC" w14:paraId="5F778FF9" w14:textId="77777777" w:rsidTr="00701F3F">
        <w:trPr>
          <w:trHeight w:val="1262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9FF6BF" w14:textId="3A9B9A55" w:rsidR="00256FDD" w:rsidRPr="00DF7ADC" w:rsidRDefault="00256FDD" w:rsidP="00256FDD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fr-FR"/>
              </w:rPr>
            </w:pPr>
            <w:r w:rsidRPr="00DF7ADC">
              <w:rPr>
                <w:rFonts w:ascii="Arial" w:eastAsia="Arial Unicode MS" w:hAnsi="Arial" w:cs="Arial"/>
                <w:sz w:val="20"/>
                <w:szCs w:val="20"/>
                <w:lang w:eastAsia="fr-FR"/>
              </w:rPr>
              <w:t xml:space="preserve">Dernière liasse fiscale complète ou dernier bilan et compte de résultats approuvés par l’assemblée </w:t>
            </w:r>
            <w:r w:rsidR="00101936">
              <w:rPr>
                <w:rFonts w:ascii="Arial" w:eastAsia="Arial Unicode MS" w:hAnsi="Arial" w:cs="Arial"/>
                <w:sz w:val="20"/>
                <w:szCs w:val="20"/>
                <w:lang w:eastAsia="fr-FR"/>
              </w:rPr>
              <w:t xml:space="preserve">générale </w:t>
            </w:r>
            <w:r w:rsidRPr="00DF7ADC">
              <w:rPr>
                <w:rFonts w:ascii="Arial" w:eastAsia="Arial Unicode MS" w:hAnsi="Arial" w:cs="Arial"/>
                <w:sz w:val="20"/>
                <w:szCs w:val="20"/>
                <w:lang w:eastAsia="fr-FR"/>
              </w:rPr>
              <w:t>et rapport du commissaire aux comptes (ou à défaut de l’</w:t>
            </w:r>
            <w:r>
              <w:rPr>
                <w:rFonts w:ascii="Arial" w:eastAsia="Arial Unicode MS" w:hAnsi="Arial" w:cs="Arial"/>
                <w:sz w:val="20"/>
                <w:szCs w:val="20"/>
                <w:lang w:eastAsia="fr-FR"/>
              </w:rPr>
              <w:t>autorité financière compétente</w:t>
            </w:r>
            <w:r w:rsidRPr="00DF7ADC">
              <w:rPr>
                <w:rFonts w:ascii="Arial" w:eastAsia="Arial Unicode MS" w:hAnsi="Arial" w:cs="Arial"/>
                <w:sz w:val="20"/>
                <w:szCs w:val="20"/>
                <w:lang w:eastAsia="fr-FR"/>
              </w:rPr>
              <w:t>) sur les comptes du dernier exercice approuvé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C9E324" w14:textId="58CBE0C3" w:rsidR="00256FDD" w:rsidRPr="00256FDD" w:rsidRDefault="00256FDD" w:rsidP="00256FDD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fr-FR"/>
              </w:rPr>
            </w:pPr>
            <w:r w:rsidRPr="00DF7ADC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BA92E" w14:textId="022521A6" w:rsidR="00256FDD" w:rsidRPr="00701F3F" w:rsidRDefault="005603BA" w:rsidP="00256FDD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fr-FR"/>
              </w:rPr>
            </w:pPr>
            <w:r w:rsidRPr="00701F3F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fr-FR"/>
              </w:rPr>
              <w:t>x</w:t>
            </w:r>
            <w:r w:rsidR="00256FDD" w:rsidRPr="00701F3F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</w:tr>
      <w:tr w:rsidR="00256FDD" w:rsidRPr="00DF7ADC" w14:paraId="7170C9C1" w14:textId="77777777" w:rsidTr="00701F3F">
        <w:trPr>
          <w:trHeight w:val="558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DB1EB9" w14:textId="1DBA1768" w:rsidR="00256FDD" w:rsidRPr="00DF7ADC" w:rsidRDefault="00256FDD" w:rsidP="00256FDD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eastAsia="fr-FR"/>
              </w:rPr>
              <w:t>Un extrait de k-bis datant de moins de trois mois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365BD3" w14:textId="77777777" w:rsidR="00256FDD" w:rsidRPr="00DF7ADC" w:rsidRDefault="00256FDD" w:rsidP="00256FDD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fr-FR"/>
              </w:rPr>
            </w:pPr>
            <w:r w:rsidRPr="00DF7ADC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D8579" w14:textId="65889B0B" w:rsidR="00256FDD" w:rsidRPr="00701F3F" w:rsidRDefault="005603BA" w:rsidP="00256FDD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fr-FR"/>
              </w:rPr>
            </w:pPr>
            <w:r w:rsidRPr="00701F3F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fr-FR"/>
              </w:rPr>
              <w:t>x</w:t>
            </w:r>
          </w:p>
        </w:tc>
      </w:tr>
      <w:tr w:rsidR="00B33B0B" w:rsidRPr="00DF7ADC" w14:paraId="1E932D26" w14:textId="77777777" w:rsidTr="009C390B">
        <w:trPr>
          <w:trHeight w:val="803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3E6ACA" w14:textId="1C080715" w:rsidR="00B33B0B" w:rsidRDefault="00A37C94" w:rsidP="00A37C94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eastAsia="fr-FR"/>
              </w:rPr>
              <w:t>E</w:t>
            </w:r>
            <w:r w:rsidR="00731109">
              <w:rPr>
                <w:rFonts w:ascii="Arial" w:eastAsia="Arial Unicode MS" w:hAnsi="Arial" w:cs="Arial"/>
                <w:sz w:val="20"/>
                <w:szCs w:val="20"/>
                <w:lang w:eastAsia="fr-FR"/>
              </w:rPr>
              <w:t>léments probants et justifiant l</w:t>
            </w:r>
            <w:r w:rsidRPr="00B33B0B">
              <w:rPr>
                <w:rFonts w:ascii="Arial" w:eastAsia="Arial Unicode MS" w:hAnsi="Arial" w:cs="Arial"/>
                <w:sz w:val="20"/>
                <w:szCs w:val="20"/>
                <w:lang w:eastAsia="fr-FR"/>
              </w:rPr>
              <w:t xml:space="preserve">a sortie du statut d’entreprise en difficulté </w:t>
            </w:r>
            <w:r w:rsidRPr="00F74470">
              <w:rPr>
                <w:rFonts w:ascii="Arial" w:eastAsia="Arial Unicode MS" w:hAnsi="Arial" w:cs="Arial"/>
                <w:b/>
                <w:sz w:val="20"/>
                <w:szCs w:val="20"/>
                <w:lang w:eastAsia="fr-FR"/>
              </w:rPr>
              <w:t>(pour les entreprises en difficulté au 31/12/20</w:t>
            </w:r>
            <w:r>
              <w:rPr>
                <w:rFonts w:ascii="Arial" w:eastAsia="Arial Unicode MS" w:hAnsi="Arial" w:cs="Arial"/>
                <w:b/>
                <w:sz w:val="20"/>
                <w:szCs w:val="20"/>
                <w:lang w:eastAsia="fr-FR"/>
              </w:rPr>
              <w:t>20</w:t>
            </w:r>
            <w:r w:rsidRPr="00F74470">
              <w:rPr>
                <w:rFonts w:ascii="Arial" w:eastAsia="Arial Unicode MS" w:hAnsi="Arial" w:cs="Arial"/>
                <w:b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93A44C" w14:textId="73442BBA" w:rsidR="00B33B0B" w:rsidRPr="00DF7ADC" w:rsidRDefault="00B33B0B" w:rsidP="00256FDD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fr-FR"/>
              </w:rPr>
              <w:t xml:space="preserve">x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2B414" w14:textId="750A3C0D" w:rsidR="00B33B0B" w:rsidRPr="00701F3F" w:rsidRDefault="00701F3F" w:rsidP="00256FDD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fr-FR"/>
              </w:rPr>
            </w:pPr>
            <w:r w:rsidRPr="00701F3F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fr-FR"/>
              </w:rPr>
              <w:t>x</w:t>
            </w:r>
          </w:p>
        </w:tc>
      </w:tr>
    </w:tbl>
    <w:p w14:paraId="781C9D24" w14:textId="77777777" w:rsidR="004E02EC" w:rsidRPr="00D82333" w:rsidRDefault="004E02EC" w:rsidP="00F23475">
      <w:pPr>
        <w:rPr>
          <w:rStyle w:val="Titredulivre"/>
          <w:b w:val="0"/>
          <w:sz w:val="32"/>
        </w:rPr>
      </w:pPr>
    </w:p>
    <w:p w14:paraId="0DE8C56F" w14:textId="77777777" w:rsidR="00463182" w:rsidRDefault="00463182" w:rsidP="00F23475">
      <w:pPr>
        <w:spacing w:before="120" w:after="120" w:line="240" w:lineRule="auto"/>
        <w:jc w:val="both"/>
        <w:rPr>
          <w:rFonts w:ascii="Arial" w:eastAsia="Times New Roman" w:hAnsi="Arial" w:cs="Arial"/>
          <w:b/>
          <w:bCs/>
          <w:caps/>
          <w:kern w:val="32"/>
          <w:sz w:val="24"/>
          <w:szCs w:val="32"/>
          <w:u w:val="single"/>
          <w:lang w:eastAsia="fr-FR"/>
        </w:rPr>
      </w:pPr>
    </w:p>
    <w:p w14:paraId="35EAD9D7" w14:textId="77777777" w:rsidR="00463182" w:rsidRDefault="00463182" w:rsidP="00F23475">
      <w:pPr>
        <w:spacing w:before="120" w:after="120" w:line="240" w:lineRule="auto"/>
        <w:jc w:val="both"/>
        <w:rPr>
          <w:rFonts w:ascii="Arial" w:eastAsia="Times New Roman" w:hAnsi="Arial" w:cs="Arial"/>
          <w:b/>
          <w:bCs/>
          <w:caps/>
          <w:kern w:val="32"/>
          <w:sz w:val="24"/>
          <w:szCs w:val="32"/>
          <w:u w:val="single"/>
          <w:lang w:eastAsia="fr-FR"/>
        </w:rPr>
      </w:pPr>
    </w:p>
    <w:p w14:paraId="6279F2C5" w14:textId="77777777" w:rsidR="00701F3F" w:rsidRDefault="00701F3F" w:rsidP="00F23475">
      <w:pPr>
        <w:spacing w:before="120" w:after="120" w:line="240" w:lineRule="auto"/>
        <w:jc w:val="both"/>
        <w:rPr>
          <w:rFonts w:ascii="Arial" w:eastAsia="Times New Roman" w:hAnsi="Arial" w:cs="Arial"/>
          <w:b/>
          <w:bCs/>
          <w:caps/>
          <w:kern w:val="32"/>
          <w:sz w:val="24"/>
          <w:szCs w:val="32"/>
          <w:u w:val="single"/>
          <w:lang w:eastAsia="fr-FR"/>
        </w:rPr>
      </w:pPr>
    </w:p>
    <w:p w14:paraId="6F8C828F" w14:textId="77777777" w:rsidR="005D19BD" w:rsidRDefault="005D19BD" w:rsidP="00F23475">
      <w:pPr>
        <w:spacing w:before="120" w:after="120" w:line="240" w:lineRule="auto"/>
        <w:jc w:val="both"/>
        <w:rPr>
          <w:rFonts w:ascii="Arial" w:eastAsia="Times New Roman" w:hAnsi="Arial" w:cs="Arial"/>
          <w:b/>
          <w:bCs/>
          <w:caps/>
          <w:kern w:val="32"/>
          <w:sz w:val="24"/>
          <w:szCs w:val="32"/>
          <w:u w:val="single"/>
          <w:lang w:eastAsia="fr-FR"/>
        </w:rPr>
      </w:pPr>
    </w:p>
    <w:p w14:paraId="60D8E1A3" w14:textId="77777777" w:rsidR="005D19BD" w:rsidRDefault="005D19BD" w:rsidP="00F23475">
      <w:pPr>
        <w:spacing w:before="120" w:after="120" w:line="240" w:lineRule="auto"/>
        <w:jc w:val="both"/>
        <w:rPr>
          <w:rFonts w:ascii="Arial" w:eastAsia="Times New Roman" w:hAnsi="Arial" w:cs="Arial"/>
          <w:b/>
          <w:bCs/>
          <w:caps/>
          <w:kern w:val="32"/>
          <w:sz w:val="24"/>
          <w:szCs w:val="32"/>
          <w:u w:val="single"/>
          <w:lang w:eastAsia="fr-FR"/>
        </w:rPr>
      </w:pPr>
    </w:p>
    <w:p w14:paraId="0DB3DA06" w14:textId="77777777" w:rsidR="00463182" w:rsidRDefault="00463182" w:rsidP="00F23475">
      <w:pPr>
        <w:spacing w:before="120" w:after="120" w:line="240" w:lineRule="auto"/>
        <w:jc w:val="both"/>
        <w:rPr>
          <w:rFonts w:ascii="Arial" w:eastAsia="Times New Roman" w:hAnsi="Arial" w:cs="Arial"/>
          <w:b/>
          <w:bCs/>
          <w:caps/>
          <w:kern w:val="32"/>
          <w:sz w:val="24"/>
          <w:szCs w:val="32"/>
          <w:u w:val="single"/>
          <w:lang w:eastAsia="fr-FR"/>
        </w:rPr>
      </w:pPr>
    </w:p>
    <w:p w14:paraId="47BFC9EF" w14:textId="77777777" w:rsidR="00463182" w:rsidRDefault="00463182" w:rsidP="00F23475">
      <w:pPr>
        <w:spacing w:before="120" w:after="120" w:line="240" w:lineRule="auto"/>
        <w:jc w:val="both"/>
        <w:rPr>
          <w:rFonts w:ascii="Arial" w:eastAsia="Times New Roman" w:hAnsi="Arial" w:cs="Arial"/>
          <w:b/>
          <w:bCs/>
          <w:caps/>
          <w:kern w:val="32"/>
          <w:sz w:val="24"/>
          <w:szCs w:val="32"/>
          <w:u w:val="single"/>
          <w:lang w:eastAsia="fr-FR"/>
        </w:rPr>
      </w:pPr>
    </w:p>
    <w:p w14:paraId="0A911AF9" w14:textId="77777777" w:rsidR="00B33B0B" w:rsidRDefault="00B33B0B" w:rsidP="00F23475">
      <w:pPr>
        <w:spacing w:before="120" w:after="120" w:line="240" w:lineRule="auto"/>
        <w:jc w:val="both"/>
        <w:rPr>
          <w:rFonts w:ascii="Arial" w:eastAsia="Times New Roman" w:hAnsi="Arial" w:cs="Arial"/>
          <w:b/>
          <w:bCs/>
          <w:caps/>
          <w:kern w:val="32"/>
          <w:sz w:val="24"/>
          <w:szCs w:val="32"/>
          <w:u w:val="single"/>
          <w:lang w:eastAsia="fr-FR"/>
        </w:rPr>
      </w:pPr>
    </w:p>
    <w:p w14:paraId="01E85844" w14:textId="77777777" w:rsidR="00F23475" w:rsidRPr="004521DD" w:rsidRDefault="00F23475" w:rsidP="00F23475">
      <w:pPr>
        <w:spacing w:before="120" w:after="120" w:line="240" w:lineRule="auto"/>
        <w:jc w:val="both"/>
        <w:rPr>
          <w:rFonts w:ascii="Arial" w:eastAsia="Times New Roman" w:hAnsi="Arial" w:cs="Arial"/>
          <w:b/>
          <w:bCs/>
          <w:caps/>
          <w:kern w:val="32"/>
          <w:sz w:val="28"/>
          <w:szCs w:val="32"/>
          <w:lang w:eastAsia="fr-FR"/>
        </w:rPr>
      </w:pPr>
      <w:r w:rsidRPr="004521DD">
        <w:rPr>
          <w:rFonts w:ascii="Arial" w:eastAsia="Times New Roman" w:hAnsi="Arial" w:cs="Arial"/>
          <w:b/>
          <w:bCs/>
          <w:caps/>
          <w:kern w:val="32"/>
          <w:sz w:val="28"/>
          <w:szCs w:val="32"/>
          <w:lang w:eastAsia="fr-FR"/>
        </w:rPr>
        <w:t>ELEMENTS CLES DU PROJET</w:t>
      </w:r>
    </w:p>
    <w:tbl>
      <w:tblPr>
        <w:tblW w:w="8894" w:type="dxa"/>
        <w:jc w:val="center"/>
        <w:tblBorders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708"/>
        <w:gridCol w:w="284"/>
        <w:gridCol w:w="4074"/>
      </w:tblGrid>
      <w:tr w:rsidR="00F23475" w:rsidRPr="00F23475" w14:paraId="408F7371" w14:textId="77777777" w:rsidTr="00F123D3">
        <w:trPr>
          <w:trHeight w:val="359"/>
          <w:jc w:val="center"/>
        </w:trPr>
        <w:tc>
          <w:tcPr>
            <w:tcW w:w="4820" w:type="dxa"/>
            <w:gridSpan w:val="3"/>
            <w:shd w:val="clear" w:color="auto" w:fill="auto"/>
            <w:vAlign w:val="center"/>
          </w:tcPr>
          <w:p w14:paraId="30575BB6" w14:textId="05259B43" w:rsidR="00F23475" w:rsidRPr="00F23475" w:rsidRDefault="00F23475" w:rsidP="00F23475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bCs/>
                <w:caps/>
                <w:kern w:val="32"/>
                <w:lang w:eastAsia="fr-FR"/>
              </w:rPr>
            </w:pPr>
            <w:r w:rsidRPr="00F23475">
              <w:rPr>
                <w:rFonts w:ascii="Arial" w:eastAsia="Times New Roman" w:hAnsi="Arial" w:cs="Arial"/>
                <w:b/>
                <w:bCs/>
                <w:caps/>
                <w:kern w:val="32"/>
                <w:lang w:eastAsia="fr-FR"/>
              </w:rPr>
              <w:t>Filière(s) concernée(s) :</w:t>
            </w:r>
          </w:p>
        </w:tc>
        <w:tc>
          <w:tcPr>
            <w:tcW w:w="4074" w:type="dxa"/>
            <w:shd w:val="clear" w:color="auto" w:fill="auto"/>
            <w:vAlign w:val="center"/>
          </w:tcPr>
          <w:p w14:paraId="22661063" w14:textId="77777777" w:rsidR="00F23475" w:rsidRPr="00F23475" w:rsidRDefault="00F23475" w:rsidP="00F23475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bCs/>
                <w:caps/>
                <w:kern w:val="32"/>
                <w:sz w:val="24"/>
                <w:szCs w:val="32"/>
                <w:lang w:eastAsia="fr-FR"/>
              </w:rPr>
            </w:pPr>
          </w:p>
        </w:tc>
      </w:tr>
      <w:tr w:rsidR="00701F3F" w:rsidRPr="00F23475" w14:paraId="136DF92C" w14:textId="77777777" w:rsidTr="002046E6">
        <w:trPr>
          <w:trHeight w:val="359"/>
          <w:jc w:val="center"/>
        </w:trPr>
        <w:tc>
          <w:tcPr>
            <w:tcW w:w="3828" w:type="dxa"/>
            <w:shd w:val="clear" w:color="auto" w:fill="auto"/>
            <w:vAlign w:val="center"/>
          </w:tcPr>
          <w:p w14:paraId="5A4C88D8" w14:textId="30B1F60F" w:rsidR="00701F3F" w:rsidRPr="00A13C05" w:rsidRDefault="00701F3F" w:rsidP="00F123D3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caps/>
                <w:kern w:val="32"/>
                <w:lang w:eastAsia="fr-FR"/>
              </w:rPr>
            </w:pPr>
            <w:r w:rsidRPr="00A13C05">
              <w:rPr>
                <w:rFonts w:ascii="Arial" w:eastAsia="Times New Roman" w:hAnsi="Arial" w:cs="Arial"/>
                <w:b/>
                <w:bCs/>
                <w:caps/>
                <w:kern w:val="32"/>
                <w:lang w:eastAsia="fr-FR"/>
              </w:rPr>
              <w:t>tYPE DE STRUCTURE (</w:t>
            </w:r>
            <w:r>
              <w:rPr>
                <w:rFonts w:ascii="Arial" w:eastAsia="Times New Roman" w:hAnsi="Arial" w:cs="Arial"/>
                <w:b/>
                <w:bCs/>
                <w:caps/>
                <w:kern w:val="32"/>
                <w:lang w:eastAsia="fr-FR"/>
              </w:rPr>
              <w:t>OP, AOP)</w:t>
            </w:r>
            <w:r w:rsidRPr="00A13C05">
              <w:rPr>
                <w:rFonts w:ascii="Arial" w:eastAsia="Times New Roman" w:hAnsi="Arial" w:cs="Arial"/>
                <w:b/>
                <w:bCs/>
                <w:caps/>
                <w:kern w:val="32"/>
                <w:lang w:eastAsia="fr-FR"/>
              </w:rPr>
              <w:t>:</w:t>
            </w:r>
            <w:r w:rsidR="00F123D3">
              <w:rPr>
                <w:b/>
                <w:highlight w:val="yellow"/>
              </w:rPr>
              <w:t xml:space="preserve"> </w:t>
            </w:r>
          </w:p>
        </w:tc>
        <w:tc>
          <w:tcPr>
            <w:tcW w:w="5066" w:type="dxa"/>
            <w:gridSpan w:val="3"/>
            <w:shd w:val="clear" w:color="auto" w:fill="auto"/>
            <w:vAlign w:val="center"/>
          </w:tcPr>
          <w:p w14:paraId="452ABBA8" w14:textId="5F32E952" w:rsidR="00701F3F" w:rsidRPr="00A13C05" w:rsidRDefault="009C390B" w:rsidP="002046E6">
            <w:pPr>
              <w:spacing w:before="120" w:after="120" w:line="240" w:lineRule="auto"/>
              <w:ind w:left="742"/>
              <w:jc w:val="both"/>
              <w:rPr>
                <w:rFonts w:ascii="Arial" w:eastAsia="Times New Roman" w:hAnsi="Arial" w:cs="Arial"/>
                <w:b/>
                <w:bCs/>
                <w:caps/>
                <w:kern w:val="32"/>
                <w:sz w:val="24"/>
                <w:szCs w:val="32"/>
                <w:lang w:eastAsia="fr-FR"/>
              </w:rPr>
            </w:pPr>
            <w:sdt>
              <w:sdtPr>
                <w:rPr>
                  <w:b/>
                </w:rPr>
                <w:id w:val="-1623146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6E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F123D3" w:rsidRPr="00F123D3">
              <w:rPr>
                <w:rFonts w:ascii="Arial" w:eastAsia="Times New Roman" w:hAnsi="Arial" w:cs="Arial"/>
                <w:b/>
                <w:bCs/>
                <w:caps/>
                <w:kern w:val="32"/>
                <w:lang w:eastAsia="fr-FR"/>
              </w:rPr>
              <w:t xml:space="preserve">  O</w:t>
            </w:r>
            <w:r w:rsidR="002046E6">
              <w:rPr>
                <w:rFonts w:ascii="Arial" w:eastAsia="Times New Roman" w:hAnsi="Arial" w:cs="Arial"/>
                <w:b/>
                <w:bCs/>
                <w:caps/>
                <w:kern w:val="32"/>
                <w:lang w:eastAsia="fr-FR"/>
              </w:rPr>
              <w:t xml:space="preserve">P                </w:t>
            </w:r>
            <w:sdt>
              <w:sdtPr>
                <w:rPr>
                  <w:b/>
                </w:rPr>
                <w:id w:val="1543483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6E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F123D3" w:rsidRPr="00F123D3">
              <w:rPr>
                <w:rFonts w:ascii="Arial" w:eastAsia="Times New Roman" w:hAnsi="Arial" w:cs="Arial"/>
                <w:b/>
                <w:bCs/>
                <w:caps/>
                <w:kern w:val="32"/>
                <w:lang w:eastAsia="fr-FR"/>
              </w:rPr>
              <w:t xml:space="preserve"> AOP                                                                                          </w:t>
            </w:r>
          </w:p>
        </w:tc>
      </w:tr>
      <w:tr w:rsidR="00701F3F" w:rsidRPr="00F23475" w14:paraId="4B5409F4" w14:textId="77777777" w:rsidTr="002046E6">
        <w:trPr>
          <w:trHeight w:val="359"/>
          <w:jc w:val="center"/>
        </w:trPr>
        <w:tc>
          <w:tcPr>
            <w:tcW w:w="4536" w:type="dxa"/>
            <w:gridSpan w:val="2"/>
            <w:shd w:val="clear" w:color="auto" w:fill="auto"/>
            <w:vAlign w:val="center"/>
          </w:tcPr>
          <w:p w14:paraId="7CFCB7FD" w14:textId="1834EE8E" w:rsidR="00701F3F" w:rsidRPr="00F123D3" w:rsidRDefault="00701F3F" w:rsidP="00701F3F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bCs/>
                <w:caps/>
                <w:kern w:val="32"/>
                <w:lang w:eastAsia="fr-FR"/>
              </w:rPr>
            </w:pPr>
            <w:r w:rsidRPr="00F123D3">
              <w:rPr>
                <w:rFonts w:ascii="Arial" w:eastAsia="Times New Roman" w:hAnsi="Arial" w:cs="Arial"/>
                <w:b/>
                <w:bCs/>
                <w:caps/>
                <w:kern w:val="32"/>
                <w:lang w:eastAsia="fr-FR"/>
              </w:rPr>
              <w:t>TAILLE DE L’ENTITE</w:t>
            </w:r>
            <w:r w:rsidRPr="00F123D3">
              <w:rPr>
                <w:rStyle w:val="Appelnotedebasdep"/>
                <w:rFonts w:ascii="Arial" w:eastAsia="Times New Roman" w:hAnsi="Arial" w:cs="Arial"/>
                <w:b/>
                <w:bCs/>
                <w:caps/>
                <w:kern w:val="32"/>
                <w:lang w:eastAsia="fr-FR"/>
              </w:rPr>
              <w:footnoteReference w:id="1"/>
            </w:r>
            <w:r w:rsidRPr="00F123D3">
              <w:rPr>
                <w:rFonts w:ascii="Arial" w:eastAsia="Times New Roman" w:hAnsi="Arial" w:cs="Arial"/>
                <w:b/>
                <w:bCs/>
                <w:caps/>
                <w:kern w:val="32"/>
                <w:lang w:eastAsia="fr-FR"/>
              </w:rPr>
              <w:t xml:space="preserve">: </w:t>
            </w:r>
          </w:p>
        </w:tc>
        <w:tc>
          <w:tcPr>
            <w:tcW w:w="4358" w:type="dxa"/>
            <w:gridSpan w:val="2"/>
            <w:shd w:val="clear" w:color="auto" w:fill="auto"/>
            <w:vAlign w:val="center"/>
          </w:tcPr>
          <w:p w14:paraId="062B6F28" w14:textId="3D5DF39F" w:rsidR="00701F3F" w:rsidRPr="00F123D3" w:rsidRDefault="009C390B" w:rsidP="00F23475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bCs/>
                <w:caps/>
                <w:kern w:val="32"/>
                <w:sz w:val="24"/>
                <w:szCs w:val="32"/>
                <w:lang w:eastAsia="fr-FR"/>
              </w:rPr>
            </w:pPr>
            <w:sdt>
              <w:sdtPr>
                <w:rPr>
                  <w:b/>
                </w:rPr>
                <w:id w:val="637228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3D3" w:rsidRPr="00F123D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701F3F" w:rsidRPr="00F123D3">
              <w:rPr>
                <w:rFonts w:ascii="Arial" w:eastAsia="Times New Roman" w:hAnsi="Arial" w:cs="Arial"/>
                <w:b/>
                <w:bCs/>
                <w:caps/>
                <w:kern w:val="32"/>
                <w:lang w:eastAsia="fr-FR"/>
              </w:rPr>
              <w:t xml:space="preserve">  Grande ENtreprise         </w:t>
            </w:r>
            <w:sdt>
              <w:sdtPr>
                <w:rPr>
                  <w:b/>
                </w:rPr>
                <w:id w:val="844819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1F3F" w:rsidRPr="00F123D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701F3F" w:rsidRPr="00F123D3">
              <w:rPr>
                <w:rFonts w:ascii="Arial" w:eastAsia="Times New Roman" w:hAnsi="Arial" w:cs="Arial"/>
                <w:b/>
                <w:bCs/>
                <w:caps/>
                <w:kern w:val="32"/>
                <w:lang w:eastAsia="fr-FR"/>
              </w:rPr>
              <w:t xml:space="preserve"> PME                                                                                          </w:t>
            </w:r>
          </w:p>
        </w:tc>
      </w:tr>
      <w:tr w:rsidR="00701F3F" w:rsidRPr="00F23475" w14:paraId="3045AE28" w14:textId="77777777" w:rsidTr="00F123D3">
        <w:trPr>
          <w:trHeight w:val="359"/>
          <w:jc w:val="center"/>
        </w:trPr>
        <w:tc>
          <w:tcPr>
            <w:tcW w:w="4820" w:type="dxa"/>
            <w:gridSpan w:val="3"/>
            <w:shd w:val="clear" w:color="auto" w:fill="auto"/>
            <w:vAlign w:val="center"/>
          </w:tcPr>
          <w:p w14:paraId="7E8593FE" w14:textId="3049CB33" w:rsidR="00701F3F" w:rsidRPr="00A13C05" w:rsidRDefault="00E362A6" w:rsidP="00086891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bCs/>
                <w:caps/>
                <w:kern w:val="32"/>
                <w:lang w:eastAsia="fr-FR"/>
              </w:rPr>
            </w:pPr>
            <w:r w:rsidRPr="00E362A6">
              <w:rPr>
                <w:rFonts w:ascii="Arial" w:eastAsia="Times New Roman" w:hAnsi="Arial" w:cs="Arial"/>
                <w:b/>
                <w:bCs/>
                <w:caps/>
                <w:kern w:val="32"/>
                <w:lang w:eastAsia="fr-FR"/>
              </w:rPr>
              <w:t>Région</w:t>
            </w:r>
            <w:r w:rsidR="00101936">
              <w:rPr>
                <w:rFonts w:ascii="Arial" w:eastAsia="Times New Roman" w:hAnsi="Arial" w:cs="Arial"/>
                <w:b/>
                <w:bCs/>
                <w:caps/>
                <w:kern w:val="32"/>
                <w:lang w:eastAsia="fr-FR"/>
              </w:rPr>
              <w:t>(S)</w:t>
            </w:r>
            <w:r w:rsidRPr="00E362A6">
              <w:rPr>
                <w:rFonts w:ascii="Arial" w:eastAsia="Times New Roman" w:hAnsi="Arial" w:cs="Arial"/>
                <w:b/>
                <w:bCs/>
                <w:caps/>
                <w:kern w:val="32"/>
                <w:lang w:eastAsia="fr-FR"/>
              </w:rPr>
              <w:t xml:space="preserve"> concernée</w:t>
            </w:r>
            <w:r w:rsidR="00101936">
              <w:rPr>
                <w:rFonts w:ascii="Arial" w:eastAsia="Times New Roman" w:hAnsi="Arial" w:cs="Arial"/>
                <w:b/>
                <w:bCs/>
                <w:caps/>
                <w:kern w:val="32"/>
                <w:lang w:eastAsia="fr-FR"/>
              </w:rPr>
              <w:t>(S)</w:t>
            </w:r>
            <w:r w:rsidR="00086891" w:rsidRPr="00E362A6">
              <w:rPr>
                <w:rFonts w:ascii="Arial" w:eastAsia="Times New Roman" w:hAnsi="Arial" w:cs="Arial"/>
                <w:b/>
                <w:bCs/>
                <w:caps/>
                <w:kern w:val="32"/>
                <w:lang w:eastAsia="fr-FR"/>
              </w:rPr>
              <w:t> </w:t>
            </w:r>
            <w:r w:rsidR="00086891">
              <w:rPr>
                <w:rFonts w:ascii="Arial" w:eastAsia="Times New Roman" w:hAnsi="Arial" w:cs="Arial"/>
                <w:b/>
                <w:bCs/>
                <w:caps/>
                <w:kern w:val="32"/>
                <w:lang w:eastAsia="fr-FR"/>
              </w:rPr>
              <w:t>:</w:t>
            </w:r>
          </w:p>
        </w:tc>
        <w:tc>
          <w:tcPr>
            <w:tcW w:w="4074" w:type="dxa"/>
            <w:shd w:val="clear" w:color="auto" w:fill="auto"/>
            <w:vAlign w:val="center"/>
          </w:tcPr>
          <w:p w14:paraId="658B68F0" w14:textId="36D3D235" w:rsidR="00701F3F" w:rsidRPr="00A13C05" w:rsidRDefault="00701F3F" w:rsidP="00E32F74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bCs/>
                <w:caps/>
                <w:kern w:val="32"/>
                <w:sz w:val="24"/>
                <w:szCs w:val="32"/>
                <w:lang w:eastAsia="fr-FR"/>
              </w:rPr>
            </w:pPr>
          </w:p>
        </w:tc>
      </w:tr>
      <w:tr w:rsidR="00701F3F" w:rsidRPr="00F23475" w14:paraId="050D921A" w14:textId="77777777" w:rsidTr="00F123D3">
        <w:trPr>
          <w:trHeight w:val="359"/>
          <w:jc w:val="center"/>
        </w:trPr>
        <w:tc>
          <w:tcPr>
            <w:tcW w:w="4820" w:type="dxa"/>
            <w:gridSpan w:val="3"/>
            <w:shd w:val="clear" w:color="auto" w:fill="auto"/>
            <w:vAlign w:val="center"/>
          </w:tcPr>
          <w:p w14:paraId="720EA6DC" w14:textId="2478E720" w:rsidR="00701F3F" w:rsidRPr="00F23475" w:rsidRDefault="00701F3F" w:rsidP="00F23475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bCs/>
                <w:caps/>
                <w:kern w:val="32"/>
                <w:lang w:eastAsia="fr-FR"/>
              </w:rPr>
            </w:pPr>
            <w:r w:rsidRPr="00F23475">
              <w:rPr>
                <w:rFonts w:ascii="Arial" w:eastAsia="Times New Roman" w:hAnsi="Arial" w:cs="Arial"/>
                <w:b/>
                <w:bCs/>
                <w:caps/>
                <w:kern w:val="32"/>
                <w:lang w:eastAsia="fr-FR"/>
              </w:rPr>
              <w:t>Durée du projet (en mois) :</w:t>
            </w:r>
          </w:p>
        </w:tc>
        <w:tc>
          <w:tcPr>
            <w:tcW w:w="4074" w:type="dxa"/>
            <w:shd w:val="clear" w:color="auto" w:fill="auto"/>
            <w:vAlign w:val="center"/>
          </w:tcPr>
          <w:p w14:paraId="3724423B" w14:textId="77777777" w:rsidR="00701F3F" w:rsidRPr="00F23475" w:rsidRDefault="00701F3F" w:rsidP="00F23475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bCs/>
                <w:caps/>
                <w:kern w:val="32"/>
                <w:sz w:val="24"/>
                <w:szCs w:val="32"/>
                <w:lang w:eastAsia="fr-FR"/>
              </w:rPr>
            </w:pPr>
          </w:p>
        </w:tc>
      </w:tr>
      <w:tr w:rsidR="00701F3F" w:rsidRPr="00F23475" w14:paraId="3BC8FFEA" w14:textId="77777777" w:rsidTr="00F123D3">
        <w:trPr>
          <w:trHeight w:val="359"/>
          <w:jc w:val="center"/>
        </w:trPr>
        <w:tc>
          <w:tcPr>
            <w:tcW w:w="4820" w:type="dxa"/>
            <w:gridSpan w:val="3"/>
            <w:shd w:val="clear" w:color="auto" w:fill="auto"/>
            <w:vAlign w:val="center"/>
          </w:tcPr>
          <w:p w14:paraId="74AA998D" w14:textId="4A4D9BA1" w:rsidR="00701F3F" w:rsidRPr="00F23475" w:rsidRDefault="00701F3F" w:rsidP="00F23475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bCs/>
                <w:caps/>
                <w:kern w:val="32"/>
                <w:lang w:eastAsia="fr-FR"/>
              </w:rPr>
            </w:pPr>
            <w:r w:rsidRPr="00B87F1B">
              <w:rPr>
                <w:rFonts w:ascii="Arial" w:eastAsia="Times New Roman" w:hAnsi="Arial" w:cs="Arial"/>
                <w:b/>
                <w:bCs/>
                <w:caps/>
                <w:kern w:val="32"/>
                <w:lang w:eastAsia="fr-FR"/>
              </w:rPr>
              <w:t>Date de début :</w:t>
            </w:r>
          </w:p>
        </w:tc>
        <w:tc>
          <w:tcPr>
            <w:tcW w:w="4074" w:type="dxa"/>
            <w:shd w:val="clear" w:color="auto" w:fill="auto"/>
            <w:vAlign w:val="center"/>
          </w:tcPr>
          <w:p w14:paraId="4FD1B992" w14:textId="1E585C5D" w:rsidR="00701F3F" w:rsidRPr="00F23475" w:rsidRDefault="00701F3F" w:rsidP="00F23475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bCs/>
                <w:caps/>
                <w:kern w:val="32"/>
                <w:sz w:val="24"/>
                <w:szCs w:val="32"/>
                <w:lang w:eastAsia="fr-FR"/>
              </w:rPr>
            </w:pPr>
            <w:r w:rsidRPr="00B87F1B">
              <w:rPr>
                <w:rFonts w:ascii="Arial" w:eastAsia="Times New Roman" w:hAnsi="Arial" w:cs="Arial"/>
                <w:b/>
                <w:bCs/>
                <w:caps/>
                <w:kern w:val="32"/>
                <w:sz w:val="24"/>
                <w:szCs w:val="32"/>
                <w:lang w:eastAsia="fr-FR"/>
              </w:rPr>
              <w:t>XX/XX/XXXX</w:t>
            </w:r>
          </w:p>
        </w:tc>
      </w:tr>
      <w:tr w:rsidR="00701F3F" w:rsidRPr="00F23475" w14:paraId="00BFBE64" w14:textId="77777777" w:rsidTr="00F123D3">
        <w:trPr>
          <w:trHeight w:val="359"/>
          <w:jc w:val="center"/>
        </w:trPr>
        <w:tc>
          <w:tcPr>
            <w:tcW w:w="4820" w:type="dxa"/>
            <w:gridSpan w:val="3"/>
            <w:shd w:val="clear" w:color="auto" w:fill="auto"/>
            <w:vAlign w:val="center"/>
          </w:tcPr>
          <w:p w14:paraId="290E80BC" w14:textId="1AD2340F" w:rsidR="00701F3F" w:rsidRPr="00B87F1B" w:rsidRDefault="00701F3F" w:rsidP="00F23475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bCs/>
                <w:caps/>
                <w:kern w:val="32"/>
                <w:lang w:eastAsia="fr-FR"/>
              </w:rPr>
            </w:pPr>
            <w:r w:rsidRPr="00B87F1B">
              <w:rPr>
                <w:rFonts w:ascii="Arial" w:eastAsia="Times New Roman" w:hAnsi="Arial" w:cs="Arial"/>
                <w:b/>
                <w:bCs/>
                <w:caps/>
                <w:kern w:val="32"/>
                <w:lang w:eastAsia="fr-FR"/>
              </w:rPr>
              <w:t>Date de fin :</w:t>
            </w:r>
          </w:p>
        </w:tc>
        <w:tc>
          <w:tcPr>
            <w:tcW w:w="4074" w:type="dxa"/>
            <w:shd w:val="clear" w:color="auto" w:fill="auto"/>
            <w:vAlign w:val="center"/>
          </w:tcPr>
          <w:p w14:paraId="2C6D8623" w14:textId="33FEA800" w:rsidR="00701F3F" w:rsidRPr="00B87F1B" w:rsidRDefault="00701F3F" w:rsidP="00F23475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bCs/>
                <w:caps/>
                <w:kern w:val="32"/>
                <w:sz w:val="24"/>
                <w:szCs w:val="32"/>
                <w:lang w:eastAsia="fr-FR"/>
              </w:rPr>
            </w:pPr>
            <w:r w:rsidRPr="00B87F1B">
              <w:rPr>
                <w:rFonts w:ascii="Arial" w:eastAsia="Times New Roman" w:hAnsi="Arial" w:cs="Arial"/>
                <w:b/>
                <w:bCs/>
                <w:caps/>
                <w:kern w:val="32"/>
                <w:sz w:val="24"/>
                <w:szCs w:val="32"/>
                <w:lang w:eastAsia="fr-FR"/>
              </w:rPr>
              <w:t>XX/XX/XXXX</w:t>
            </w:r>
          </w:p>
        </w:tc>
      </w:tr>
      <w:tr w:rsidR="00701F3F" w:rsidRPr="00F23475" w14:paraId="1496F1BD" w14:textId="77777777" w:rsidTr="00F123D3">
        <w:trPr>
          <w:trHeight w:val="359"/>
          <w:jc w:val="center"/>
        </w:trPr>
        <w:tc>
          <w:tcPr>
            <w:tcW w:w="4820" w:type="dxa"/>
            <w:gridSpan w:val="3"/>
            <w:shd w:val="clear" w:color="auto" w:fill="auto"/>
            <w:vAlign w:val="center"/>
          </w:tcPr>
          <w:p w14:paraId="56F7B55A" w14:textId="054118AF" w:rsidR="00701F3F" w:rsidRPr="00B87F1B" w:rsidRDefault="00701F3F" w:rsidP="00F23475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bCs/>
                <w:caps/>
                <w:kern w:val="32"/>
                <w:lang w:eastAsia="fr-FR"/>
              </w:rPr>
            </w:pPr>
            <w:r w:rsidRPr="00F23475">
              <w:rPr>
                <w:rFonts w:ascii="Arial" w:eastAsia="Times New Roman" w:hAnsi="Arial" w:cs="Arial"/>
                <w:b/>
                <w:bCs/>
                <w:caps/>
                <w:kern w:val="32"/>
                <w:lang w:eastAsia="fr-FR"/>
              </w:rPr>
              <w:t>Coût total du projet (€ HT) :</w:t>
            </w:r>
          </w:p>
        </w:tc>
        <w:tc>
          <w:tcPr>
            <w:tcW w:w="4074" w:type="dxa"/>
            <w:shd w:val="clear" w:color="auto" w:fill="auto"/>
            <w:vAlign w:val="center"/>
          </w:tcPr>
          <w:p w14:paraId="77F53248" w14:textId="2D5CAFC4" w:rsidR="00701F3F" w:rsidRPr="00B87F1B" w:rsidRDefault="00701F3F" w:rsidP="00F23475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bCs/>
                <w:caps/>
                <w:kern w:val="32"/>
                <w:sz w:val="24"/>
                <w:szCs w:val="32"/>
                <w:lang w:eastAsia="fr-FR"/>
              </w:rPr>
            </w:pPr>
          </w:p>
        </w:tc>
      </w:tr>
      <w:tr w:rsidR="00701F3F" w:rsidRPr="00F23475" w14:paraId="706CEA73" w14:textId="77777777" w:rsidTr="00F123D3">
        <w:trPr>
          <w:trHeight w:val="359"/>
          <w:jc w:val="center"/>
        </w:trPr>
        <w:tc>
          <w:tcPr>
            <w:tcW w:w="4820" w:type="dxa"/>
            <w:gridSpan w:val="3"/>
            <w:shd w:val="clear" w:color="auto" w:fill="auto"/>
            <w:vAlign w:val="center"/>
          </w:tcPr>
          <w:p w14:paraId="7DC4A39E" w14:textId="5137AA7F" w:rsidR="00701F3F" w:rsidRPr="00F23475" w:rsidRDefault="00701F3F" w:rsidP="00701F3F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bCs/>
                <w:caps/>
                <w:kern w:val="32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kern w:val="32"/>
                <w:lang w:eastAsia="fr-FR"/>
              </w:rPr>
              <w:t>N° AgrEMENt:</w:t>
            </w:r>
          </w:p>
        </w:tc>
        <w:tc>
          <w:tcPr>
            <w:tcW w:w="4074" w:type="dxa"/>
            <w:shd w:val="clear" w:color="auto" w:fill="auto"/>
            <w:vAlign w:val="center"/>
          </w:tcPr>
          <w:p w14:paraId="7BC5DAEF" w14:textId="77777777" w:rsidR="00701F3F" w:rsidRPr="00F23475" w:rsidRDefault="00701F3F" w:rsidP="00F23475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bCs/>
                <w:caps/>
                <w:kern w:val="32"/>
                <w:sz w:val="24"/>
                <w:szCs w:val="32"/>
                <w:lang w:eastAsia="fr-FR"/>
              </w:rPr>
            </w:pPr>
          </w:p>
        </w:tc>
      </w:tr>
      <w:tr w:rsidR="00701F3F" w:rsidRPr="00F23475" w14:paraId="683D6B9A" w14:textId="77777777" w:rsidTr="00F123D3">
        <w:trPr>
          <w:trHeight w:val="359"/>
          <w:jc w:val="center"/>
        </w:trPr>
        <w:tc>
          <w:tcPr>
            <w:tcW w:w="4820" w:type="dxa"/>
            <w:gridSpan w:val="3"/>
            <w:shd w:val="clear" w:color="auto" w:fill="auto"/>
            <w:vAlign w:val="center"/>
          </w:tcPr>
          <w:p w14:paraId="6C0184FC" w14:textId="30FAE6B1" w:rsidR="00701F3F" w:rsidRDefault="00701F3F" w:rsidP="00F23475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bCs/>
                <w:caps/>
                <w:kern w:val="32"/>
                <w:lang w:eastAsia="fr-FR"/>
              </w:rPr>
            </w:pPr>
            <w:r w:rsidRPr="00F23475">
              <w:rPr>
                <w:rFonts w:ascii="Arial" w:eastAsia="Times New Roman" w:hAnsi="Arial" w:cs="Arial"/>
                <w:b/>
                <w:bCs/>
                <w:caps/>
                <w:kern w:val="32"/>
                <w:lang w:eastAsia="fr-FR"/>
              </w:rPr>
              <w:t xml:space="preserve">Raison sociale du </w:t>
            </w:r>
            <w:r>
              <w:rPr>
                <w:rFonts w:ascii="Arial" w:eastAsia="Times New Roman" w:hAnsi="Arial" w:cs="Arial"/>
                <w:b/>
                <w:bCs/>
                <w:caps/>
                <w:kern w:val="32"/>
                <w:lang w:eastAsia="fr-FR"/>
              </w:rPr>
              <w:t>porteur</w:t>
            </w:r>
            <w:r w:rsidRPr="00F23475">
              <w:rPr>
                <w:rFonts w:ascii="Arial" w:eastAsia="Times New Roman" w:hAnsi="Arial" w:cs="Arial"/>
                <w:b/>
                <w:bCs/>
                <w:caps/>
                <w:kern w:val="32"/>
                <w:lang w:eastAsia="fr-FR"/>
              </w:rPr>
              <w:t> :</w:t>
            </w:r>
          </w:p>
        </w:tc>
        <w:tc>
          <w:tcPr>
            <w:tcW w:w="4074" w:type="dxa"/>
            <w:shd w:val="clear" w:color="auto" w:fill="auto"/>
            <w:vAlign w:val="center"/>
          </w:tcPr>
          <w:p w14:paraId="115796B6" w14:textId="77777777" w:rsidR="00701F3F" w:rsidRPr="00F23475" w:rsidRDefault="00701F3F" w:rsidP="00F23475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bCs/>
                <w:caps/>
                <w:kern w:val="32"/>
                <w:sz w:val="24"/>
                <w:szCs w:val="32"/>
                <w:lang w:eastAsia="fr-FR"/>
              </w:rPr>
            </w:pPr>
          </w:p>
        </w:tc>
      </w:tr>
      <w:tr w:rsidR="00701F3F" w:rsidRPr="00F23475" w14:paraId="39F349FE" w14:textId="77777777" w:rsidTr="00F123D3">
        <w:trPr>
          <w:trHeight w:val="359"/>
          <w:jc w:val="center"/>
        </w:trPr>
        <w:tc>
          <w:tcPr>
            <w:tcW w:w="4820" w:type="dxa"/>
            <w:gridSpan w:val="3"/>
            <w:shd w:val="clear" w:color="auto" w:fill="auto"/>
            <w:vAlign w:val="center"/>
          </w:tcPr>
          <w:p w14:paraId="1D6B1FB6" w14:textId="18B50C0D" w:rsidR="00701F3F" w:rsidRPr="00F23475" w:rsidRDefault="00701F3F" w:rsidP="00F23475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bCs/>
                <w:caps/>
                <w:kern w:val="32"/>
                <w:lang w:eastAsia="fr-FR"/>
              </w:rPr>
            </w:pPr>
            <w:r w:rsidRPr="00F23475">
              <w:rPr>
                <w:rFonts w:ascii="Arial" w:eastAsia="Times New Roman" w:hAnsi="Arial" w:cs="Arial"/>
                <w:b/>
                <w:bCs/>
                <w:caps/>
                <w:kern w:val="32"/>
                <w:lang w:eastAsia="fr-FR"/>
              </w:rPr>
              <w:t>SIRET :</w:t>
            </w:r>
          </w:p>
        </w:tc>
        <w:tc>
          <w:tcPr>
            <w:tcW w:w="4074" w:type="dxa"/>
            <w:shd w:val="clear" w:color="auto" w:fill="auto"/>
            <w:vAlign w:val="center"/>
          </w:tcPr>
          <w:p w14:paraId="31AC4C2E" w14:textId="77777777" w:rsidR="00701F3F" w:rsidRPr="00F23475" w:rsidRDefault="00701F3F" w:rsidP="00F23475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bCs/>
                <w:caps/>
                <w:kern w:val="32"/>
                <w:sz w:val="24"/>
                <w:szCs w:val="32"/>
                <w:lang w:eastAsia="fr-FR"/>
              </w:rPr>
            </w:pPr>
          </w:p>
        </w:tc>
      </w:tr>
      <w:tr w:rsidR="00701F3F" w:rsidRPr="00F23475" w14:paraId="7C01EB8A" w14:textId="77777777" w:rsidTr="00F123D3">
        <w:trPr>
          <w:trHeight w:val="359"/>
          <w:jc w:val="center"/>
        </w:trPr>
        <w:tc>
          <w:tcPr>
            <w:tcW w:w="4820" w:type="dxa"/>
            <w:gridSpan w:val="3"/>
            <w:shd w:val="clear" w:color="auto" w:fill="auto"/>
            <w:vAlign w:val="center"/>
          </w:tcPr>
          <w:p w14:paraId="456A617A" w14:textId="1FF6313C" w:rsidR="00701F3F" w:rsidRPr="00F23475" w:rsidRDefault="00701F3F" w:rsidP="00F23475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bCs/>
                <w:caps/>
                <w:kern w:val="32"/>
                <w:lang w:eastAsia="fr-FR"/>
              </w:rPr>
            </w:pPr>
            <w:r w:rsidRPr="00F23475">
              <w:rPr>
                <w:rFonts w:ascii="Arial" w:eastAsia="Times New Roman" w:hAnsi="Arial" w:cs="Arial"/>
                <w:b/>
                <w:bCs/>
                <w:caps/>
                <w:kern w:val="32"/>
                <w:lang w:eastAsia="fr-FR"/>
              </w:rPr>
              <w:t>Adresse :</w:t>
            </w:r>
          </w:p>
        </w:tc>
        <w:tc>
          <w:tcPr>
            <w:tcW w:w="4074" w:type="dxa"/>
            <w:shd w:val="clear" w:color="auto" w:fill="auto"/>
            <w:vAlign w:val="center"/>
          </w:tcPr>
          <w:p w14:paraId="1D2A54BF" w14:textId="77777777" w:rsidR="00701F3F" w:rsidRPr="00F23475" w:rsidRDefault="00701F3F" w:rsidP="00F23475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bCs/>
                <w:caps/>
                <w:kern w:val="32"/>
                <w:sz w:val="24"/>
                <w:szCs w:val="32"/>
                <w:lang w:eastAsia="fr-FR"/>
              </w:rPr>
            </w:pPr>
          </w:p>
        </w:tc>
      </w:tr>
      <w:tr w:rsidR="00701F3F" w:rsidRPr="00F23475" w14:paraId="34864DB3" w14:textId="77777777" w:rsidTr="00F123D3">
        <w:trPr>
          <w:trHeight w:val="359"/>
          <w:jc w:val="center"/>
        </w:trPr>
        <w:tc>
          <w:tcPr>
            <w:tcW w:w="4820" w:type="dxa"/>
            <w:gridSpan w:val="3"/>
            <w:shd w:val="clear" w:color="auto" w:fill="auto"/>
            <w:vAlign w:val="center"/>
          </w:tcPr>
          <w:p w14:paraId="70B60A43" w14:textId="189D5CB8" w:rsidR="00701F3F" w:rsidRPr="00F23475" w:rsidRDefault="00701F3F" w:rsidP="00F23475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bCs/>
                <w:caps/>
                <w:kern w:val="32"/>
                <w:lang w:eastAsia="fr-FR"/>
              </w:rPr>
            </w:pPr>
            <w:r w:rsidRPr="00F23475">
              <w:rPr>
                <w:rFonts w:ascii="Arial" w:eastAsia="Times New Roman" w:hAnsi="Arial" w:cs="Arial"/>
                <w:b/>
                <w:bCs/>
                <w:caps/>
                <w:kern w:val="32"/>
                <w:lang w:eastAsia="fr-FR"/>
              </w:rPr>
              <w:t>Représentant légal   :</w:t>
            </w:r>
          </w:p>
        </w:tc>
        <w:tc>
          <w:tcPr>
            <w:tcW w:w="4074" w:type="dxa"/>
            <w:shd w:val="clear" w:color="auto" w:fill="auto"/>
            <w:vAlign w:val="center"/>
          </w:tcPr>
          <w:p w14:paraId="12B4935F" w14:textId="77777777" w:rsidR="00701F3F" w:rsidRPr="00F23475" w:rsidRDefault="00701F3F" w:rsidP="00F23475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bCs/>
                <w:caps/>
                <w:kern w:val="32"/>
                <w:sz w:val="24"/>
                <w:szCs w:val="32"/>
                <w:lang w:eastAsia="fr-FR"/>
              </w:rPr>
            </w:pPr>
          </w:p>
        </w:tc>
      </w:tr>
      <w:tr w:rsidR="00701F3F" w:rsidRPr="00F23475" w14:paraId="4652BD66" w14:textId="77777777" w:rsidTr="00F123D3">
        <w:trPr>
          <w:trHeight w:val="359"/>
          <w:jc w:val="center"/>
        </w:trPr>
        <w:tc>
          <w:tcPr>
            <w:tcW w:w="4820" w:type="dxa"/>
            <w:gridSpan w:val="3"/>
            <w:shd w:val="clear" w:color="auto" w:fill="auto"/>
            <w:vAlign w:val="center"/>
          </w:tcPr>
          <w:p w14:paraId="1F5F899F" w14:textId="1877FB60" w:rsidR="00701F3F" w:rsidRPr="00F23475" w:rsidRDefault="00701F3F" w:rsidP="00F23475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bCs/>
                <w:caps/>
                <w:kern w:val="32"/>
                <w:lang w:eastAsia="fr-FR"/>
              </w:rPr>
            </w:pPr>
            <w:r w:rsidRPr="00F23475">
              <w:rPr>
                <w:rFonts w:ascii="Arial" w:eastAsia="Times New Roman" w:hAnsi="Arial" w:cs="Arial"/>
                <w:b/>
                <w:bCs/>
                <w:caps/>
                <w:kern w:val="32"/>
                <w:lang w:eastAsia="fr-FR"/>
              </w:rPr>
              <w:t xml:space="preserve">Fonction   :    </w:t>
            </w:r>
          </w:p>
        </w:tc>
        <w:tc>
          <w:tcPr>
            <w:tcW w:w="4074" w:type="dxa"/>
            <w:shd w:val="clear" w:color="auto" w:fill="auto"/>
            <w:vAlign w:val="center"/>
          </w:tcPr>
          <w:p w14:paraId="2F2F5814" w14:textId="77777777" w:rsidR="00701F3F" w:rsidRPr="00F23475" w:rsidRDefault="00701F3F" w:rsidP="00F23475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bCs/>
                <w:caps/>
                <w:kern w:val="32"/>
                <w:sz w:val="24"/>
                <w:szCs w:val="32"/>
                <w:lang w:eastAsia="fr-FR"/>
              </w:rPr>
            </w:pPr>
          </w:p>
        </w:tc>
      </w:tr>
      <w:tr w:rsidR="00701F3F" w:rsidRPr="00F23475" w14:paraId="230303F4" w14:textId="77777777" w:rsidTr="00F123D3">
        <w:trPr>
          <w:trHeight w:val="455"/>
          <w:jc w:val="center"/>
        </w:trPr>
        <w:tc>
          <w:tcPr>
            <w:tcW w:w="4820" w:type="dxa"/>
            <w:gridSpan w:val="3"/>
            <w:shd w:val="clear" w:color="auto" w:fill="auto"/>
            <w:vAlign w:val="center"/>
          </w:tcPr>
          <w:p w14:paraId="6F38CC7E" w14:textId="617A4553" w:rsidR="00701F3F" w:rsidRPr="00F23475" w:rsidRDefault="00701F3F" w:rsidP="00F23475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bCs/>
                <w:caps/>
                <w:kern w:val="32"/>
                <w:lang w:eastAsia="fr-FR"/>
              </w:rPr>
            </w:pPr>
          </w:p>
        </w:tc>
        <w:tc>
          <w:tcPr>
            <w:tcW w:w="4074" w:type="dxa"/>
            <w:shd w:val="clear" w:color="auto" w:fill="auto"/>
            <w:vAlign w:val="center"/>
          </w:tcPr>
          <w:p w14:paraId="7109E0D3" w14:textId="77777777" w:rsidR="00701F3F" w:rsidRPr="00F23475" w:rsidRDefault="00701F3F" w:rsidP="00F23475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bCs/>
                <w:caps/>
                <w:kern w:val="32"/>
                <w:sz w:val="24"/>
                <w:szCs w:val="32"/>
                <w:lang w:eastAsia="fr-FR"/>
              </w:rPr>
            </w:pPr>
          </w:p>
        </w:tc>
      </w:tr>
    </w:tbl>
    <w:p w14:paraId="788900BF" w14:textId="77777777" w:rsidR="004F6CC5" w:rsidRDefault="004F6CC5" w:rsidP="009571BC">
      <w:pPr>
        <w:ind w:right="-1248"/>
        <w:rPr>
          <w:b/>
        </w:rPr>
      </w:pPr>
    </w:p>
    <w:p w14:paraId="102AD066" w14:textId="39C85402" w:rsidR="00FB6D2A" w:rsidRPr="005132D3" w:rsidRDefault="00041A8D" w:rsidP="009571BC">
      <w:pPr>
        <w:ind w:right="-1248"/>
        <w:rPr>
          <w:b/>
        </w:rPr>
      </w:pPr>
      <w:r w:rsidRPr="005132D3">
        <w:rPr>
          <w:b/>
        </w:rPr>
        <w:t xml:space="preserve">Cocher </w:t>
      </w:r>
      <w:r w:rsidR="005132D3" w:rsidRPr="005132D3">
        <w:rPr>
          <w:b/>
        </w:rPr>
        <w:t xml:space="preserve">le type de dépenses prévues </w:t>
      </w:r>
      <w:r w:rsidRPr="005132D3">
        <w:rPr>
          <w:b/>
        </w:rPr>
        <w:t xml:space="preserve">dans le cadre du projet en lien avec le plan de </w:t>
      </w:r>
      <w:r w:rsidR="00701F3F">
        <w:rPr>
          <w:b/>
        </w:rPr>
        <w:t>relance</w:t>
      </w:r>
      <w:r w:rsidRPr="005132D3">
        <w:rPr>
          <w:b/>
        </w:rPr>
        <w:t xml:space="preserve"> (</w:t>
      </w:r>
      <w:r w:rsidR="0061065A">
        <w:rPr>
          <w:b/>
        </w:rPr>
        <w:t>plusieurs choix possibles</w:t>
      </w:r>
      <w:r w:rsidR="00FB6D2A" w:rsidRPr="005132D3">
        <w:rPr>
          <w:b/>
        </w:rPr>
        <w:t>) :</w:t>
      </w:r>
    </w:p>
    <w:p w14:paraId="7D3E6265" w14:textId="1F3970F7" w:rsidR="00654FF1" w:rsidRDefault="009C390B" w:rsidP="00FB6D2A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55"/>
        </w:tabs>
        <w:ind w:right="-1248"/>
        <w:rPr>
          <w:b/>
        </w:rPr>
      </w:pPr>
      <w:sdt>
        <w:sdtPr>
          <w:rPr>
            <w:b/>
          </w:rPr>
          <w:id w:val="2122561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262B" w:rsidRPr="005132D3">
            <w:rPr>
              <w:rFonts w:ascii="MS Gothic" w:eastAsia="MS Gothic" w:hAnsi="MS Gothic" w:hint="eastAsia"/>
              <w:b/>
            </w:rPr>
            <w:t>☐</w:t>
          </w:r>
        </w:sdtContent>
      </w:sdt>
      <w:r w:rsidR="00FB6D2A" w:rsidRPr="005132D3">
        <w:rPr>
          <w:b/>
        </w:rPr>
        <w:t xml:space="preserve">  </w:t>
      </w:r>
      <w:r w:rsidR="00716684">
        <w:rPr>
          <w:b/>
        </w:rPr>
        <w:t xml:space="preserve">Volet A - </w:t>
      </w:r>
      <w:r w:rsidR="0058205C">
        <w:rPr>
          <w:b/>
        </w:rPr>
        <w:t>Système</w:t>
      </w:r>
      <w:r w:rsidR="00716684">
        <w:rPr>
          <w:b/>
        </w:rPr>
        <w:t>s</w:t>
      </w:r>
      <w:r w:rsidR="0058205C">
        <w:rPr>
          <w:b/>
        </w:rPr>
        <w:t xml:space="preserve"> d’information</w:t>
      </w:r>
    </w:p>
    <w:p w14:paraId="55899991" w14:textId="79AF6AE0" w:rsidR="00FB6D2A" w:rsidRPr="005132D3" w:rsidRDefault="009C390B" w:rsidP="00FB6D2A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55"/>
        </w:tabs>
        <w:ind w:right="-1248"/>
        <w:rPr>
          <w:b/>
        </w:rPr>
      </w:pPr>
      <w:sdt>
        <w:sdtPr>
          <w:rPr>
            <w:b/>
          </w:rPr>
          <w:id w:val="-1051061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2D3" w:rsidRPr="005132D3">
            <w:rPr>
              <w:rFonts w:ascii="MS Gothic" w:eastAsia="MS Gothic" w:hAnsi="MS Gothic" w:hint="eastAsia"/>
              <w:b/>
            </w:rPr>
            <w:t>☐</w:t>
          </w:r>
        </w:sdtContent>
      </w:sdt>
      <w:r w:rsidR="005132D3" w:rsidRPr="005132D3">
        <w:rPr>
          <w:b/>
        </w:rPr>
        <w:t xml:space="preserve">  </w:t>
      </w:r>
      <w:r w:rsidR="00716684">
        <w:rPr>
          <w:b/>
        </w:rPr>
        <w:t xml:space="preserve">Volet B - </w:t>
      </w:r>
      <w:r w:rsidR="00701F3F" w:rsidRPr="00701F3F">
        <w:rPr>
          <w:b/>
        </w:rPr>
        <w:t>Prestations de conseil externe d’ordre économique, juridique ou organisationnel</w:t>
      </w:r>
      <w:r w:rsidR="00701F3F" w:rsidRPr="005132D3">
        <w:rPr>
          <w:b/>
        </w:rPr>
        <w:t xml:space="preserve"> </w:t>
      </w:r>
    </w:p>
    <w:p w14:paraId="6E388FCF" w14:textId="04C3FB35" w:rsidR="00A32B40" w:rsidRDefault="009C390B" w:rsidP="00701F3F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55"/>
        </w:tabs>
        <w:ind w:right="-1248"/>
        <w:rPr>
          <w:b/>
        </w:rPr>
      </w:pPr>
      <w:sdt>
        <w:sdtPr>
          <w:rPr>
            <w:b/>
          </w:rPr>
          <w:id w:val="113877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6D2A" w:rsidRPr="005132D3">
            <w:rPr>
              <w:rFonts w:ascii="MS Gothic" w:eastAsia="MS Gothic" w:hAnsi="MS Gothic" w:hint="eastAsia"/>
              <w:b/>
            </w:rPr>
            <w:t>☐</w:t>
          </w:r>
        </w:sdtContent>
      </w:sdt>
      <w:r w:rsidR="00FB6D2A" w:rsidRPr="005132D3">
        <w:rPr>
          <w:b/>
        </w:rPr>
        <w:t xml:space="preserve"> </w:t>
      </w:r>
      <w:r w:rsidR="00716684">
        <w:rPr>
          <w:b/>
        </w:rPr>
        <w:t xml:space="preserve">Volet C - </w:t>
      </w:r>
      <w:r w:rsidR="00701F3F">
        <w:rPr>
          <w:b/>
        </w:rPr>
        <w:t>Appui au développement pour les nouvelles AOP réalisant la mission de négociation collective</w:t>
      </w:r>
      <w:r w:rsidR="00FB6D2A" w:rsidRPr="005132D3">
        <w:rPr>
          <w:b/>
        </w:rPr>
        <w:t xml:space="preserve"> </w:t>
      </w:r>
    </w:p>
    <w:p w14:paraId="4ABFFAA0" w14:textId="77777777" w:rsidR="00701F3F" w:rsidRDefault="00701F3F" w:rsidP="00701F3F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55"/>
        </w:tabs>
        <w:ind w:right="-1248"/>
        <w:rPr>
          <w:b/>
        </w:rPr>
      </w:pPr>
    </w:p>
    <w:p w14:paraId="708BEE99" w14:textId="77777777" w:rsidR="00701F3F" w:rsidRDefault="00701F3F" w:rsidP="00701F3F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55"/>
        </w:tabs>
        <w:ind w:right="-1248"/>
        <w:rPr>
          <w:b/>
        </w:rPr>
      </w:pPr>
    </w:p>
    <w:p w14:paraId="434D45BD" w14:textId="77777777" w:rsidR="00701F3F" w:rsidRPr="00701F3F" w:rsidRDefault="00701F3F" w:rsidP="00701F3F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55"/>
        </w:tabs>
        <w:ind w:right="-1248"/>
        <w:rPr>
          <w:b/>
        </w:rPr>
      </w:pPr>
    </w:p>
    <w:p w14:paraId="0FD7352B" w14:textId="4802264B" w:rsidR="00816473" w:rsidRDefault="0081647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PRESENTATION DU PROJET</w:t>
      </w:r>
    </w:p>
    <w:p w14:paraId="4E1F7575" w14:textId="38044761" w:rsidR="00816473" w:rsidRPr="00D1122E" w:rsidRDefault="00816473" w:rsidP="00816473">
      <w:pPr>
        <w:pStyle w:val="Paragraphedeliste"/>
        <w:numPr>
          <w:ilvl w:val="0"/>
          <w:numId w:val="21"/>
        </w:numPr>
        <w:rPr>
          <w:rFonts w:ascii="Arial" w:hAnsi="Arial" w:cs="Arial"/>
          <w:b/>
          <w:szCs w:val="28"/>
        </w:rPr>
      </w:pPr>
      <w:r w:rsidRPr="00D1122E">
        <w:rPr>
          <w:rFonts w:ascii="Arial" w:hAnsi="Arial" w:cs="Arial"/>
          <w:b/>
          <w:szCs w:val="28"/>
        </w:rPr>
        <w:t>Porteur</w:t>
      </w:r>
      <w:r w:rsidR="00865962" w:rsidRPr="00D1122E">
        <w:rPr>
          <w:rFonts w:ascii="Arial" w:hAnsi="Arial" w:cs="Arial"/>
          <w:b/>
          <w:szCs w:val="28"/>
        </w:rPr>
        <w:t xml:space="preserve"> et partenaires</w:t>
      </w:r>
    </w:p>
    <w:p w14:paraId="18C06AB5" w14:textId="638D8A5E" w:rsidR="00865962" w:rsidRDefault="00816473" w:rsidP="00865962">
      <w:pPr>
        <w:suppressAutoHyphens/>
        <w:spacing w:before="120" w:after="120" w:line="240" w:lineRule="auto"/>
        <w:jc w:val="both"/>
        <w:rPr>
          <w:rFonts w:ascii="Arial" w:hAnsi="Arial" w:cs="Arial"/>
          <w:i/>
        </w:rPr>
      </w:pPr>
      <w:r w:rsidRPr="00816473">
        <w:rPr>
          <w:rFonts w:ascii="Arial" w:hAnsi="Arial" w:cs="Arial"/>
          <w:i/>
        </w:rPr>
        <w:t>Expliciter l’organisation juridique de l’entreprise</w:t>
      </w:r>
      <w:r w:rsidR="00E43DCF">
        <w:rPr>
          <w:rFonts w:ascii="Arial" w:hAnsi="Arial" w:cs="Arial"/>
          <w:i/>
        </w:rPr>
        <w:t>,</w:t>
      </w:r>
    </w:p>
    <w:p w14:paraId="167AD9FB" w14:textId="22AF301B" w:rsidR="00865962" w:rsidRDefault="00865962" w:rsidP="00865962">
      <w:pPr>
        <w:suppressAutoHyphens/>
        <w:spacing w:before="120" w:after="120" w:line="240" w:lineRule="auto"/>
        <w:jc w:val="both"/>
        <w:rPr>
          <w:rFonts w:ascii="Arial" w:eastAsia="Arial" w:hAnsi="Arial" w:cs="Arial"/>
          <w:i/>
        </w:rPr>
      </w:pPr>
      <w:r w:rsidRPr="00B07691">
        <w:rPr>
          <w:rFonts w:ascii="Arial" w:eastAsia="Arial" w:hAnsi="Arial" w:cs="Arial"/>
          <w:i/>
        </w:rPr>
        <w:t>Préciser brièvement l’historique de l’entreprise</w:t>
      </w:r>
      <w:r>
        <w:rPr>
          <w:rFonts w:ascii="Arial" w:eastAsia="Arial" w:hAnsi="Arial" w:cs="Arial"/>
          <w:i/>
        </w:rPr>
        <w:t xml:space="preserve"> et son évolution récente.</w:t>
      </w:r>
    </w:p>
    <w:p w14:paraId="0EE52BC3" w14:textId="77777777" w:rsidR="00865962" w:rsidRDefault="00865962" w:rsidP="00865962">
      <w:pPr>
        <w:suppressAutoHyphens/>
        <w:spacing w:before="120" w:after="120" w:line="240" w:lineRule="auto"/>
        <w:jc w:val="both"/>
        <w:rPr>
          <w:rFonts w:ascii="Arial" w:eastAsia="Arial" w:hAnsi="Arial" w:cs="Arial"/>
          <w:i/>
        </w:rPr>
      </w:pPr>
    </w:p>
    <w:p w14:paraId="3E2C16EB" w14:textId="77777777" w:rsidR="00865962" w:rsidRPr="007F23A2" w:rsidRDefault="00865962" w:rsidP="00865962">
      <w:pPr>
        <w:pStyle w:val="Paragraphedeliste"/>
        <w:numPr>
          <w:ilvl w:val="0"/>
          <w:numId w:val="21"/>
        </w:numPr>
        <w:suppressAutoHyphens/>
        <w:spacing w:before="120" w:after="12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</w:t>
      </w:r>
      <w:r w:rsidRPr="007F23A2">
        <w:rPr>
          <w:rFonts w:ascii="Arial" w:hAnsi="Arial" w:cs="Arial"/>
          <w:b/>
        </w:rPr>
        <w:t>bjectifs</w:t>
      </w:r>
      <w:r w:rsidRPr="007F23A2">
        <w:rPr>
          <w:rFonts w:ascii="Arial" w:eastAsia="Arial" w:hAnsi="Arial" w:cs="Arial"/>
          <w:b/>
        </w:rPr>
        <w:t xml:space="preserve"> </w:t>
      </w:r>
      <w:r w:rsidRPr="007F23A2">
        <w:rPr>
          <w:rFonts w:ascii="Arial" w:hAnsi="Arial" w:cs="Arial"/>
          <w:b/>
        </w:rPr>
        <w:t>du</w:t>
      </w:r>
      <w:r w:rsidRPr="007F23A2">
        <w:rPr>
          <w:rFonts w:ascii="Arial" w:eastAsia="Arial" w:hAnsi="Arial" w:cs="Arial"/>
          <w:b/>
        </w:rPr>
        <w:t xml:space="preserve"> </w:t>
      </w:r>
      <w:r w:rsidRPr="007F23A2">
        <w:rPr>
          <w:rFonts w:ascii="Arial" w:hAnsi="Arial" w:cs="Arial"/>
          <w:b/>
        </w:rPr>
        <w:t>pro</w:t>
      </w:r>
      <w:r>
        <w:rPr>
          <w:rFonts w:ascii="Arial" w:hAnsi="Arial" w:cs="Arial"/>
          <w:b/>
        </w:rPr>
        <w:t>jet</w:t>
      </w:r>
    </w:p>
    <w:p w14:paraId="426274D7" w14:textId="77777777" w:rsidR="009428A4" w:rsidRDefault="00865962" w:rsidP="00865962">
      <w:pPr>
        <w:spacing w:line="276" w:lineRule="auto"/>
        <w:jc w:val="both"/>
        <w:rPr>
          <w:rFonts w:ascii="Arial" w:hAnsi="Arial" w:cs="Arial"/>
          <w:i/>
        </w:rPr>
      </w:pPr>
      <w:r w:rsidRPr="00111533">
        <w:rPr>
          <w:rFonts w:ascii="Arial" w:hAnsi="Arial" w:cs="Arial"/>
          <w:i/>
        </w:rPr>
        <w:t xml:space="preserve">Décrire </w:t>
      </w:r>
      <w:r w:rsidR="009428A4">
        <w:rPr>
          <w:rFonts w:ascii="Arial" w:hAnsi="Arial" w:cs="Arial"/>
          <w:i/>
        </w:rPr>
        <w:t>les objectifs du projet et le planning de réalisation des actions.</w:t>
      </w:r>
    </w:p>
    <w:p w14:paraId="5A3E44AB" w14:textId="0446EAC4" w:rsidR="00865962" w:rsidRPr="00111533" w:rsidRDefault="009428A4" w:rsidP="00865962">
      <w:pPr>
        <w:spacing w:line="276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Décrire </w:t>
      </w:r>
      <w:r w:rsidR="00865962" w:rsidRPr="00111533">
        <w:rPr>
          <w:rFonts w:ascii="Arial" w:hAnsi="Arial" w:cs="Arial"/>
          <w:i/>
        </w:rPr>
        <w:t xml:space="preserve">la place du projet au regard des enjeux de la </w:t>
      </w:r>
      <w:r w:rsidR="00E43DCF">
        <w:rPr>
          <w:rFonts w:ascii="Arial" w:hAnsi="Arial" w:cs="Arial"/>
          <w:i/>
        </w:rPr>
        <w:t>décision ci-dessous :</w:t>
      </w:r>
    </w:p>
    <w:p w14:paraId="73B7F07C" w14:textId="77777777" w:rsidR="00E43DCF" w:rsidRPr="00E43DCF" w:rsidRDefault="00E43DCF" w:rsidP="00E43DCF">
      <w:pPr>
        <w:pStyle w:val="Corpsdetexte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120"/>
        <w:rPr>
          <w:rFonts w:eastAsiaTheme="minorHAnsi"/>
          <w:i/>
          <w:color w:val="auto"/>
          <w:szCs w:val="22"/>
          <w:lang w:eastAsia="en-US"/>
        </w:rPr>
      </w:pPr>
      <w:r w:rsidRPr="00E43DCF">
        <w:rPr>
          <w:rFonts w:eastAsiaTheme="minorHAnsi"/>
          <w:i/>
          <w:color w:val="auto"/>
          <w:szCs w:val="22"/>
          <w:lang w:eastAsia="en-US"/>
        </w:rPr>
        <w:t xml:space="preserve">renforcement des capacités de négociation collective, </w:t>
      </w:r>
    </w:p>
    <w:p w14:paraId="7291B85C" w14:textId="77777777" w:rsidR="00E43DCF" w:rsidRPr="00E43DCF" w:rsidRDefault="00E43DCF" w:rsidP="00E43DCF">
      <w:pPr>
        <w:pStyle w:val="Corpsdetexte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120"/>
        <w:rPr>
          <w:rFonts w:eastAsiaTheme="minorHAnsi"/>
          <w:i/>
          <w:color w:val="auto"/>
          <w:szCs w:val="22"/>
          <w:lang w:eastAsia="en-US"/>
        </w:rPr>
      </w:pPr>
      <w:r w:rsidRPr="00E43DCF">
        <w:rPr>
          <w:rFonts w:eastAsiaTheme="minorHAnsi"/>
          <w:i/>
          <w:color w:val="auto"/>
          <w:szCs w:val="22"/>
          <w:lang w:eastAsia="en-US"/>
        </w:rPr>
        <w:t xml:space="preserve">suivi des membres et de leur production en vue d’une négociation collective des contrats, </w:t>
      </w:r>
    </w:p>
    <w:p w14:paraId="5B5A903D" w14:textId="77777777" w:rsidR="00E43DCF" w:rsidRPr="00E43DCF" w:rsidRDefault="00E43DCF" w:rsidP="00E43DCF">
      <w:pPr>
        <w:pStyle w:val="Corpsdetexte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120"/>
        <w:rPr>
          <w:rFonts w:eastAsiaTheme="minorHAnsi"/>
          <w:i/>
          <w:color w:val="auto"/>
          <w:szCs w:val="22"/>
          <w:lang w:eastAsia="en-US"/>
        </w:rPr>
      </w:pPr>
      <w:r w:rsidRPr="00E43DCF">
        <w:rPr>
          <w:rFonts w:eastAsiaTheme="minorHAnsi"/>
          <w:i/>
          <w:color w:val="auto"/>
          <w:szCs w:val="22"/>
          <w:lang w:eastAsia="en-US"/>
        </w:rPr>
        <w:t xml:space="preserve">planification de la production, </w:t>
      </w:r>
    </w:p>
    <w:p w14:paraId="3C5C66E0" w14:textId="77777777" w:rsidR="00E43DCF" w:rsidRPr="00E43DCF" w:rsidRDefault="00E43DCF" w:rsidP="00E43DCF">
      <w:pPr>
        <w:pStyle w:val="Corpsdetexte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120"/>
        <w:rPr>
          <w:rFonts w:eastAsiaTheme="minorHAnsi"/>
          <w:i/>
          <w:color w:val="auto"/>
          <w:szCs w:val="22"/>
          <w:lang w:eastAsia="en-US"/>
        </w:rPr>
      </w:pPr>
      <w:r w:rsidRPr="00E43DCF">
        <w:rPr>
          <w:rFonts w:eastAsiaTheme="minorHAnsi"/>
          <w:i/>
          <w:color w:val="auto"/>
          <w:szCs w:val="22"/>
          <w:lang w:eastAsia="en-US"/>
        </w:rPr>
        <w:t xml:space="preserve">contrôle de la règle d’apport, </w:t>
      </w:r>
    </w:p>
    <w:p w14:paraId="3FE37CBC" w14:textId="77777777" w:rsidR="00E43DCF" w:rsidRPr="00E43DCF" w:rsidRDefault="00E43DCF" w:rsidP="00E43DCF">
      <w:pPr>
        <w:pStyle w:val="Corpsdetexte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120"/>
        <w:rPr>
          <w:rFonts w:eastAsiaTheme="minorHAnsi"/>
          <w:i/>
          <w:color w:val="auto"/>
          <w:szCs w:val="22"/>
          <w:lang w:eastAsia="en-US"/>
        </w:rPr>
      </w:pPr>
      <w:r w:rsidRPr="00E43DCF">
        <w:rPr>
          <w:rFonts w:eastAsiaTheme="minorHAnsi"/>
          <w:i/>
          <w:color w:val="auto"/>
          <w:szCs w:val="22"/>
          <w:lang w:eastAsia="en-US"/>
        </w:rPr>
        <w:t xml:space="preserve">reprise en main de la facturation pour le compte de ses membres, </w:t>
      </w:r>
    </w:p>
    <w:p w14:paraId="15351E94" w14:textId="77777777" w:rsidR="00E43DCF" w:rsidRPr="00E43DCF" w:rsidRDefault="00E43DCF" w:rsidP="00E43DCF">
      <w:pPr>
        <w:pStyle w:val="Corpsdetexte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120"/>
        <w:rPr>
          <w:rFonts w:eastAsiaTheme="minorHAnsi"/>
          <w:i/>
          <w:color w:val="auto"/>
          <w:szCs w:val="22"/>
          <w:lang w:eastAsia="en-US"/>
        </w:rPr>
      </w:pPr>
      <w:r w:rsidRPr="00E43DCF">
        <w:rPr>
          <w:rFonts w:eastAsiaTheme="minorHAnsi"/>
          <w:i/>
          <w:color w:val="auto"/>
          <w:szCs w:val="22"/>
          <w:lang w:eastAsia="en-US"/>
        </w:rPr>
        <w:t>recherche de nouveaux débouchés.</w:t>
      </w:r>
    </w:p>
    <w:p w14:paraId="29F55501" w14:textId="77777777" w:rsidR="00865962" w:rsidRDefault="00865962" w:rsidP="00865962">
      <w:pPr>
        <w:suppressAutoHyphens/>
        <w:spacing w:before="120" w:after="120" w:line="240" w:lineRule="auto"/>
        <w:jc w:val="both"/>
        <w:rPr>
          <w:rFonts w:ascii="Arial" w:eastAsia="Arial" w:hAnsi="Arial" w:cs="Arial"/>
          <w:i/>
        </w:rPr>
      </w:pPr>
    </w:p>
    <w:p w14:paraId="2B0EE6A6" w14:textId="77777777" w:rsidR="00865962" w:rsidRPr="00865962" w:rsidRDefault="00865962" w:rsidP="00865962">
      <w:pPr>
        <w:pStyle w:val="Paragraphedeliste"/>
        <w:numPr>
          <w:ilvl w:val="0"/>
          <w:numId w:val="21"/>
        </w:numPr>
        <w:jc w:val="both"/>
        <w:rPr>
          <w:rFonts w:ascii="Arial" w:hAnsi="Arial" w:cs="Arial"/>
          <w:b/>
        </w:rPr>
      </w:pPr>
      <w:r w:rsidRPr="00865962">
        <w:rPr>
          <w:rFonts w:ascii="Arial" w:hAnsi="Arial" w:cs="Arial"/>
          <w:b/>
        </w:rPr>
        <w:t>Retombées attendues du projet</w:t>
      </w:r>
    </w:p>
    <w:p w14:paraId="75B32F7D" w14:textId="77777777" w:rsidR="00865962" w:rsidRPr="00222EA6" w:rsidRDefault="00865962" w:rsidP="00865962">
      <w:pPr>
        <w:pStyle w:val="Paragraphedeliste"/>
        <w:ind w:left="1648"/>
        <w:jc w:val="both"/>
        <w:rPr>
          <w:rFonts w:ascii="Arial" w:hAnsi="Arial" w:cs="Arial"/>
          <w:b/>
        </w:rPr>
      </w:pPr>
    </w:p>
    <w:p w14:paraId="7631CFA9" w14:textId="77777777" w:rsidR="00865962" w:rsidRPr="009571BC" w:rsidRDefault="00865962" w:rsidP="00865962">
      <w:pPr>
        <w:pStyle w:val="Paragraphedeliste"/>
        <w:spacing w:line="276" w:lineRule="auto"/>
        <w:ind w:left="0"/>
        <w:jc w:val="both"/>
        <w:rPr>
          <w:rFonts w:ascii="Arial" w:hAnsi="Arial" w:cs="Arial"/>
          <w:i/>
        </w:rPr>
      </w:pPr>
      <w:r w:rsidRPr="009571BC">
        <w:rPr>
          <w:rFonts w:ascii="Arial" w:hAnsi="Arial" w:cs="Arial"/>
          <w:i/>
        </w:rPr>
        <w:t>Indiquer les retombées attendues à l’issue du projet d’un point de vue :</w:t>
      </w:r>
    </w:p>
    <w:p w14:paraId="6FF86CF8" w14:textId="42E12603" w:rsidR="00865962" w:rsidRDefault="00F123D3" w:rsidP="00865962">
      <w:pPr>
        <w:pStyle w:val="Paragraphedeliste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Impact du projet sur la mission de négociation collective</w:t>
      </w:r>
    </w:p>
    <w:p w14:paraId="008ED234" w14:textId="2AC18CBF" w:rsidR="00F123D3" w:rsidRPr="009571BC" w:rsidRDefault="00F123D3" w:rsidP="00865962">
      <w:pPr>
        <w:pStyle w:val="Paragraphedeliste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Nombre de formations mises en place dans le cadre du plan de relance</w:t>
      </w:r>
    </w:p>
    <w:p w14:paraId="2879598F" w14:textId="527C2B1D" w:rsidR="00865962" w:rsidRPr="009571BC" w:rsidRDefault="00865962" w:rsidP="00865962">
      <w:pPr>
        <w:pStyle w:val="Paragraphedeliste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i/>
        </w:rPr>
      </w:pPr>
      <w:r w:rsidRPr="009571BC">
        <w:rPr>
          <w:rFonts w:ascii="Arial" w:hAnsi="Arial" w:cs="Arial"/>
          <w:i/>
        </w:rPr>
        <w:t>social (</w:t>
      </w:r>
      <w:r w:rsidR="00E43DCF">
        <w:rPr>
          <w:rFonts w:ascii="Arial" w:hAnsi="Arial" w:cs="Arial"/>
          <w:i/>
        </w:rPr>
        <w:t>création d’emplois</w:t>
      </w:r>
      <w:r w:rsidR="00F123D3">
        <w:rPr>
          <w:rFonts w:ascii="Arial" w:hAnsi="Arial" w:cs="Arial"/>
          <w:i/>
        </w:rPr>
        <w:t>,</w:t>
      </w:r>
      <w:r w:rsidRPr="009571BC">
        <w:rPr>
          <w:rFonts w:ascii="Arial" w:hAnsi="Arial" w:cs="Arial"/>
          <w:i/>
        </w:rPr>
        <w:t>…)</w:t>
      </w:r>
    </w:p>
    <w:p w14:paraId="3B4E7FA7" w14:textId="77777777" w:rsidR="00865962" w:rsidRDefault="00865962" w:rsidP="00865962">
      <w:pPr>
        <w:pStyle w:val="Paragraphedeliste"/>
        <w:spacing w:line="276" w:lineRule="auto"/>
        <w:ind w:left="0"/>
        <w:jc w:val="both"/>
        <w:rPr>
          <w:rFonts w:ascii="Arial" w:hAnsi="Arial" w:cs="Arial"/>
          <w:i/>
        </w:rPr>
      </w:pPr>
    </w:p>
    <w:p w14:paraId="7DF7DBCB" w14:textId="0631060C" w:rsidR="004F6CC5" w:rsidRDefault="00865962" w:rsidP="004F6CC5">
      <w:pPr>
        <w:pStyle w:val="Paragraphedeliste"/>
        <w:spacing w:line="276" w:lineRule="auto"/>
        <w:ind w:left="0"/>
        <w:jc w:val="both"/>
        <w:rPr>
          <w:rFonts w:ascii="Arial" w:hAnsi="Arial" w:cs="Arial"/>
          <w:i/>
        </w:rPr>
      </w:pPr>
      <w:r w:rsidRPr="00A707E9">
        <w:rPr>
          <w:rFonts w:ascii="Arial" w:hAnsi="Arial" w:cs="Arial"/>
          <w:i/>
        </w:rPr>
        <w:t>Distinguer le nombre d’emplois directs et indirects créés et/ou maintenus lors de la phase d’exécution du projet, puis lors de la phase d’exploitation des résultats du projet.</w:t>
      </w:r>
    </w:p>
    <w:p w14:paraId="14A1B51F" w14:textId="77777777" w:rsidR="00E43DCF" w:rsidRDefault="00E43DCF" w:rsidP="004F6CC5">
      <w:pPr>
        <w:pStyle w:val="Paragraphedeliste"/>
        <w:spacing w:line="276" w:lineRule="auto"/>
        <w:ind w:left="0"/>
        <w:jc w:val="both"/>
        <w:rPr>
          <w:rFonts w:ascii="Arial" w:hAnsi="Arial" w:cs="Arial"/>
          <w:i/>
        </w:rPr>
      </w:pPr>
    </w:p>
    <w:p w14:paraId="3EA7A7D2" w14:textId="0546AC0D" w:rsidR="00865962" w:rsidRPr="00E43DCF" w:rsidRDefault="00865962" w:rsidP="00E43DCF">
      <w:pPr>
        <w:pStyle w:val="Paragraphedeliste"/>
        <w:numPr>
          <w:ilvl w:val="0"/>
          <w:numId w:val="21"/>
        </w:numPr>
        <w:jc w:val="both"/>
        <w:rPr>
          <w:rFonts w:ascii="Arial" w:hAnsi="Arial" w:cs="Arial"/>
          <w:b/>
        </w:rPr>
      </w:pPr>
      <w:r w:rsidRPr="00E43DCF">
        <w:rPr>
          <w:rFonts w:ascii="Arial" w:hAnsi="Arial" w:cs="Arial"/>
          <w:b/>
        </w:rPr>
        <w:t>Plan de financement</w:t>
      </w:r>
      <w:r w:rsidR="004F6CC5" w:rsidRPr="00E43DCF">
        <w:rPr>
          <w:rFonts w:ascii="Arial" w:hAnsi="Arial" w:cs="Arial"/>
          <w:b/>
        </w:rPr>
        <w:t xml:space="preserve"> et coût</w:t>
      </w:r>
      <w:r w:rsidRPr="00E43DCF">
        <w:rPr>
          <w:rFonts w:ascii="Arial" w:hAnsi="Arial" w:cs="Arial"/>
          <w:b/>
        </w:rPr>
        <w:t xml:space="preserve"> du projet</w:t>
      </w:r>
    </w:p>
    <w:p w14:paraId="5C184510" w14:textId="17F216C1" w:rsidR="00865962" w:rsidRDefault="00865962" w:rsidP="00865962">
      <w:pPr>
        <w:jc w:val="both"/>
        <w:rPr>
          <w:rFonts w:ascii="Arial" w:hAnsi="Arial" w:cs="Arial"/>
          <w:i/>
        </w:rPr>
      </w:pPr>
      <w:r w:rsidRPr="007866E3">
        <w:rPr>
          <w:rFonts w:ascii="Arial" w:hAnsi="Arial" w:cs="Arial"/>
          <w:i/>
        </w:rPr>
        <w:t xml:space="preserve">Préciser </w:t>
      </w:r>
      <w:r>
        <w:rPr>
          <w:rFonts w:ascii="Arial" w:hAnsi="Arial" w:cs="Arial"/>
          <w:i/>
        </w:rPr>
        <w:t xml:space="preserve">les </w:t>
      </w:r>
      <w:r w:rsidRPr="007866E3">
        <w:rPr>
          <w:rFonts w:ascii="Arial" w:hAnsi="Arial" w:cs="Arial"/>
          <w:i/>
        </w:rPr>
        <w:t>ressources prévues</w:t>
      </w:r>
      <w:r>
        <w:rPr>
          <w:rFonts w:ascii="Arial" w:hAnsi="Arial" w:cs="Arial"/>
          <w:i/>
        </w:rPr>
        <w:t xml:space="preserve"> </w:t>
      </w:r>
      <w:r w:rsidR="004F6CC5">
        <w:rPr>
          <w:rFonts w:ascii="Arial" w:hAnsi="Arial" w:cs="Arial"/>
          <w:i/>
        </w:rPr>
        <w:t xml:space="preserve">pour le financement du projet </w:t>
      </w:r>
      <w:r>
        <w:rPr>
          <w:rFonts w:ascii="Arial" w:hAnsi="Arial" w:cs="Arial"/>
          <w:i/>
        </w:rPr>
        <w:t>et leurs montants (apports en cash du porteur, des actionnaires, emprunts bancaires,…),</w:t>
      </w:r>
      <w:r w:rsidRPr="007866E3">
        <w:rPr>
          <w:rFonts w:ascii="Arial" w:hAnsi="Arial" w:cs="Arial"/>
          <w:i/>
        </w:rPr>
        <w:t xml:space="preserve"> </w:t>
      </w:r>
      <w:r w:rsidRPr="009571BC">
        <w:rPr>
          <w:rFonts w:ascii="Arial" w:hAnsi="Arial" w:cs="Arial"/>
          <w:i/>
        </w:rPr>
        <w:t>en détaillant notamment toutes les aides publiques demandées.</w:t>
      </w:r>
    </w:p>
    <w:p w14:paraId="0E6DF259" w14:textId="2AF70ABD" w:rsidR="009428A4" w:rsidRDefault="009428A4" w:rsidP="00865962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Préciser les dépenses prévues.</w:t>
      </w:r>
    </w:p>
    <w:p w14:paraId="41AE6BC3" w14:textId="245EC2A8" w:rsidR="004F6CC5" w:rsidRDefault="00654E19" w:rsidP="00865962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color w:val="2E74B5" w:themeColor="accent1" w:themeShade="BF"/>
        </w:rPr>
        <w:t>Renseigner les</w:t>
      </w:r>
      <w:r w:rsidR="004F6CC5" w:rsidRPr="00F74470">
        <w:rPr>
          <w:rFonts w:ascii="Arial" w:hAnsi="Arial" w:cs="Arial"/>
          <w:i/>
          <w:color w:val="2E74B5" w:themeColor="accent1" w:themeShade="BF"/>
        </w:rPr>
        <w:t xml:space="preserve"> fiche</w:t>
      </w:r>
      <w:r>
        <w:rPr>
          <w:rFonts w:ascii="Arial" w:hAnsi="Arial" w:cs="Arial"/>
          <w:i/>
          <w:color w:val="2E74B5" w:themeColor="accent1" w:themeShade="BF"/>
        </w:rPr>
        <w:t>s</w:t>
      </w:r>
      <w:r w:rsidR="004F6CC5" w:rsidRPr="00F74470">
        <w:rPr>
          <w:rFonts w:ascii="Arial" w:hAnsi="Arial" w:cs="Arial"/>
          <w:i/>
          <w:color w:val="2E74B5" w:themeColor="accent1" w:themeShade="BF"/>
        </w:rPr>
        <w:t xml:space="preserve"> </w:t>
      </w:r>
      <w:r w:rsidR="00F74470" w:rsidRPr="00F74470">
        <w:rPr>
          <w:rFonts w:ascii="Arial" w:hAnsi="Arial" w:cs="Arial"/>
          <w:i/>
          <w:color w:val="2E74B5" w:themeColor="accent1" w:themeShade="BF"/>
        </w:rPr>
        <w:t>Excel n°</w:t>
      </w:r>
      <w:r w:rsidR="00E43DCF">
        <w:rPr>
          <w:rFonts w:ascii="Arial" w:hAnsi="Arial" w:cs="Arial"/>
          <w:i/>
          <w:color w:val="2E74B5" w:themeColor="accent1" w:themeShade="BF"/>
        </w:rPr>
        <w:t>1</w:t>
      </w:r>
      <w:r>
        <w:rPr>
          <w:rFonts w:ascii="Arial" w:hAnsi="Arial" w:cs="Arial"/>
          <w:i/>
          <w:color w:val="2E74B5" w:themeColor="accent1" w:themeShade="BF"/>
        </w:rPr>
        <w:t xml:space="preserve"> et n°2</w:t>
      </w:r>
      <w:r w:rsidR="00E43DCF">
        <w:rPr>
          <w:rFonts w:ascii="Arial" w:hAnsi="Arial" w:cs="Arial"/>
          <w:i/>
          <w:color w:val="2E74B5" w:themeColor="accent1" w:themeShade="BF"/>
        </w:rPr>
        <w:t xml:space="preserve"> de l’annexe 2</w:t>
      </w:r>
      <w:r w:rsidR="004F6CC5">
        <w:rPr>
          <w:rFonts w:ascii="Arial" w:hAnsi="Arial" w:cs="Arial"/>
          <w:i/>
        </w:rPr>
        <w:t>.</w:t>
      </w:r>
    </w:p>
    <w:p w14:paraId="627A9DDF" w14:textId="376606D4" w:rsidR="004F6CC5" w:rsidRPr="00E43DCF" w:rsidRDefault="004F6CC5" w:rsidP="00E43DCF">
      <w:pPr>
        <w:pStyle w:val="Paragraphedeliste"/>
        <w:numPr>
          <w:ilvl w:val="0"/>
          <w:numId w:val="21"/>
        </w:numPr>
        <w:jc w:val="both"/>
        <w:rPr>
          <w:rFonts w:ascii="Arial" w:hAnsi="Arial" w:cs="Arial"/>
          <w:b/>
        </w:rPr>
      </w:pPr>
      <w:r w:rsidRPr="00E43DCF">
        <w:rPr>
          <w:rFonts w:ascii="Arial" w:hAnsi="Arial" w:cs="Arial"/>
          <w:b/>
        </w:rPr>
        <w:t>Indicateurs du projet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5"/>
        <w:gridCol w:w="4247"/>
      </w:tblGrid>
      <w:tr w:rsidR="002F4BC0" w14:paraId="15ECCEC4" w14:textId="77777777" w:rsidTr="001C0561">
        <w:tc>
          <w:tcPr>
            <w:tcW w:w="4815" w:type="dxa"/>
          </w:tcPr>
          <w:p w14:paraId="1CF33F83" w14:textId="728763F6" w:rsidR="002F4BC0" w:rsidRDefault="001C0561" w:rsidP="00E43DCF">
            <w:pPr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Volumes commercialisés (montant + unité)</w:t>
            </w:r>
            <w:r w:rsidR="002F4BC0">
              <w:rPr>
                <w:rFonts w:ascii="Arial" w:hAnsi="Arial" w:cs="Arial"/>
                <w:b/>
                <w:i/>
              </w:rPr>
              <w:t xml:space="preserve"> </w:t>
            </w:r>
          </w:p>
        </w:tc>
        <w:tc>
          <w:tcPr>
            <w:tcW w:w="4247" w:type="dxa"/>
          </w:tcPr>
          <w:p w14:paraId="3AD84571" w14:textId="77777777" w:rsidR="002F4BC0" w:rsidRDefault="002F4BC0" w:rsidP="00E43DCF">
            <w:pPr>
              <w:jc w:val="both"/>
              <w:rPr>
                <w:rFonts w:ascii="Arial" w:hAnsi="Arial" w:cs="Arial"/>
                <w:b/>
                <w:i/>
              </w:rPr>
            </w:pPr>
          </w:p>
        </w:tc>
      </w:tr>
      <w:tr w:rsidR="002F4BC0" w14:paraId="22524BE4" w14:textId="77777777" w:rsidTr="001C0561">
        <w:tc>
          <w:tcPr>
            <w:tcW w:w="4815" w:type="dxa"/>
          </w:tcPr>
          <w:p w14:paraId="38C4F4BE" w14:textId="37B8AE2D" w:rsidR="002F4BC0" w:rsidRDefault="002F4BC0" w:rsidP="002F4BC0">
            <w:pPr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Nombre d’adhérents</w:t>
            </w:r>
          </w:p>
        </w:tc>
        <w:tc>
          <w:tcPr>
            <w:tcW w:w="4247" w:type="dxa"/>
          </w:tcPr>
          <w:p w14:paraId="76EDF80F" w14:textId="77777777" w:rsidR="002F4BC0" w:rsidRDefault="002F4BC0" w:rsidP="00E43DCF">
            <w:pPr>
              <w:jc w:val="both"/>
              <w:rPr>
                <w:rFonts w:ascii="Arial" w:hAnsi="Arial" w:cs="Arial"/>
                <w:b/>
                <w:i/>
              </w:rPr>
            </w:pPr>
          </w:p>
        </w:tc>
      </w:tr>
    </w:tbl>
    <w:p w14:paraId="56228ABB" w14:textId="77777777" w:rsidR="002F4BC0" w:rsidRDefault="002F4BC0" w:rsidP="00E43DCF">
      <w:pPr>
        <w:jc w:val="both"/>
        <w:rPr>
          <w:rFonts w:ascii="Arial" w:hAnsi="Arial" w:cs="Arial"/>
          <w:b/>
          <w:i/>
        </w:rPr>
      </w:pPr>
    </w:p>
    <w:sectPr w:rsidR="002F4BC0" w:rsidSect="00D45D7A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EC94A9" w14:textId="77777777" w:rsidR="005D4573" w:rsidRDefault="005D4573" w:rsidP="00F23475">
      <w:pPr>
        <w:spacing w:after="0" w:line="240" w:lineRule="auto"/>
      </w:pPr>
      <w:r>
        <w:separator/>
      </w:r>
    </w:p>
  </w:endnote>
  <w:endnote w:type="continuationSeparator" w:id="0">
    <w:p w14:paraId="23289033" w14:textId="77777777" w:rsidR="005D4573" w:rsidRDefault="005D4573" w:rsidP="00F23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3C522D" w14:textId="77777777" w:rsidR="005D4573" w:rsidRDefault="005D4573" w:rsidP="00F23475">
      <w:pPr>
        <w:spacing w:after="0" w:line="240" w:lineRule="auto"/>
      </w:pPr>
      <w:r>
        <w:separator/>
      </w:r>
    </w:p>
  </w:footnote>
  <w:footnote w:type="continuationSeparator" w:id="0">
    <w:p w14:paraId="5CE57CEC" w14:textId="77777777" w:rsidR="005D4573" w:rsidRDefault="005D4573" w:rsidP="00F23475">
      <w:pPr>
        <w:spacing w:after="0" w:line="240" w:lineRule="auto"/>
      </w:pPr>
      <w:r>
        <w:continuationSeparator/>
      </w:r>
    </w:p>
  </w:footnote>
  <w:footnote w:id="1">
    <w:p w14:paraId="08362284" w14:textId="77777777" w:rsidR="00701F3F" w:rsidRDefault="00701F3F">
      <w:pPr>
        <w:pStyle w:val="Notedebasdepage"/>
      </w:pPr>
      <w:r w:rsidRPr="00061F4B">
        <w:rPr>
          <w:rStyle w:val="Appelnotedebasdep"/>
        </w:rPr>
        <w:footnoteRef/>
      </w:r>
      <w:r w:rsidRPr="00061F4B">
        <w:t xml:space="preserve"> Pour déterminer la taille de l’entreprise, veuillez-vous reporter  au guide utilisateur pour la définition des PME disponible sur le site de FranceAgriMer dans la rubrique DOCUMENTS ASSOCIES au lien suivant : </w:t>
      </w:r>
      <w:hyperlink r:id="rId1" w:history="1">
        <w:r w:rsidRPr="00061F4B">
          <w:rPr>
            <w:rStyle w:val="Lienhypertexte"/>
          </w:rPr>
          <w:t>https://www.franceagrimer.fr/Accompagner/PLAN-DE-RELANCE/Le-plan-de-modernisation-des-abattoirs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E5DE4" w14:textId="313CF89C" w:rsidR="00D45D7A" w:rsidRDefault="00D45D7A">
    <w:pPr>
      <w:pStyle w:val="En-tte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0B1A42B4" wp14:editId="3046E00F">
              <wp:simplePos x="0" y="0"/>
              <wp:positionH relativeFrom="margin">
                <wp:align>center</wp:align>
              </wp:positionH>
              <wp:positionV relativeFrom="paragraph">
                <wp:posOffset>-356134</wp:posOffset>
              </wp:positionV>
              <wp:extent cx="3790950" cy="809625"/>
              <wp:effectExtent l="0" t="0" r="0" b="0"/>
              <wp:wrapSquare wrapText="bothSides"/>
              <wp:docPr id="12" name="Groupe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790950" cy="809625"/>
                        <a:chOff x="0" y="0"/>
                        <a:chExt cx="5915025" cy="1257300"/>
                      </a:xfrm>
                    </wpg:grpSpPr>
                    <pic:pic xmlns:pic="http://schemas.openxmlformats.org/drawingml/2006/picture">
                      <pic:nvPicPr>
                        <pic:cNvPr id="9" name="Image 4" descr="Résultat de recherche d'images pour &quot;logo ministere&quot;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19075"/>
                          <a:ext cx="1259205" cy="754380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  <pic:pic xmlns:pic="http://schemas.openxmlformats.org/drawingml/2006/picture">
                      <pic:nvPicPr>
                        <pic:cNvPr id="10" name="Image 10" descr="Résultat de recherche d'images pour &quot;logo franceagrimer&quot;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52900" y="114300"/>
                          <a:ext cx="1762125" cy="926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" name="Image 11" descr="I:\FRANCEAGRIMER\ENTITE\SERVICES\ENTREPRISES et MARCHES\ENTREPRISES\_COMMUN\PLAN DE RELANCE 2020\Général plan de relance\logo_PER.png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43100" y="0"/>
                          <a:ext cx="188531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A6A1FD2" id="Groupe 12" o:spid="_x0000_s1026" style="position:absolute;margin-left:0;margin-top:-28.05pt;width:298.5pt;height:63.75pt;z-index:251665408;mso-position-horizontal:center;mso-position-horizontal-relative:margin;mso-width-relative:margin;mso-height-relative:margin" coordsize="59150,1257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4" o:spid="_x0000_s1027" type="#_x0000_t75" alt="Résultat de recherche d'images pour &quot;logo ministere&quot;" style="position:absolute;top:2190;width:12592;height:75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2o1vXCAAAA2gAAAA8AAABkcnMvZG93bnJldi54bWxEj8FqwzAQRO+F/oPYQG+NnEJM4kQJTSFg&#10;Cj7ESe9baWObWisjqbH791WhkOMwM2+Y7X6yvbiRD51jBYt5BoJYO9Nxo+ByPj6vQISIbLB3TAp+&#10;KMB+9/iwxcK4kU90q2MjEoRDgQraGIdCyqBbshjmbiBO3tV5izFJ30jjcUxw28uXLMulxY7TQosD&#10;vbWkv+pvq8BrPVWf/GGqvFqGw6F8b7oVKvU0m143ICJN8R7+b5dGwRr+rqQbIH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dqNb1wgAAANoAAAAPAAAAAAAAAAAAAAAAAJ8C&#10;AABkcnMvZG93bnJldi54bWxQSwUGAAAAAAQABAD3AAAAjgMAAAAA&#10;">
                <v:imagedata r:id="rId4" o:title="Résultat de recherche d'images pour &quot;logo ministere&quot;"/>
                <v:path arrowok="t"/>
              </v:shape>
              <v:shape id="Image 10" o:spid="_x0000_s1028" type="#_x0000_t75" alt="Résultat de recherche d'images pour &quot;logo franceagrimer&quot;" style="position:absolute;left:41529;top:1143;width:17621;height:92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YuGPCAAAA2wAAAA8AAABkcnMvZG93bnJldi54bWxEj0FPwzAMhe9I+w+RJ3FjKRzQVJZNCGlr&#10;b2MD7lZimorG6ZLQlX+PD0jcbL3n9z5vdnMY1EQp95EN3K8qUMQ2up47A+9v+7s1qFyQHQ6RycAP&#10;ZdhtFzcbrF288ommc+mUhHCu0YAvZay1ztZTwLyKI7FonzEFLLKmTruEVwkPg36oqkcdsGdp8DjS&#10;iyf7df4OBuzex2bdnC7Hjym+6uOhtU1qjbldzs9PoArN5d/8d906wRd6+UUG0Nt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wWLhjwgAAANsAAAAPAAAAAAAAAAAAAAAAAJ8C&#10;AABkcnMvZG93bnJldi54bWxQSwUGAAAAAAQABAD3AAAAjgMAAAAA&#10;">
                <v:imagedata r:id="rId5" o:title="Résultat de recherche d'images pour &quot;logo franceagrimer&quot;"/>
                <v:path arrowok="t"/>
              </v:shape>
              <v:shape id="Image 11" o:spid="_x0000_s1029" type="#_x0000_t75" style="position:absolute;left:19431;width:18853;height:125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wgxJ6/AAAA2wAAAA8AAABkcnMvZG93bnJldi54bWxET8uqwjAQ3Qv+QxjBnaZVEG81isi9IoLi&#10;9bEfmrEtNpPSRK1/bwTB3RzOc6bzxpTiTrUrLCuI+xEI4tTqgjMFp+NfbwzCeWSNpWVS8CQH81m7&#10;NcVE2wf/0/3gMxFC2CWoIPe+SqR0aU4GXd9WxIG72NqgD7DOpK7xEcJNKQdRNJIGCw4NOVa0zCm9&#10;Hm5GwXK7L1ZDvP4udpvbUfpB/FOeY6W6nWYxAeGp8V/xx73WYX4M71/CAXL2A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sIMSevwAAANsAAAAPAAAAAAAAAAAAAAAAAJ8CAABk&#10;cnMvZG93bnJldi54bWxQSwUGAAAAAAQABAD3AAAAiwMAAAAA&#10;">
                <v:imagedata r:id="rId6" o:title="logo_PER"/>
                <v:path arrowok="t"/>
              </v:shape>
              <w10:wrap type="square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000000"/>
        <w:spacing w:val="-4"/>
        <w:kern w:val="1"/>
        <w:sz w:val="20"/>
        <w:szCs w:val="20"/>
        <w:lang w:bidi="hi-I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</w:rPr>
    </w:lvl>
  </w:abstractNum>
  <w:abstractNum w:abstractNumId="2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F"/>
    <w:multiLevelType w:val="multilevel"/>
    <w:tmpl w:val="DE4247AE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Wingdings"/>
      </w:rPr>
    </w:lvl>
  </w:abstractNum>
  <w:abstractNum w:abstractNumId="6" w15:restartNumberingAfterBreak="0">
    <w:nsid w:val="0782482F"/>
    <w:multiLevelType w:val="hybridMultilevel"/>
    <w:tmpl w:val="AAAE569A"/>
    <w:lvl w:ilvl="0" w:tplc="C792C354">
      <w:start w:val="1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DE549D7"/>
    <w:multiLevelType w:val="hybridMultilevel"/>
    <w:tmpl w:val="EBD0422A"/>
    <w:lvl w:ilvl="0" w:tplc="A97C94E0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368" w:hanging="360"/>
      </w:pPr>
    </w:lvl>
    <w:lvl w:ilvl="2" w:tplc="040C001B" w:tentative="1">
      <w:start w:val="1"/>
      <w:numFmt w:val="lowerRoman"/>
      <w:lvlText w:val="%3."/>
      <w:lvlJc w:val="right"/>
      <w:pPr>
        <w:ind w:left="3088" w:hanging="180"/>
      </w:pPr>
    </w:lvl>
    <w:lvl w:ilvl="3" w:tplc="040C000F" w:tentative="1">
      <w:start w:val="1"/>
      <w:numFmt w:val="decimal"/>
      <w:lvlText w:val="%4."/>
      <w:lvlJc w:val="left"/>
      <w:pPr>
        <w:ind w:left="3808" w:hanging="360"/>
      </w:pPr>
    </w:lvl>
    <w:lvl w:ilvl="4" w:tplc="040C0019" w:tentative="1">
      <w:start w:val="1"/>
      <w:numFmt w:val="lowerLetter"/>
      <w:lvlText w:val="%5."/>
      <w:lvlJc w:val="left"/>
      <w:pPr>
        <w:ind w:left="4528" w:hanging="360"/>
      </w:pPr>
    </w:lvl>
    <w:lvl w:ilvl="5" w:tplc="040C001B" w:tentative="1">
      <w:start w:val="1"/>
      <w:numFmt w:val="lowerRoman"/>
      <w:lvlText w:val="%6."/>
      <w:lvlJc w:val="right"/>
      <w:pPr>
        <w:ind w:left="5248" w:hanging="180"/>
      </w:pPr>
    </w:lvl>
    <w:lvl w:ilvl="6" w:tplc="040C000F" w:tentative="1">
      <w:start w:val="1"/>
      <w:numFmt w:val="decimal"/>
      <w:lvlText w:val="%7."/>
      <w:lvlJc w:val="left"/>
      <w:pPr>
        <w:ind w:left="5968" w:hanging="360"/>
      </w:pPr>
    </w:lvl>
    <w:lvl w:ilvl="7" w:tplc="040C0019" w:tentative="1">
      <w:start w:val="1"/>
      <w:numFmt w:val="lowerLetter"/>
      <w:lvlText w:val="%8."/>
      <w:lvlJc w:val="left"/>
      <w:pPr>
        <w:ind w:left="6688" w:hanging="360"/>
      </w:pPr>
    </w:lvl>
    <w:lvl w:ilvl="8" w:tplc="040C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8" w15:restartNumberingAfterBreak="0">
    <w:nsid w:val="16D94333"/>
    <w:multiLevelType w:val="hybridMultilevel"/>
    <w:tmpl w:val="82C425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126255"/>
    <w:multiLevelType w:val="hybridMultilevel"/>
    <w:tmpl w:val="FF96C800"/>
    <w:lvl w:ilvl="0" w:tplc="DCE26F12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08" w:hanging="360"/>
      </w:pPr>
    </w:lvl>
    <w:lvl w:ilvl="2" w:tplc="040C001B" w:tentative="1">
      <w:start w:val="1"/>
      <w:numFmt w:val="lowerRoman"/>
      <w:lvlText w:val="%3."/>
      <w:lvlJc w:val="right"/>
      <w:pPr>
        <w:ind w:left="2728" w:hanging="180"/>
      </w:pPr>
    </w:lvl>
    <w:lvl w:ilvl="3" w:tplc="040C000F" w:tentative="1">
      <w:start w:val="1"/>
      <w:numFmt w:val="decimal"/>
      <w:lvlText w:val="%4."/>
      <w:lvlJc w:val="left"/>
      <w:pPr>
        <w:ind w:left="3448" w:hanging="360"/>
      </w:pPr>
    </w:lvl>
    <w:lvl w:ilvl="4" w:tplc="040C0019" w:tentative="1">
      <w:start w:val="1"/>
      <w:numFmt w:val="lowerLetter"/>
      <w:lvlText w:val="%5."/>
      <w:lvlJc w:val="left"/>
      <w:pPr>
        <w:ind w:left="4168" w:hanging="360"/>
      </w:pPr>
    </w:lvl>
    <w:lvl w:ilvl="5" w:tplc="040C001B" w:tentative="1">
      <w:start w:val="1"/>
      <w:numFmt w:val="lowerRoman"/>
      <w:lvlText w:val="%6."/>
      <w:lvlJc w:val="right"/>
      <w:pPr>
        <w:ind w:left="4888" w:hanging="180"/>
      </w:pPr>
    </w:lvl>
    <w:lvl w:ilvl="6" w:tplc="040C000F" w:tentative="1">
      <w:start w:val="1"/>
      <w:numFmt w:val="decimal"/>
      <w:lvlText w:val="%7."/>
      <w:lvlJc w:val="left"/>
      <w:pPr>
        <w:ind w:left="5608" w:hanging="360"/>
      </w:pPr>
    </w:lvl>
    <w:lvl w:ilvl="7" w:tplc="040C0019" w:tentative="1">
      <w:start w:val="1"/>
      <w:numFmt w:val="lowerLetter"/>
      <w:lvlText w:val="%8."/>
      <w:lvlJc w:val="left"/>
      <w:pPr>
        <w:ind w:left="6328" w:hanging="360"/>
      </w:pPr>
    </w:lvl>
    <w:lvl w:ilvl="8" w:tplc="040C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 w15:restartNumberingAfterBreak="0">
    <w:nsid w:val="235C38BE"/>
    <w:multiLevelType w:val="hybridMultilevel"/>
    <w:tmpl w:val="2048CED6"/>
    <w:lvl w:ilvl="0" w:tplc="00000002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Arial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5030FA8"/>
    <w:multiLevelType w:val="hybridMultilevel"/>
    <w:tmpl w:val="60726E14"/>
    <w:lvl w:ilvl="0" w:tplc="A97C94E0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368" w:hanging="360"/>
      </w:pPr>
    </w:lvl>
    <w:lvl w:ilvl="2" w:tplc="040C001B" w:tentative="1">
      <w:start w:val="1"/>
      <w:numFmt w:val="lowerRoman"/>
      <w:lvlText w:val="%3."/>
      <w:lvlJc w:val="right"/>
      <w:pPr>
        <w:ind w:left="3088" w:hanging="180"/>
      </w:pPr>
    </w:lvl>
    <w:lvl w:ilvl="3" w:tplc="040C000F" w:tentative="1">
      <w:start w:val="1"/>
      <w:numFmt w:val="decimal"/>
      <w:lvlText w:val="%4."/>
      <w:lvlJc w:val="left"/>
      <w:pPr>
        <w:ind w:left="3808" w:hanging="360"/>
      </w:pPr>
    </w:lvl>
    <w:lvl w:ilvl="4" w:tplc="040C0019" w:tentative="1">
      <w:start w:val="1"/>
      <w:numFmt w:val="lowerLetter"/>
      <w:lvlText w:val="%5."/>
      <w:lvlJc w:val="left"/>
      <w:pPr>
        <w:ind w:left="4528" w:hanging="360"/>
      </w:pPr>
    </w:lvl>
    <w:lvl w:ilvl="5" w:tplc="040C001B" w:tentative="1">
      <w:start w:val="1"/>
      <w:numFmt w:val="lowerRoman"/>
      <w:lvlText w:val="%6."/>
      <w:lvlJc w:val="right"/>
      <w:pPr>
        <w:ind w:left="5248" w:hanging="180"/>
      </w:pPr>
    </w:lvl>
    <w:lvl w:ilvl="6" w:tplc="040C000F" w:tentative="1">
      <w:start w:val="1"/>
      <w:numFmt w:val="decimal"/>
      <w:lvlText w:val="%7."/>
      <w:lvlJc w:val="left"/>
      <w:pPr>
        <w:ind w:left="5968" w:hanging="360"/>
      </w:pPr>
    </w:lvl>
    <w:lvl w:ilvl="7" w:tplc="040C0019" w:tentative="1">
      <w:start w:val="1"/>
      <w:numFmt w:val="lowerLetter"/>
      <w:lvlText w:val="%8."/>
      <w:lvlJc w:val="left"/>
      <w:pPr>
        <w:ind w:left="6688" w:hanging="360"/>
      </w:pPr>
    </w:lvl>
    <w:lvl w:ilvl="8" w:tplc="040C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2" w15:restartNumberingAfterBreak="0">
    <w:nsid w:val="26FA04B0"/>
    <w:multiLevelType w:val="hybridMultilevel"/>
    <w:tmpl w:val="1584D7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E952E5"/>
    <w:multiLevelType w:val="hybridMultilevel"/>
    <w:tmpl w:val="2A0EAB5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0133F0"/>
    <w:multiLevelType w:val="hybridMultilevel"/>
    <w:tmpl w:val="8BB405F0"/>
    <w:lvl w:ilvl="0" w:tplc="C792C354">
      <w:start w:val="1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b/>
      </w:rPr>
    </w:lvl>
    <w:lvl w:ilvl="1" w:tplc="040C001B">
      <w:start w:val="1"/>
      <w:numFmt w:val="lowerRoman"/>
      <w:lvlText w:val="%2."/>
      <w:lvlJc w:val="righ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DCC3131"/>
    <w:multiLevelType w:val="hybridMultilevel"/>
    <w:tmpl w:val="9A902C52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2F7553A1"/>
    <w:multiLevelType w:val="hybridMultilevel"/>
    <w:tmpl w:val="4DD444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D05298"/>
    <w:multiLevelType w:val="hybridMultilevel"/>
    <w:tmpl w:val="25605362"/>
    <w:lvl w:ilvl="0" w:tplc="C792C354">
      <w:start w:val="1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A405A3C"/>
    <w:multiLevelType w:val="hybridMultilevel"/>
    <w:tmpl w:val="BA1C78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73343E"/>
    <w:multiLevelType w:val="hybridMultilevel"/>
    <w:tmpl w:val="F31E4500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1BE6841"/>
    <w:multiLevelType w:val="hybridMultilevel"/>
    <w:tmpl w:val="672EDADE"/>
    <w:lvl w:ilvl="0" w:tplc="FAE0E7A8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9DB183F"/>
    <w:multiLevelType w:val="hybridMultilevel"/>
    <w:tmpl w:val="BD200462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7D4E7B11"/>
    <w:multiLevelType w:val="hybridMultilevel"/>
    <w:tmpl w:val="7D58FF70"/>
    <w:lvl w:ilvl="0" w:tplc="1FAE97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4"/>
  </w:num>
  <w:num w:numId="4">
    <w:abstractNumId w:val="19"/>
  </w:num>
  <w:num w:numId="5">
    <w:abstractNumId w:val="21"/>
  </w:num>
  <w:num w:numId="6">
    <w:abstractNumId w:val="15"/>
  </w:num>
  <w:num w:numId="7">
    <w:abstractNumId w:val="0"/>
  </w:num>
  <w:num w:numId="8">
    <w:abstractNumId w:val="4"/>
  </w:num>
  <w:num w:numId="9">
    <w:abstractNumId w:val="1"/>
  </w:num>
  <w:num w:numId="10">
    <w:abstractNumId w:val="5"/>
  </w:num>
  <w:num w:numId="11">
    <w:abstractNumId w:val="16"/>
  </w:num>
  <w:num w:numId="12">
    <w:abstractNumId w:val="20"/>
  </w:num>
  <w:num w:numId="13">
    <w:abstractNumId w:val="6"/>
  </w:num>
  <w:num w:numId="14">
    <w:abstractNumId w:val="9"/>
  </w:num>
  <w:num w:numId="15">
    <w:abstractNumId w:val="11"/>
  </w:num>
  <w:num w:numId="16">
    <w:abstractNumId w:val="7"/>
  </w:num>
  <w:num w:numId="17">
    <w:abstractNumId w:val="17"/>
  </w:num>
  <w:num w:numId="18">
    <w:abstractNumId w:val="8"/>
  </w:num>
  <w:num w:numId="19">
    <w:abstractNumId w:val="10"/>
  </w:num>
  <w:num w:numId="20">
    <w:abstractNumId w:val="18"/>
  </w:num>
  <w:num w:numId="21">
    <w:abstractNumId w:val="13"/>
  </w:num>
  <w:num w:numId="22">
    <w:abstractNumId w:val="22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95E"/>
    <w:rsid w:val="00041A8D"/>
    <w:rsid w:val="00042023"/>
    <w:rsid w:val="000606FE"/>
    <w:rsid w:val="00061F4B"/>
    <w:rsid w:val="0008262B"/>
    <w:rsid w:val="00086891"/>
    <w:rsid w:val="000E7490"/>
    <w:rsid w:val="00101936"/>
    <w:rsid w:val="00111533"/>
    <w:rsid w:val="00114706"/>
    <w:rsid w:val="00151473"/>
    <w:rsid w:val="00180E3C"/>
    <w:rsid w:val="00192CBB"/>
    <w:rsid w:val="001B1F15"/>
    <w:rsid w:val="001C0561"/>
    <w:rsid w:val="001E2D2A"/>
    <w:rsid w:val="002046E6"/>
    <w:rsid w:val="00222EA6"/>
    <w:rsid w:val="00256FDD"/>
    <w:rsid w:val="00267E8F"/>
    <w:rsid w:val="00280701"/>
    <w:rsid w:val="00284706"/>
    <w:rsid w:val="002A2249"/>
    <w:rsid w:val="002A679D"/>
    <w:rsid w:val="002B0CCE"/>
    <w:rsid w:val="002B199D"/>
    <w:rsid w:val="002B719C"/>
    <w:rsid w:val="002F0CBB"/>
    <w:rsid w:val="002F3F80"/>
    <w:rsid w:val="002F4BC0"/>
    <w:rsid w:val="00335BAC"/>
    <w:rsid w:val="003A0A5D"/>
    <w:rsid w:val="00425828"/>
    <w:rsid w:val="00435E2B"/>
    <w:rsid w:val="00441619"/>
    <w:rsid w:val="004521DD"/>
    <w:rsid w:val="00463182"/>
    <w:rsid w:val="00476B5D"/>
    <w:rsid w:val="00485122"/>
    <w:rsid w:val="00496456"/>
    <w:rsid w:val="004A6EF9"/>
    <w:rsid w:val="004B0AE4"/>
    <w:rsid w:val="004D7BAD"/>
    <w:rsid w:val="004E02EC"/>
    <w:rsid w:val="004E3BA0"/>
    <w:rsid w:val="004F6CC5"/>
    <w:rsid w:val="005034FC"/>
    <w:rsid w:val="005132D3"/>
    <w:rsid w:val="00521E49"/>
    <w:rsid w:val="00551851"/>
    <w:rsid w:val="00553466"/>
    <w:rsid w:val="005603BA"/>
    <w:rsid w:val="0058205C"/>
    <w:rsid w:val="00596ADD"/>
    <w:rsid w:val="005A73E9"/>
    <w:rsid w:val="005B7F58"/>
    <w:rsid w:val="005D19BD"/>
    <w:rsid w:val="005D4573"/>
    <w:rsid w:val="005E3270"/>
    <w:rsid w:val="005E6E2F"/>
    <w:rsid w:val="00604F6F"/>
    <w:rsid w:val="0061065A"/>
    <w:rsid w:val="006500F2"/>
    <w:rsid w:val="00650A40"/>
    <w:rsid w:val="00654E19"/>
    <w:rsid w:val="00654FF1"/>
    <w:rsid w:val="00696786"/>
    <w:rsid w:val="006B4DE9"/>
    <w:rsid w:val="006D7FBA"/>
    <w:rsid w:val="00701F3F"/>
    <w:rsid w:val="00706869"/>
    <w:rsid w:val="00716684"/>
    <w:rsid w:val="007167A2"/>
    <w:rsid w:val="00731109"/>
    <w:rsid w:val="00737326"/>
    <w:rsid w:val="007409F3"/>
    <w:rsid w:val="00751B19"/>
    <w:rsid w:val="00753C25"/>
    <w:rsid w:val="007866E3"/>
    <w:rsid w:val="007A2635"/>
    <w:rsid w:val="007E54B2"/>
    <w:rsid w:val="007F23A2"/>
    <w:rsid w:val="00816473"/>
    <w:rsid w:val="008318E0"/>
    <w:rsid w:val="00865962"/>
    <w:rsid w:val="00873ABA"/>
    <w:rsid w:val="00894452"/>
    <w:rsid w:val="008D09CA"/>
    <w:rsid w:val="008D2C12"/>
    <w:rsid w:val="008E3A85"/>
    <w:rsid w:val="008E6691"/>
    <w:rsid w:val="00915368"/>
    <w:rsid w:val="00922BAE"/>
    <w:rsid w:val="009428A4"/>
    <w:rsid w:val="00956CEB"/>
    <w:rsid w:val="009571BC"/>
    <w:rsid w:val="00972DC2"/>
    <w:rsid w:val="00983588"/>
    <w:rsid w:val="009B2F21"/>
    <w:rsid w:val="009C390B"/>
    <w:rsid w:val="009F40E2"/>
    <w:rsid w:val="00A13C05"/>
    <w:rsid w:val="00A32B40"/>
    <w:rsid w:val="00A37C94"/>
    <w:rsid w:val="00A46CAA"/>
    <w:rsid w:val="00A55E34"/>
    <w:rsid w:val="00A707E9"/>
    <w:rsid w:val="00A7527C"/>
    <w:rsid w:val="00A77BE0"/>
    <w:rsid w:val="00A85AD7"/>
    <w:rsid w:val="00AC2942"/>
    <w:rsid w:val="00AD3DF9"/>
    <w:rsid w:val="00AE24BC"/>
    <w:rsid w:val="00AE25EA"/>
    <w:rsid w:val="00AE51A0"/>
    <w:rsid w:val="00B07691"/>
    <w:rsid w:val="00B12CCE"/>
    <w:rsid w:val="00B13C0E"/>
    <w:rsid w:val="00B33B0B"/>
    <w:rsid w:val="00B61F4E"/>
    <w:rsid w:val="00B87F1B"/>
    <w:rsid w:val="00B94BDD"/>
    <w:rsid w:val="00BB1176"/>
    <w:rsid w:val="00BB410F"/>
    <w:rsid w:val="00BB6429"/>
    <w:rsid w:val="00BE295E"/>
    <w:rsid w:val="00C015E8"/>
    <w:rsid w:val="00C40745"/>
    <w:rsid w:val="00C410E8"/>
    <w:rsid w:val="00C528DE"/>
    <w:rsid w:val="00C54426"/>
    <w:rsid w:val="00C64F51"/>
    <w:rsid w:val="00C725C2"/>
    <w:rsid w:val="00CA7568"/>
    <w:rsid w:val="00CB13A6"/>
    <w:rsid w:val="00CF39AE"/>
    <w:rsid w:val="00D1122E"/>
    <w:rsid w:val="00D14DE6"/>
    <w:rsid w:val="00D22980"/>
    <w:rsid w:val="00D30886"/>
    <w:rsid w:val="00D45D7A"/>
    <w:rsid w:val="00D56D22"/>
    <w:rsid w:val="00DD1013"/>
    <w:rsid w:val="00DE6A80"/>
    <w:rsid w:val="00DF0760"/>
    <w:rsid w:val="00E049F1"/>
    <w:rsid w:val="00E329BC"/>
    <w:rsid w:val="00E32F74"/>
    <w:rsid w:val="00E362A6"/>
    <w:rsid w:val="00E372FE"/>
    <w:rsid w:val="00E43DCF"/>
    <w:rsid w:val="00E6065E"/>
    <w:rsid w:val="00E658B8"/>
    <w:rsid w:val="00E86F9E"/>
    <w:rsid w:val="00EA2B79"/>
    <w:rsid w:val="00EA4EA7"/>
    <w:rsid w:val="00EE2756"/>
    <w:rsid w:val="00F123D3"/>
    <w:rsid w:val="00F23475"/>
    <w:rsid w:val="00F53C29"/>
    <w:rsid w:val="00F55A40"/>
    <w:rsid w:val="00F74470"/>
    <w:rsid w:val="00F8470B"/>
    <w:rsid w:val="00F95E17"/>
    <w:rsid w:val="00FB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2CFFD7E5"/>
  <w15:chartTrackingRefBased/>
  <w15:docId w15:val="{85CAF02B-20C8-42B9-A2EF-1BEA2B8E8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22E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BE295E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i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BE295E"/>
    <w:rPr>
      <w:rFonts w:ascii="Arial" w:eastAsia="Times New Roman" w:hAnsi="Arial" w:cs="Arial"/>
      <w:b/>
      <w:i/>
      <w:sz w:val="24"/>
      <w:szCs w:val="20"/>
    </w:rPr>
  </w:style>
  <w:style w:type="paragraph" w:styleId="Paragraphedeliste">
    <w:name w:val="List Paragraph"/>
    <w:basedOn w:val="Normal"/>
    <w:uiPriority w:val="34"/>
    <w:qFormat/>
    <w:rsid w:val="00BE295E"/>
    <w:pPr>
      <w:ind w:left="720"/>
      <w:contextualSpacing/>
    </w:pPr>
  </w:style>
  <w:style w:type="paragraph" w:styleId="Corpsdetexte">
    <w:name w:val="Body Text"/>
    <w:basedOn w:val="Normal"/>
    <w:link w:val="CorpsdetexteCar"/>
    <w:rsid w:val="00435E2B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character" w:customStyle="1" w:styleId="CorpsdetexteCar">
    <w:name w:val="Corps de texte Car"/>
    <w:basedOn w:val="Policepardfaut"/>
    <w:link w:val="Corpsdetexte"/>
    <w:rsid w:val="00435E2B"/>
    <w:rPr>
      <w:rFonts w:ascii="Arial" w:eastAsia="Times New Roman" w:hAnsi="Arial" w:cs="Arial"/>
      <w:color w:val="000000"/>
      <w:szCs w:val="20"/>
      <w:lang w:eastAsia="zh-CN"/>
    </w:rPr>
  </w:style>
  <w:style w:type="table" w:styleId="Grilledetableau1">
    <w:name w:val="Table Grid 1"/>
    <w:basedOn w:val="TableauNormal"/>
    <w:rsid w:val="00EE2756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utableau">
    <w:name w:val="Table Grid"/>
    <w:basedOn w:val="TableauNormal"/>
    <w:uiPriority w:val="39"/>
    <w:rsid w:val="00EA2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521E49"/>
    <w:pPr>
      <w:tabs>
        <w:tab w:val="center" w:pos="4536"/>
        <w:tab w:val="right" w:pos="9072"/>
      </w:tabs>
      <w:spacing w:before="120" w:after="120" w:line="240" w:lineRule="auto"/>
      <w:jc w:val="both"/>
    </w:pPr>
    <w:rPr>
      <w:rFonts w:ascii="Arial" w:eastAsia="Times New Roman" w:hAnsi="Arial" w:cs="Times New Roman"/>
      <w:lang w:eastAsia="fr-FR"/>
    </w:rPr>
  </w:style>
  <w:style w:type="character" w:customStyle="1" w:styleId="En-tteCar">
    <w:name w:val="En-tête Car"/>
    <w:basedOn w:val="Policepardfaut"/>
    <w:link w:val="En-tte"/>
    <w:rsid w:val="00521E49"/>
    <w:rPr>
      <w:rFonts w:ascii="Arial" w:eastAsia="Times New Roman" w:hAnsi="Arial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23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23475"/>
  </w:style>
  <w:style w:type="character" w:styleId="Titredulivre">
    <w:name w:val="Book Title"/>
    <w:uiPriority w:val="33"/>
    <w:qFormat/>
    <w:rsid w:val="00F23475"/>
    <w:rPr>
      <w:b/>
      <w:color w:val="3CB6EC"/>
      <w:sz w:val="40"/>
      <w:szCs w:val="40"/>
    </w:rPr>
  </w:style>
  <w:style w:type="character" w:customStyle="1" w:styleId="LienInternet">
    <w:name w:val="Lien Internet"/>
    <w:rsid w:val="00F23475"/>
    <w:rPr>
      <w:rFonts w:cs="Times New Roman"/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222E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Marquedecommentaire">
    <w:name w:val="annotation reference"/>
    <w:basedOn w:val="Policepardfaut"/>
    <w:uiPriority w:val="99"/>
    <w:semiHidden/>
    <w:unhideWhenUsed/>
    <w:rsid w:val="0049645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9645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9645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9645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96456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96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6456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45D7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45D7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45D7A"/>
    <w:rPr>
      <w:vertAlign w:val="superscript"/>
    </w:rPr>
  </w:style>
  <w:style w:type="paragraph" w:styleId="Rvision">
    <w:name w:val="Revision"/>
    <w:hidden/>
    <w:uiPriority w:val="99"/>
    <w:semiHidden/>
    <w:rsid w:val="00C015E8"/>
    <w:pPr>
      <w:spacing w:after="0" w:line="240" w:lineRule="auto"/>
    </w:pPr>
  </w:style>
  <w:style w:type="paragraph" w:customStyle="1" w:styleId="Default">
    <w:name w:val="Default"/>
    <w:qFormat/>
    <w:rsid w:val="00256FDD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kern w:val="1"/>
      <w:sz w:val="24"/>
      <w:szCs w:val="24"/>
      <w:lang w:eastAsia="zh-CN" w:bidi="hi-IN"/>
    </w:rPr>
  </w:style>
  <w:style w:type="character" w:styleId="Lienhypertexte">
    <w:name w:val="Hyperlink"/>
    <w:basedOn w:val="Policepardfaut"/>
    <w:uiPriority w:val="99"/>
    <w:unhideWhenUsed/>
    <w:rsid w:val="00061F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ranceagrimer.fr/Accompagner/PLAN-DE-RELANCE/Le-plan-de-modernisation-des-abattoir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AA59F-2329-4FA8-BF24-EB048B43C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1009</TotalTime>
  <Pages>4</Pages>
  <Words>652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FranceAgrimer</Company>
  <LinksUpToDate>false</LinksUpToDate>
  <CharactersWithSpaces>4233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MONCHAL Marie-Rose</dc:creator>
  <cp:keywords/>
  <dc:description/>
  <cp:lastModifiedBy>POINSSOT Florence</cp:lastModifiedBy>
  <cp:revision>36</cp:revision>
  <dcterms:created xsi:type="dcterms:W3CDTF">2020-12-03T09:30:00Z</dcterms:created>
  <dcterms:modified xsi:type="dcterms:W3CDTF">2021-04-28T12:55:00Z</dcterms:modified>
</cp:coreProperties>
</file>