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A44E4" w14:textId="77777777" w:rsidR="0026797A" w:rsidRPr="00F64B0C" w:rsidRDefault="0026797A" w:rsidP="0026797A">
      <w:pPr>
        <w:rPr>
          <w:rFonts w:ascii="Marianne" w:hAnsi="Marianne" w:cs="Arial"/>
          <w:sz w:val="20"/>
          <w:szCs w:val="20"/>
        </w:rPr>
      </w:pPr>
    </w:p>
    <w:p w14:paraId="267F47EB" w14:textId="34A494E7" w:rsidR="0026797A" w:rsidRPr="00F64B0C" w:rsidRDefault="0026797A" w:rsidP="00222C44">
      <w:pPr>
        <w:jc w:val="center"/>
        <w:rPr>
          <w:rFonts w:ascii="Marianne" w:hAnsi="Marianne"/>
          <w:i/>
          <w:sz w:val="20"/>
        </w:rPr>
      </w:pPr>
      <w:r w:rsidRPr="00F64B0C">
        <w:rPr>
          <w:rFonts w:ascii="Marianne" w:hAnsi="Marianne"/>
          <w:sz w:val="20"/>
        </w:rPr>
        <w:t>ANNEXE 1 – Descriptif du projet</w:t>
      </w:r>
    </w:p>
    <w:p w14:paraId="7BF6D0D1" w14:textId="77777777" w:rsidR="0026797A" w:rsidRPr="00F64B0C" w:rsidRDefault="0026797A" w:rsidP="0026797A">
      <w:pPr>
        <w:pStyle w:val="Corpsdetexte"/>
        <w:rPr>
          <w:rFonts w:ascii="Marianne" w:hAnsi="Marianne"/>
          <w:sz w:val="20"/>
          <w:szCs w:val="20"/>
          <w:lang w:eastAsia="zh-CN"/>
        </w:rPr>
      </w:pPr>
    </w:p>
    <w:p w14:paraId="46B5E8F2" w14:textId="77777777" w:rsidR="0026797A" w:rsidRPr="00F64B0C" w:rsidRDefault="0026797A" w:rsidP="0026797A">
      <w:pPr>
        <w:pStyle w:val="Titre"/>
        <w:ind w:left="720"/>
        <w:rPr>
          <w:rFonts w:cs="Arial"/>
          <w:sz w:val="20"/>
          <w:szCs w:val="20"/>
        </w:rPr>
      </w:pPr>
    </w:p>
    <w:p w14:paraId="1443C658" w14:textId="77777777" w:rsidR="00631F46" w:rsidRDefault="00631F46" w:rsidP="00631F46">
      <w:pPr>
        <w:tabs>
          <w:tab w:val="left" w:pos="0"/>
          <w:tab w:val="left" w:pos="5102"/>
          <w:tab w:val="left" w:pos="5664"/>
          <w:tab w:val="left" w:pos="6372"/>
          <w:tab w:val="left" w:pos="7080"/>
          <w:tab w:val="left" w:pos="7788"/>
          <w:tab w:val="left" w:pos="8496"/>
          <w:tab w:val="left" w:pos="9204"/>
          <w:tab w:val="left" w:pos="9912"/>
        </w:tabs>
        <w:rPr>
          <w:rFonts w:ascii="Marianne" w:hAnsi="Marianne" w:cs="Arial"/>
          <w:b/>
          <w:bCs/>
          <w:sz w:val="20"/>
          <w:szCs w:val="20"/>
        </w:rPr>
      </w:pPr>
      <w:r>
        <w:rPr>
          <w:rFonts w:ascii="Marianne" w:hAnsi="Marianne" w:cs="Arial"/>
          <w:b/>
          <w:bCs/>
          <w:sz w:val="20"/>
          <w:szCs w:val="20"/>
        </w:rPr>
        <w:t>Organisme chef de file :</w:t>
      </w:r>
    </w:p>
    <w:p w14:paraId="071CD246" w14:textId="77777777" w:rsidR="00631F46" w:rsidRDefault="00631F46" w:rsidP="00631F46">
      <w:pPr>
        <w:tabs>
          <w:tab w:val="left" w:pos="0"/>
          <w:tab w:val="left" w:pos="5102"/>
          <w:tab w:val="left" w:pos="5664"/>
          <w:tab w:val="left" w:pos="6372"/>
          <w:tab w:val="left" w:pos="7080"/>
          <w:tab w:val="left" w:pos="7788"/>
          <w:tab w:val="left" w:pos="8496"/>
          <w:tab w:val="left" w:pos="9204"/>
          <w:tab w:val="left" w:pos="9912"/>
        </w:tabs>
        <w:rPr>
          <w:rFonts w:ascii="Marianne" w:hAnsi="Marianne" w:cs="Arial"/>
          <w:b/>
          <w:bCs/>
          <w:sz w:val="20"/>
          <w:szCs w:val="20"/>
        </w:rPr>
      </w:pPr>
      <w:r>
        <w:rPr>
          <w:rFonts w:ascii="Marianne" w:hAnsi="Marianne" w:cs="Arial"/>
          <w:b/>
          <w:bCs/>
          <w:sz w:val="20"/>
          <w:szCs w:val="20"/>
        </w:rPr>
        <w:t>Date de début de projet :</w:t>
      </w:r>
    </w:p>
    <w:p w14:paraId="77BB72A9" w14:textId="77777777" w:rsidR="00631F46" w:rsidRDefault="00631F46" w:rsidP="00631F46">
      <w:pPr>
        <w:tabs>
          <w:tab w:val="left" w:pos="0"/>
          <w:tab w:val="left" w:pos="5102"/>
          <w:tab w:val="left" w:pos="5664"/>
          <w:tab w:val="left" w:pos="6372"/>
          <w:tab w:val="left" w:pos="7080"/>
          <w:tab w:val="left" w:pos="7788"/>
          <w:tab w:val="left" w:pos="8496"/>
          <w:tab w:val="left" w:pos="9204"/>
          <w:tab w:val="left" w:pos="9912"/>
        </w:tabs>
        <w:rPr>
          <w:rFonts w:ascii="Marianne" w:hAnsi="Marianne" w:cs="Arial"/>
          <w:b/>
          <w:bCs/>
          <w:sz w:val="20"/>
          <w:szCs w:val="20"/>
        </w:rPr>
      </w:pPr>
      <w:r>
        <w:rPr>
          <w:rFonts w:ascii="Marianne" w:hAnsi="Marianne" w:cs="Arial"/>
          <w:b/>
          <w:bCs/>
          <w:sz w:val="20"/>
          <w:szCs w:val="20"/>
        </w:rPr>
        <w:t>Durée : ................mois (maximum 39 mois, et dans la limite du 31/03/2027)</w:t>
      </w:r>
    </w:p>
    <w:p w14:paraId="6D2AB62D" w14:textId="77777777" w:rsidR="00631F46" w:rsidRDefault="00631F46" w:rsidP="00631F46">
      <w:pPr>
        <w:tabs>
          <w:tab w:val="left" w:pos="4962"/>
          <w:tab w:val="left" w:pos="5101"/>
          <w:tab w:val="left" w:pos="5662"/>
          <w:tab w:val="left" w:pos="6370"/>
          <w:tab w:val="left" w:pos="7078"/>
          <w:tab w:val="left" w:pos="7786"/>
          <w:tab w:val="left" w:pos="8494"/>
          <w:tab w:val="left" w:pos="9202"/>
          <w:tab w:val="left" w:pos="9910"/>
        </w:tabs>
        <w:ind w:left="4962"/>
        <w:rPr>
          <w:rFonts w:ascii="Marianne" w:hAnsi="Marianne" w:cs="Arial"/>
          <w:b/>
          <w:bCs/>
          <w:sz w:val="20"/>
          <w:szCs w:val="20"/>
        </w:rPr>
      </w:pPr>
    </w:p>
    <w:p w14:paraId="1A9BD50F" w14:textId="77777777" w:rsidR="00631F46" w:rsidRDefault="00631F46" w:rsidP="00631F46">
      <w:pPr>
        <w:tabs>
          <w:tab w:val="left" w:pos="0"/>
          <w:tab w:val="left" w:pos="6799"/>
          <w:tab w:val="left" w:pos="7080"/>
          <w:tab w:val="left" w:pos="7788"/>
          <w:tab w:val="left" w:pos="8496"/>
          <w:tab w:val="left" w:pos="9204"/>
          <w:tab w:val="left" w:pos="9912"/>
        </w:tabs>
        <w:jc w:val="both"/>
        <w:rPr>
          <w:rFonts w:ascii="Marianne" w:hAnsi="Marianne" w:cs="Arial"/>
          <w:b/>
          <w:bCs/>
          <w:sz w:val="20"/>
          <w:szCs w:val="20"/>
        </w:rPr>
      </w:pPr>
      <w:r>
        <w:rPr>
          <w:rFonts w:ascii="Marianne" w:hAnsi="Marianne" w:cs="Arial"/>
          <w:b/>
          <w:bCs/>
          <w:sz w:val="20"/>
          <w:szCs w:val="20"/>
        </w:rPr>
        <w:t>____________________________________________________________________________________________</w:t>
      </w:r>
    </w:p>
    <w:p w14:paraId="67496BE6" w14:textId="77777777" w:rsidR="00631F46" w:rsidRDefault="00631F46" w:rsidP="00631F46">
      <w:pPr>
        <w:jc w:val="both"/>
        <w:rPr>
          <w:rFonts w:ascii="Marianne" w:hAnsi="Marianne" w:cs="Arial"/>
          <w:sz w:val="20"/>
          <w:szCs w:val="20"/>
        </w:rPr>
      </w:pPr>
      <w:r>
        <w:rPr>
          <w:rFonts w:ascii="Marianne" w:hAnsi="Marianne" w:cs="Arial"/>
          <w:b/>
          <w:bCs/>
          <w:sz w:val="20"/>
          <w:szCs w:val="20"/>
        </w:rPr>
        <w:t xml:space="preserve">TITRE </w:t>
      </w:r>
      <w:r>
        <w:rPr>
          <w:rFonts w:ascii="Marianne" w:hAnsi="Marianne" w:cs="Arial"/>
          <w:sz w:val="20"/>
          <w:szCs w:val="20"/>
        </w:rPr>
        <w:t>(concis, précis):</w:t>
      </w:r>
    </w:p>
    <w:p w14:paraId="06BD5364" w14:textId="77777777" w:rsidR="00631F46" w:rsidRDefault="00631F46" w:rsidP="00631F46">
      <w:pPr>
        <w:jc w:val="both"/>
        <w:rPr>
          <w:rFonts w:ascii="Marianne" w:hAnsi="Marianne" w:cs="Arial"/>
          <w:sz w:val="20"/>
          <w:szCs w:val="20"/>
        </w:rPr>
      </w:pPr>
    </w:p>
    <w:p w14:paraId="2834C7F8" w14:textId="77777777" w:rsidR="00631F46" w:rsidRDefault="00631F46" w:rsidP="00631F46">
      <w:pPr>
        <w:jc w:val="both"/>
        <w:rPr>
          <w:rFonts w:ascii="Marianne" w:hAnsi="Marianne" w:cs="Arial"/>
          <w:sz w:val="20"/>
          <w:szCs w:val="20"/>
        </w:rPr>
      </w:pPr>
      <w:r>
        <w:rPr>
          <w:rFonts w:ascii="Marianne" w:hAnsi="Marianne" w:cs="Arial"/>
          <w:sz w:val="20"/>
          <w:szCs w:val="20"/>
        </w:rPr>
        <w:t>ACRONYME DU TITRE</w:t>
      </w:r>
    </w:p>
    <w:p w14:paraId="0BE8481E" w14:textId="77777777" w:rsidR="00631F46" w:rsidRDefault="00631F46" w:rsidP="00631F46">
      <w:pPr>
        <w:tabs>
          <w:tab w:val="left" w:pos="0"/>
          <w:tab w:val="left" w:pos="6799"/>
          <w:tab w:val="left" w:pos="7080"/>
          <w:tab w:val="left" w:pos="7788"/>
          <w:tab w:val="left" w:pos="8496"/>
          <w:tab w:val="left" w:pos="9204"/>
          <w:tab w:val="left" w:pos="9912"/>
        </w:tabs>
        <w:jc w:val="both"/>
        <w:rPr>
          <w:rFonts w:ascii="Marianne" w:hAnsi="Marianne" w:cs="Arial"/>
          <w:b/>
          <w:bCs/>
          <w:sz w:val="20"/>
          <w:szCs w:val="20"/>
        </w:rPr>
      </w:pPr>
    </w:p>
    <w:p w14:paraId="69236443" w14:textId="77777777" w:rsidR="00631F46" w:rsidRDefault="00631F46" w:rsidP="00631F46">
      <w:pPr>
        <w:rPr>
          <w:rFonts w:ascii="Marianne" w:hAnsi="Marianne" w:cs="Arial"/>
          <w:b/>
          <w:bCs/>
          <w:sz w:val="20"/>
          <w:szCs w:val="20"/>
        </w:rPr>
      </w:pPr>
      <w:r>
        <w:rPr>
          <w:rFonts w:ascii="Marianne" w:hAnsi="Marianne" w:cs="Arial"/>
          <w:b/>
          <w:bCs/>
          <w:sz w:val="20"/>
          <w:szCs w:val="20"/>
        </w:rPr>
        <w:t>I- PRESENTATION DU PROJET</w:t>
      </w:r>
    </w:p>
    <w:p w14:paraId="0DCA557B" w14:textId="77777777" w:rsidR="00631F46" w:rsidRDefault="00631F46" w:rsidP="00631F46">
      <w:pPr>
        <w:rPr>
          <w:rFonts w:ascii="Marianne" w:hAnsi="Marianne" w:cs="Arial"/>
          <w:b/>
          <w:bCs/>
          <w:sz w:val="20"/>
          <w:szCs w:val="20"/>
        </w:rPr>
      </w:pPr>
    </w:p>
    <w:p w14:paraId="263DFBD1" w14:textId="77777777" w:rsidR="00631F46" w:rsidRDefault="00631F46" w:rsidP="00631F46">
      <w:pPr>
        <w:rPr>
          <w:rFonts w:ascii="Marianne" w:hAnsi="Marianne" w:cs="Arial"/>
          <w:b/>
          <w:bCs/>
          <w:sz w:val="20"/>
          <w:szCs w:val="20"/>
        </w:rPr>
      </w:pPr>
      <w:r>
        <w:rPr>
          <w:rFonts w:ascii="Marianne" w:hAnsi="Marianne" w:cs="Arial"/>
          <w:b/>
          <w:bCs/>
          <w:sz w:val="20"/>
          <w:szCs w:val="20"/>
        </w:rPr>
        <w:t>I.1. Objectifs du projet</w:t>
      </w:r>
    </w:p>
    <w:p w14:paraId="32F25A3E" w14:textId="77777777" w:rsidR="00631F46" w:rsidRDefault="00631F46" w:rsidP="00631F46">
      <w:pPr>
        <w:rPr>
          <w:rFonts w:ascii="Marianne" w:hAnsi="Marianne" w:cs="Arial"/>
          <w:b/>
          <w:bCs/>
          <w:sz w:val="20"/>
          <w:szCs w:val="20"/>
        </w:rPr>
      </w:pPr>
    </w:p>
    <w:p w14:paraId="167CC3C8" w14:textId="77777777" w:rsidR="00631F46" w:rsidRDefault="00631F46" w:rsidP="00631F46">
      <w:pPr>
        <w:rPr>
          <w:rFonts w:ascii="Marianne" w:hAnsi="Marianne" w:cs="Arial"/>
          <w:b/>
          <w:bCs/>
          <w:sz w:val="20"/>
          <w:szCs w:val="20"/>
        </w:rPr>
      </w:pPr>
    </w:p>
    <w:p w14:paraId="4B6F9F88" w14:textId="77777777" w:rsidR="00631F46" w:rsidRDefault="00631F46" w:rsidP="00631F46">
      <w:pPr>
        <w:rPr>
          <w:rFonts w:ascii="Marianne" w:hAnsi="Marianne" w:cs="Arial"/>
          <w:b/>
          <w:bCs/>
          <w:sz w:val="20"/>
          <w:szCs w:val="20"/>
        </w:rPr>
      </w:pPr>
      <w:r>
        <w:rPr>
          <w:rFonts w:ascii="Marianne" w:hAnsi="Marianne" w:cs="Arial"/>
          <w:b/>
          <w:bCs/>
          <w:sz w:val="20"/>
          <w:szCs w:val="20"/>
        </w:rPr>
        <w:t>I.2. Présentation de la situation actuelle–Etat des connaissances sur la problématique</w:t>
      </w:r>
    </w:p>
    <w:p w14:paraId="1447F003" w14:textId="77777777" w:rsidR="00631F46" w:rsidRDefault="00631F46" w:rsidP="00631F46">
      <w:pPr>
        <w:rPr>
          <w:rFonts w:ascii="Marianne" w:hAnsi="Marianne" w:cs="Arial"/>
          <w:bCs/>
          <w:sz w:val="20"/>
          <w:szCs w:val="20"/>
        </w:rPr>
      </w:pPr>
      <w:r>
        <w:rPr>
          <w:rFonts w:ascii="Marianne" w:hAnsi="Marianne" w:cs="Arial"/>
          <w:bCs/>
          <w:sz w:val="20"/>
          <w:szCs w:val="20"/>
        </w:rPr>
        <w:t>(</w:t>
      </w:r>
      <w:r>
        <w:rPr>
          <w:rFonts w:ascii="Marianne" w:hAnsi="Marianne" w:cs="Arial"/>
          <w:bCs/>
          <w:i/>
          <w:sz w:val="20"/>
          <w:szCs w:val="20"/>
        </w:rPr>
        <w:t>une contextualisation par rapport aux résultats acquis dans le cadre du PNRI 2020-2023 sera particulièrement appréciée</w:t>
      </w:r>
      <w:r>
        <w:rPr>
          <w:rFonts w:ascii="Marianne" w:hAnsi="Marianne" w:cs="Arial"/>
          <w:bCs/>
          <w:sz w:val="20"/>
          <w:szCs w:val="20"/>
        </w:rPr>
        <w:t>)</w:t>
      </w:r>
    </w:p>
    <w:p w14:paraId="26CF6122" w14:textId="77777777" w:rsidR="00631F46" w:rsidRDefault="00631F46" w:rsidP="00631F46">
      <w:pPr>
        <w:pStyle w:val="Paragraphedeliste"/>
        <w:widowControl/>
        <w:numPr>
          <w:ilvl w:val="0"/>
          <w:numId w:val="14"/>
        </w:numPr>
        <w:rPr>
          <w:rFonts w:ascii="Marianne" w:hAnsi="Marianne" w:cs="Arial"/>
          <w:bCs/>
          <w:sz w:val="20"/>
          <w:szCs w:val="20"/>
        </w:rPr>
      </w:pPr>
      <w:r>
        <w:rPr>
          <w:rFonts w:ascii="Marianne" w:hAnsi="Marianne" w:cs="Arial"/>
          <w:bCs/>
          <w:sz w:val="20"/>
          <w:szCs w:val="20"/>
        </w:rPr>
        <w:t>diagnostic initial</w:t>
      </w:r>
    </w:p>
    <w:p w14:paraId="7CCE181C" w14:textId="77777777" w:rsidR="00631F46" w:rsidRDefault="00631F46" w:rsidP="00631F46">
      <w:pPr>
        <w:pStyle w:val="Paragraphedeliste"/>
        <w:widowControl/>
        <w:numPr>
          <w:ilvl w:val="0"/>
          <w:numId w:val="14"/>
        </w:numPr>
        <w:rPr>
          <w:rFonts w:ascii="Marianne" w:hAnsi="Marianne" w:cs="Arial"/>
          <w:bCs/>
          <w:sz w:val="20"/>
          <w:szCs w:val="20"/>
        </w:rPr>
      </w:pPr>
      <w:r>
        <w:rPr>
          <w:rFonts w:ascii="Marianne" w:hAnsi="Marianne" w:cs="Arial"/>
          <w:bCs/>
          <w:sz w:val="20"/>
          <w:szCs w:val="20"/>
        </w:rPr>
        <w:t>bibliographie (française et internationale)</w:t>
      </w:r>
    </w:p>
    <w:p w14:paraId="097FE44F" w14:textId="77777777" w:rsidR="00631F46" w:rsidRDefault="00631F46" w:rsidP="00631F46">
      <w:pPr>
        <w:pStyle w:val="Paragraphedeliste"/>
        <w:widowControl/>
        <w:numPr>
          <w:ilvl w:val="0"/>
          <w:numId w:val="14"/>
        </w:numPr>
        <w:rPr>
          <w:rFonts w:ascii="Marianne" w:hAnsi="Marianne" w:cs="Arial"/>
          <w:bCs/>
          <w:sz w:val="20"/>
          <w:szCs w:val="20"/>
        </w:rPr>
      </w:pPr>
      <w:r>
        <w:rPr>
          <w:rFonts w:ascii="Marianne" w:hAnsi="Marianne" w:cs="Arial"/>
          <w:bCs/>
          <w:sz w:val="20"/>
          <w:szCs w:val="20"/>
        </w:rPr>
        <w:t>expériences déjà conduites</w:t>
      </w:r>
    </w:p>
    <w:p w14:paraId="0A66612D" w14:textId="77777777" w:rsidR="00631F46" w:rsidRDefault="00631F46" w:rsidP="00631F46">
      <w:pPr>
        <w:pStyle w:val="Paragraphedeliste"/>
        <w:widowControl/>
        <w:numPr>
          <w:ilvl w:val="0"/>
          <w:numId w:val="14"/>
        </w:numPr>
        <w:rPr>
          <w:rFonts w:ascii="Marianne" w:hAnsi="Marianne" w:cs="Arial"/>
          <w:bCs/>
          <w:sz w:val="20"/>
          <w:szCs w:val="20"/>
        </w:rPr>
      </w:pPr>
      <w:r>
        <w:rPr>
          <w:rFonts w:ascii="Marianne" w:hAnsi="Marianne" w:cs="Arial"/>
          <w:bCs/>
          <w:sz w:val="20"/>
          <w:szCs w:val="20"/>
        </w:rPr>
        <w:t>références</w:t>
      </w:r>
    </w:p>
    <w:p w14:paraId="14AAB0D9" w14:textId="77777777" w:rsidR="00631F46" w:rsidRDefault="00631F46" w:rsidP="00631F46">
      <w:pPr>
        <w:pStyle w:val="Paragraphedeliste"/>
        <w:widowControl/>
        <w:numPr>
          <w:ilvl w:val="0"/>
          <w:numId w:val="14"/>
        </w:numPr>
        <w:rPr>
          <w:rFonts w:ascii="Marianne" w:hAnsi="Marianne" w:cs="Arial"/>
          <w:bCs/>
          <w:sz w:val="20"/>
          <w:szCs w:val="20"/>
        </w:rPr>
      </w:pPr>
      <w:r>
        <w:rPr>
          <w:rFonts w:ascii="Marianne" w:hAnsi="Marianne" w:cs="Arial"/>
          <w:bCs/>
          <w:sz w:val="20"/>
          <w:szCs w:val="20"/>
        </w:rPr>
        <w:t>projets de recherche-développement déjà réalisés sur ce thème</w:t>
      </w:r>
    </w:p>
    <w:p w14:paraId="734F42D4" w14:textId="77777777" w:rsidR="00631F46" w:rsidRDefault="00631F46" w:rsidP="00631F46">
      <w:pPr>
        <w:rPr>
          <w:rFonts w:ascii="Marianne" w:hAnsi="Marianne" w:cs="Arial"/>
          <w:b/>
          <w:bCs/>
          <w:sz w:val="20"/>
          <w:szCs w:val="20"/>
        </w:rPr>
      </w:pPr>
    </w:p>
    <w:p w14:paraId="42C3C297" w14:textId="77777777" w:rsidR="00631F46" w:rsidRDefault="00631F46" w:rsidP="00631F46">
      <w:pPr>
        <w:rPr>
          <w:rFonts w:ascii="Marianne" w:hAnsi="Marianne" w:cs="Arial"/>
          <w:bCs/>
          <w:sz w:val="20"/>
          <w:szCs w:val="20"/>
        </w:rPr>
      </w:pPr>
      <w:r>
        <w:rPr>
          <w:rFonts w:ascii="Marianne" w:hAnsi="Marianne" w:cs="Arial"/>
          <w:b/>
          <w:bCs/>
          <w:sz w:val="20"/>
          <w:szCs w:val="20"/>
        </w:rPr>
        <w:t xml:space="preserve">I.3. Les enjeux scientifiques et techniques auxquels répond le projet </w:t>
      </w:r>
      <w:r>
        <w:rPr>
          <w:rFonts w:ascii="Marianne" w:hAnsi="Marianne" w:cs="Arial"/>
          <w:bCs/>
          <w:sz w:val="20"/>
          <w:szCs w:val="20"/>
        </w:rPr>
        <w:t xml:space="preserve">(à situer par rapport aux enjeux de ce nouveau programme, décrits dans la décision FranceAgriMer, et donc </w:t>
      </w:r>
      <w:r w:rsidRPr="00F95DA1">
        <w:rPr>
          <w:rFonts w:ascii="Marianne" w:hAnsi="Marianne" w:cs="Arial"/>
          <w:bCs/>
          <w:i/>
          <w:sz w:val="20"/>
          <w:szCs w:val="20"/>
        </w:rPr>
        <w:t>in fine</w:t>
      </w:r>
      <w:r>
        <w:rPr>
          <w:rFonts w:ascii="Marianne" w:hAnsi="Marianne" w:cs="Arial"/>
          <w:bCs/>
          <w:sz w:val="20"/>
          <w:szCs w:val="20"/>
        </w:rPr>
        <w:t xml:space="preserve"> pour répondre aux besoins des planteurs, de la filière betterave, de disposer de solutions opérationnelles pour lutter contre la jaunisse de la betterave à l’horizon des semis de mars 2027 ou avant</w:t>
      </w:r>
    </w:p>
    <w:p w14:paraId="6B0CF332" w14:textId="77777777" w:rsidR="00631F46" w:rsidRDefault="00631F46" w:rsidP="00631F46">
      <w:pPr>
        <w:rPr>
          <w:rFonts w:ascii="Marianne" w:hAnsi="Marianne" w:cs="Arial"/>
          <w:b/>
          <w:bCs/>
          <w:sz w:val="20"/>
          <w:szCs w:val="20"/>
        </w:rPr>
      </w:pPr>
    </w:p>
    <w:p w14:paraId="6ADAA4EC" w14:textId="77777777" w:rsidR="00631F46" w:rsidRDefault="00631F46" w:rsidP="00631F46">
      <w:pPr>
        <w:rPr>
          <w:rFonts w:ascii="Marianne" w:hAnsi="Marianne" w:cs="Arial"/>
          <w:b/>
          <w:bCs/>
          <w:sz w:val="20"/>
          <w:szCs w:val="20"/>
        </w:rPr>
      </w:pPr>
    </w:p>
    <w:p w14:paraId="60F5D0F7" w14:textId="77777777" w:rsidR="00631F46" w:rsidRDefault="00631F46" w:rsidP="00631F46">
      <w:pPr>
        <w:rPr>
          <w:rFonts w:ascii="Marianne" w:hAnsi="Marianne" w:cs="Arial"/>
          <w:b/>
          <w:bCs/>
          <w:sz w:val="20"/>
          <w:szCs w:val="20"/>
        </w:rPr>
      </w:pPr>
      <w:r>
        <w:rPr>
          <w:rFonts w:ascii="Marianne" w:hAnsi="Marianne" w:cs="Arial"/>
          <w:b/>
          <w:bCs/>
          <w:sz w:val="20"/>
          <w:szCs w:val="20"/>
        </w:rPr>
        <w:t>I.4. Echelles d’action du projet : à quelle échelle seront applicables les résultats qui seront obtenus par le projet, et en particulier si l’échelle territoriale est concernée, comment seront anticipées les éventuelles différences de contextes ? Comment les acteurs de ces territoires sont-ils impliqués dans le projet ?</w:t>
      </w:r>
    </w:p>
    <w:p w14:paraId="36B708BA" w14:textId="77777777" w:rsidR="00631F46" w:rsidRDefault="00631F46" w:rsidP="00631F46">
      <w:pPr>
        <w:rPr>
          <w:rFonts w:ascii="Marianne" w:hAnsi="Marianne" w:cs="Arial"/>
          <w:b/>
          <w:bCs/>
          <w:sz w:val="20"/>
          <w:szCs w:val="20"/>
        </w:rPr>
      </w:pPr>
    </w:p>
    <w:p w14:paraId="26D6A7A1" w14:textId="77777777" w:rsidR="00631F46" w:rsidRDefault="00631F46" w:rsidP="00631F46">
      <w:pPr>
        <w:rPr>
          <w:rFonts w:ascii="Marianne" w:hAnsi="Marianne" w:cs="Arial"/>
          <w:b/>
          <w:bCs/>
          <w:sz w:val="20"/>
          <w:szCs w:val="20"/>
        </w:rPr>
      </w:pPr>
    </w:p>
    <w:p w14:paraId="13E9A016" w14:textId="30461507" w:rsidR="00631F46" w:rsidRPr="00F95DA1" w:rsidRDefault="00C91D96" w:rsidP="00631F46">
      <w:pPr>
        <w:rPr>
          <w:rFonts w:ascii="Marianne" w:hAnsi="Marianne" w:cs="Arial"/>
          <w:bCs/>
          <w:sz w:val="20"/>
          <w:szCs w:val="20"/>
        </w:rPr>
      </w:pPr>
      <w:r>
        <w:rPr>
          <w:rFonts w:ascii="Marianne" w:hAnsi="Marianne" w:cs="Arial"/>
          <w:b/>
          <w:bCs/>
          <w:sz w:val="20"/>
          <w:szCs w:val="20"/>
        </w:rPr>
        <w:t>I.5</w:t>
      </w:r>
      <w:r w:rsidR="00631F46">
        <w:rPr>
          <w:rFonts w:ascii="Marianne" w:hAnsi="Marianne" w:cs="Arial"/>
          <w:b/>
          <w:bCs/>
          <w:sz w:val="20"/>
          <w:szCs w:val="20"/>
        </w:rPr>
        <w:t xml:space="preserve">. Intérêts techniques, économiques, environnementaux, sociaux et scientifiques du projet au regard de la recherche d’alternatives opérationnelles pour lutter contre la jaunisse de la betterave. </w:t>
      </w:r>
      <w:r w:rsidR="00631F46">
        <w:rPr>
          <w:rFonts w:ascii="Marianne" w:hAnsi="Marianne" w:cs="Arial"/>
          <w:bCs/>
          <w:sz w:val="20"/>
          <w:szCs w:val="20"/>
        </w:rPr>
        <w:t>Il sera ici nécessaire de discuter les conditions de l’adoption des leviers et solutions travaillés, au regard notamment de leur viabilité technique, économique, sociale ou de leurs impacts environnementaux.</w:t>
      </w:r>
    </w:p>
    <w:p w14:paraId="04AF223F" w14:textId="77777777" w:rsidR="00631F46" w:rsidRDefault="00631F46" w:rsidP="00631F46">
      <w:pPr>
        <w:rPr>
          <w:rFonts w:ascii="Marianne" w:hAnsi="Marianne" w:cs="Arial"/>
          <w:b/>
          <w:bCs/>
          <w:sz w:val="20"/>
          <w:szCs w:val="20"/>
        </w:rPr>
      </w:pPr>
    </w:p>
    <w:p w14:paraId="4DC16B7B" w14:textId="77777777" w:rsidR="00631F46" w:rsidRDefault="00631F46" w:rsidP="00631F46">
      <w:pPr>
        <w:rPr>
          <w:rFonts w:ascii="Marianne" w:hAnsi="Marianne" w:cs="Arial"/>
          <w:b/>
          <w:bCs/>
          <w:sz w:val="20"/>
          <w:szCs w:val="20"/>
        </w:rPr>
      </w:pPr>
    </w:p>
    <w:p w14:paraId="1045280D" w14:textId="4A5B7FBF" w:rsidR="00631F46" w:rsidRDefault="00631F46" w:rsidP="00631F46">
      <w:pPr>
        <w:jc w:val="both"/>
        <w:rPr>
          <w:rFonts w:ascii="Marianne" w:hAnsi="Marianne" w:cs="Arial"/>
          <w:bCs/>
          <w:sz w:val="20"/>
          <w:szCs w:val="20"/>
        </w:rPr>
      </w:pPr>
      <w:r>
        <w:rPr>
          <w:rFonts w:ascii="Marianne" w:hAnsi="Marianne" w:cs="Arial"/>
          <w:b/>
          <w:bCs/>
          <w:sz w:val="20"/>
          <w:szCs w:val="20"/>
        </w:rPr>
        <w:t>I.</w:t>
      </w:r>
      <w:r w:rsidR="00C91D96">
        <w:rPr>
          <w:rFonts w:ascii="Marianne" w:hAnsi="Marianne" w:cs="Arial"/>
          <w:b/>
          <w:bCs/>
          <w:sz w:val="20"/>
          <w:szCs w:val="20"/>
        </w:rPr>
        <w:t>6</w:t>
      </w:r>
      <w:r>
        <w:rPr>
          <w:rFonts w:ascii="Marianne" w:hAnsi="Marianne" w:cs="Arial"/>
          <w:b/>
          <w:bCs/>
          <w:sz w:val="20"/>
          <w:szCs w:val="20"/>
        </w:rPr>
        <w:t xml:space="preserve">. Originalité du projet: En quoi est-il innovant ? Quelle est sa valeur ajoutée ? </w:t>
      </w:r>
      <w:r>
        <w:rPr>
          <w:rFonts w:ascii="Marianne" w:hAnsi="Marianne" w:cs="Arial"/>
          <w:bCs/>
          <w:sz w:val="20"/>
          <w:szCs w:val="20"/>
        </w:rPr>
        <w:t>(par rapport aux connaissances existantes, aux expériences similaires, à la thématique, aux pratiques existantes, etc.)</w:t>
      </w:r>
      <w:r>
        <w:rPr>
          <w:rFonts w:ascii="Marianne" w:hAnsi="Marianne" w:cs="Arial"/>
          <w:b/>
          <w:bCs/>
          <w:sz w:val="20"/>
          <w:szCs w:val="20"/>
        </w:rPr>
        <w:t xml:space="preserve"> Qu’est-ce qu’il ambitionne de changer ? Il sera aussi nécessaire de traiter dans cette rubrique l’originalité par rapport aux démarches menées dans le cadre du PNRI 2020-2023.</w:t>
      </w:r>
    </w:p>
    <w:p w14:paraId="481E3072" w14:textId="77777777" w:rsidR="00631F46" w:rsidRDefault="00631F46" w:rsidP="00631F46">
      <w:pPr>
        <w:rPr>
          <w:rFonts w:ascii="Marianne" w:hAnsi="Marianne" w:cs="Arial"/>
          <w:b/>
          <w:bCs/>
          <w:sz w:val="20"/>
          <w:szCs w:val="20"/>
        </w:rPr>
      </w:pPr>
    </w:p>
    <w:p w14:paraId="49356852" w14:textId="77777777" w:rsidR="00631F46" w:rsidRDefault="00631F46" w:rsidP="00631F46">
      <w:pPr>
        <w:rPr>
          <w:rFonts w:ascii="Marianne" w:hAnsi="Marianne" w:cs="Arial"/>
          <w:b/>
          <w:bCs/>
          <w:sz w:val="20"/>
          <w:szCs w:val="20"/>
        </w:rPr>
      </w:pPr>
    </w:p>
    <w:p w14:paraId="20EFE2A4" w14:textId="4F3ABFD0" w:rsidR="00631F46" w:rsidRDefault="00C91D96" w:rsidP="00631F46">
      <w:pPr>
        <w:jc w:val="both"/>
        <w:rPr>
          <w:rFonts w:ascii="Marianne" w:hAnsi="Marianne" w:cs="Arial"/>
          <w:bCs/>
          <w:sz w:val="20"/>
          <w:szCs w:val="20"/>
        </w:rPr>
      </w:pPr>
      <w:r>
        <w:rPr>
          <w:rFonts w:ascii="Marianne" w:hAnsi="Marianne" w:cs="Arial"/>
          <w:b/>
          <w:bCs/>
          <w:sz w:val="20"/>
          <w:szCs w:val="20"/>
        </w:rPr>
        <w:t>I.7</w:t>
      </w:r>
      <w:r w:rsidR="00631F46">
        <w:rPr>
          <w:rFonts w:ascii="Marianne" w:hAnsi="Marianne" w:cs="Arial"/>
          <w:b/>
          <w:bCs/>
          <w:sz w:val="20"/>
          <w:szCs w:val="20"/>
        </w:rPr>
        <w:t xml:space="preserve">. Articulation (éventuelle) de ce projet avec d’autres initiatives connexes, supportées ou non par le PNRI. </w:t>
      </w:r>
      <w:r w:rsidR="00631F46">
        <w:rPr>
          <w:rFonts w:ascii="Marianne" w:hAnsi="Marianne" w:cs="Arial"/>
          <w:bCs/>
          <w:sz w:val="20"/>
          <w:szCs w:val="20"/>
        </w:rPr>
        <w:t>Préciser les initiatives reliées, en expliquant l’articulation entre le présent projet et ces initiatives (dont il faudra rappeler les intitulés, organismes porteurs, nom des chefs de projet, la nature et le montant des différents financements, la durée etc…)</w:t>
      </w:r>
    </w:p>
    <w:p w14:paraId="2DD660AE" w14:textId="77777777" w:rsidR="00631F46" w:rsidRDefault="00631F46" w:rsidP="00631F46">
      <w:pPr>
        <w:jc w:val="both"/>
        <w:rPr>
          <w:rFonts w:ascii="Marianne" w:hAnsi="Marianne" w:cs="Arial"/>
          <w:bCs/>
          <w:sz w:val="20"/>
          <w:szCs w:val="20"/>
        </w:rPr>
      </w:pPr>
    </w:p>
    <w:p w14:paraId="4D3C7FDC" w14:textId="7C19C3D0" w:rsidR="00631F46" w:rsidRDefault="00C91D96" w:rsidP="00C91D96">
      <w:pPr>
        <w:jc w:val="both"/>
        <w:rPr>
          <w:rFonts w:ascii="Marianne" w:hAnsi="Marianne" w:cs="Arial"/>
          <w:b/>
          <w:bCs/>
          <w:sz w:val="20"/>
          <w:szCs w:val="20"/>
        </w:rPr>
      </w:pPr>
      <w:r>
        <w:rPr>
          <w:rFonts w:ascii="Marianne" w:hAnsi="Marianne" w:cs="Arial"/>
          <w:b/>
          <w:bCs/>
          <w:sz w:val="20"/>
          <w:szCs w:val="20"/>
        </w:rPr>
        <w:t>I.8</w:t>
      </w:r>
      <w:r w:rsidR="00631F46" w:rsidRPr="00F95DA1">
        <w:rPr>
          <w:rFonts w:ascii="Marianne" w:hAnsi="Marianne" w:cs="Arial"/>
          <w:b/>
          <w:bCs/>
          <w:sz w:val="20"/>
          <w:szCs w:val="20"/>
        </w:rPr>
        <w:t xml:space="preserve"> </w:t>
      </w:r>
      <w:r w:rsidR="00631F46">
        <w:rPr>
          <w:rFonts w:ascii="Marianne" w:hAnsi="Marianne" w:cs="Arial"/>
          <w:b/>
          <w:bCs/>
          <w:sz w:val="20"/>
          <w:szCs w:val="20"/>
        </w:rPr>
        <w:t xml:space="preserve">Le PNRI a promu un dispositif original de Fermes Pilotes afin d’évaluer en conditions réelles l’efficacité des solutions alternatives aux néonicotinoïdes, seules ou en combinaison, pour lutter contre la jaunisse de la betterave. Dans quelle mesure envisagez-vous l’articulation avec voire l’inscription dans ce dispositif ? </w:t>
      </w:r>
      <w:r w:rsidR="00631F46">
        <w:rPr>
          <w:rFonts w:ascii="Marianne" w:hAnsi="Marianne" w:cs="Arial"/>
          <w:bCs/>
          <w:sz w:val="20"/>
          <w:szCs w:val="20"/>
        </w:rPr>
        <w:t>Notamment, envisagez-vous que les leviers ou les solutions sur lesquels vous travaillez puissent être intégrées, et de quelle manière, dans le protocole d’expérimentation porté par ces Fermes Pilotes ?</w:t>
      </w:r>
      <w:r w:rsidR="00631F46">
        <w:rPr>
          <w:rFonts w:ascii="Marianne" w:hAnsi="Marianne" w:cs="Arial"/>
          <w:b/>
          <w:bCs/>
          <w:sz w:val="20"/>
          <w:szCs w:val="20"/>
        </w:rPr>
        <w:t xml:space="preserve"> </w:t>
      </w:r>
    </w:p>
    <w:p w14:paraId="2501F849" w14:textId="77777777" w:rsidR="00631F46" w:rsidRDefault="00631F46" w:rsidP="00631F46">
      <w:pPr>
        <w:rPr>
          <w:rFonts w:ascii="Marianne" w:hAnsi="Marianne" w:cs="Arial"/>
          <w:b/>
          <w:bCs/>
          <w:sz w:val="20"/>
          <w:szCs w:val="20"/>
        </w:rPr>
      </w:pPr>
    </w:p>
    <w:p w14:paraId="579EC86F" w14:textId="17805586" w:rsidR="00631F46" w:rsidRDefault="00C91D96" w:rsidP="00631F46">
      <w:pPr>
        <w:jc w:val="both"/>
        <w:rPr>
          <w:rFonts w:ascii="Marianne" w:hAnsi="Marianne" w:cs="Arial"/>
          <w:bCs/>
          <w:sz w:val="20"/>
          <w:szCs w:val="20"/>
        </w:rPr>
      </w:pPr>
      <w:r>
        <w:rPr>
          <w:rFonts w:ascii="Marianne" w:hAnsi="Marianne" w:cs="Arial"/>
          <w:b/>
          <w:bCs/>
          <w:sz w:val="20"/>
          <w:szCs w:val="20"/>
        </w:rPr>
        <w:t>I.9</w:t>
      </w:r>
      <w:r w:rsidR="00631F46">
        <w:rPr>
          <w:rFonts w:ascii="Marianne" w:hAnsi="Marianne" w:cs="Arial"/>
          <w:b/>
          <w:bCs/>
          <w:sz w:val="20"/>
          <w:szCs w:val="20"/>
        </w:rPr>
        <w:t xml:space="preserve">. Liens (éventuels) avec les partenariats et réseaux existant sur la thématique du projet </w:t>
      </w:r>
      <w:r w:rsidR="00631F46">
        <w:rPr>
          <w:rFonts w:ascii="Marianne" w:hAnsi="Marianne" w:cs="Arial"/>
          <w:bCs/>
          <w:sz w:val="20"/>
          <w:szCs w:val="20"/>
        </w:rPr>
        <w:t>(par exemple avec : unité mixte technologique, réseau mixte technologique, GIS, GIEE/Groupes 30000, groupes opérationnels du PEI, etc.)</w:t>
      </w:r>
    </w:p>
    <w:p w14:paraId="017C21D8" w14:textId="77777777" w:rsidR="00631F46" w:rsidRDefault="00631F46" w:rsidP="00631F46">
      <w:pPr>
        <w:jc w:val="both"/>
        <w:rPr>
          <w:rFonts w:ascii="Marianne" w:hAnsi="Marianne" w:cs="Arial"/>
          <w:bCs/>
          <w:sz w:val="20"/>
          <w:szCs w:val="20"/>
        </w:rPr>
      </w:pPr>
    </w:p>
    <w:p w14:paraId="122B14F1" w14:textId="77777777" w:rsidR="00631F46" w:rsidRDefault="00631F46" w:rsidP="00631F46">
      <w:pPr>
        <w:rPr>
          <w:rFonts w:ascii="Marianne" w:hAnsi="Marianne" w:cs="Arial"/>
          <w:b/>
          <w:bCs/>
          <w:sz w:val="20"/>
          <w:szCs w:val="20"/>
        </w:rPr>
      </w:pPr>
      <w:r>
        <w:rPr>
          <w:rFonts w:ascii="Marianne" w:hAnsi="Marianne" w:cs="Arial"/>
          <w:b/>
          <w:bCs/>
          <w:sz w:val="20"/>
          <w:szCs w:val="20"/>
        </w:rPr>
        <w:t>II- PROGRAMME DE TRAVAIL ET ORGANISATION</w:t>
      </w:r>
    </w:p>
    <w:p w14:paraId="19CF213E" w14:textId="77777777" w:rsidR="00631F46" w:rsidRDefault="00631F46" w:rsidP="00631F46">
      <w:pPr>
        <w:rPr>
          <w:rFonts w:ascii="Marianne" w:hAnsi="Marianne" w:cs="Arial"/>
          <w:b/>
          <w:bCs/>
          <w:sz w:val="20"/>
          <w:szCs w:val="20"/>
        </w:rPr>
      </w:pPr>
    </w:p>
    <w:p w14:paraId="3A3B15A3" w14:textId="77777777" w:rsidR="00631F46" w:rsidRDefault="00631F46" w:rsidP="00631F46">
      <w:pPr>
        <w:rPr>
          <w:rFonts w:ascii="Marianne" w:hAnsi="Marianne" w:cs="Arial"/>
          <w:b/>
          <w:bCs/>
          <w:sz w:val="20"/>
          <w:szCs w:val="20"/>
        </w:rPr>
      </w:pPr>
      <w:r>
        <w:rPr>
          <w:rFonts w:ascii="Marianne" w:hAnsi="Marianne" w:cs="Arial"/>
          <w:b/>
          <w:bCs/>
          <w:sz w:val="20"/>
          <w:szCs w:val="20"/>
        </w:rPr>
        <w:t xml:space="preserve">II.1. Partenaires du projet </w:t>
      </w:r>
    </w:p>
    <w:p w14:paraId="07B9E2B3" w14:textId="77777777" w:rsidR="00631F46" w:rsidRDefault="00631F46" w:rsidP="00631F46">
      <w:pPr>
        <w:rPr>
          <w:rFonts w:ascii="Marianne" w:hAnsi="Marianne" w:cs="Arial"/>
          <w:b/>
          <w:bCs/>
          <w:sz w:val="20"/>
          <w:szCs w:val="20"/>
        </w:rPr>
      </w:pPr>
    </w:p>
    <w:p w14:paraId="013AABF9" w14:textId="77777777" w:rsidR="00631F46" w:rsidRDefault="00631F46" w:rsidP="00631F46">
      <w:pPr>
        <w:rPr>
          <w:rFonts w:ascii="Marianne" w:hAnsi="Marianne" w:cs="Arial"/>
          <w:bCs/>
          <w:sz w:val="20"/>
          <w:szCs w:val="20"/>
        </w:rPr>
      </w:pPr>
      <w:r>
        <w:rPr>
          <w:rFonts w:ascii="Marianne" w:hAnsi="Marianne" w:cs="Arial"/>
          <w:bCs/>
          <w:sz w:val="20"/>
          <w:szCs w:val="20"/>
        </w:rPr>
        <w:t>Citer les organismes partenaires retenus dans le projet déposé en distinguant les types de partenaires :</w:t>
      </w:r>
    </w:p>
    <w:p w14:paraId="42E412C0" w14:textId="77777777" w:rsidR="00631F46" w:rsidRDefault="00631F46" w:rsidP="00631F46">
      <w:pPr>
        <w:pStyle w:val="Paragraphedeliste"/>
        <w:widowControl/>
        <w:numPr>
          <w:ilvl w:val="0"/>
          <w:numId w:val="14"/>
        </w:numPr>
        <w:rPr>
          <w:rFonts w:ascii="Marianne" w:hAnsi="Marianne" w:cs="Arial"/>
          <w:bCs/>
          <w:sz w:val="20"/>
          <w:szCs w:val="20"/>
        </w:rPr>
      </w:pPr>
      <w:r>
        <w:rPr>
          <w:rFonts w:ascii="Marianne" w:hAnsi="Marianne" w:cs="Arial"/>
          <w:bCs/>
          <w:sz w:val="20"/>
          <w:szCs w:val="20"/>
        </w:rPr>
        <w:t>les partenaires destinataires de financements CASDAR,</w:t>
      </w:r>
    </w:p>
    <w:p w14:paraId="42B0186F" w14:textId="77777777" w:rsidR="00631F46" w:rsidRDefault="00631F46" w:rsidP="00631F46">
      <w:pPr>
        <w:pStyle w:val="Paragraphedeliste"/>
        <w:widowControl/>
        <w:numPr>
          <w:ilvl w:val="0"/>
          <w:numId w:val="14"/>
        </w:numPr>
        <w:rPr>
          <w:rFonts w:ascii="Marianne" w:hAnsi="Marianne" w:cs="Arial"/>
          <w:bCs/>
          <w:sz w:val="20"/>
          <w:szCs w:val="20"/>
        </w:rPr>
      </w:pPr>
      <w:r>
        <w:rPr>
          <w:rFonts w:ascii="Marianne" w:hAnsi="Marianne" w:cs="Arial"/>
          <w:bCs/>
          <w:sz w:val="20"/>
          <w:szCs w:val="20"/>
        </w:rPr>
        <w:t>les autres partenaires techniques (hors financement),</w:t>
      </w:r>
    </w:p>
    <w:p w14:paraId="78A6209B" w14:textId="77777777" w:rsidR="00631F46" w:rsidRDefault="00631F46" w:rsidP="00631F46">
      <w:pPr>
        <w:pStyle w:val="Paragraphedeliste"/>
        <w:widowControl/>
        <w:numPr>
          <w:ilvl w:val="0"/>
          <w:numId w:val="14"/>
        </w:numPr>
        <w:rPr>
          <w:rFonts w:ascii="Marianne" w:hAnsi="Marianne" w:cs="Arial"/>
          <w:bCs/>
          <w:sz w:val="20"/>
          <w:szCs w:val="20"/>
        </w:rPr>
      </w:pPr>
      <w:r>
        <w:rPr>
          <w:rFonts w:ascii="Marianne" w:hAnsi="Marianne" w:cs="Arial"/>
          <w:bCs/>
          <w:sz w:val="20"/>
          <w:szCs w:val="20"/>
        </w:rPr>
        <w:t xml:space="preserve">partenaire associé au comité de pilotage du projet, </w:t>
      </w:r>
    </w:p>
    <w:p w14:paraId="183DC2B0" w14:textId="77777777" w:rsidR="00631F46" w:rsidRDefault="00631F46" w:rsidP="00631F46">
      <w:pPr>
        <w:pStyle w:val="Paragraphedeliste"/>
        <w:widowControl/>
        <w:numPr>
          <w:ilvl w:val="0"/>
          <w:numId w:val="14"/>
        </w:numPr>
        <w:rPr>
          <w:rFonts w:ascii="Marianne" w:hAnsi="Marianne" w:cs="Arial"/>
          <w:bCs/>
          <w:sz w:val="20"/>
          <w:szCs w:val="20"/>
        </w:rPr>
      </w:pPr>
      <w:r>
        <w:rPr>
          <w:rFonts w:ascii="Marianne" w:hAnsi="Marianne" w:cs="Arial"/>
          <w:bCs/>
          <w:sz w:val="20"/>
          <w:szCs w:val="20"/>
        </w:rPr>
        <w:t>partenaire financier</w:t>
      </w:r>
    </w:p>
    <w:p w14:paraId="14628E77" w14:textId="77777777" w:rsidR="00631F46" w:rsidRDefault="00631F46" w:rsidP="00631F46">
      <w:pPr>
        <w:rPr>
          <w:rFonts w:ascii="Marianne" w:hAnsi="Marianne" w:cs="Arial"/>
          <w:bCs/>
          <w:sz w:val="20"/>
          <w:szCs w:val="20"/>
        </w:rPr>
      </w:pPr>
    </w:p>
    <w:p w14:paraId="24002B5F" w14:textId="77777777" w:rsidR="00631F46" w:rsidRDefault="00631F46" w:rsidP="00631F46">
      <w:pPr>
        <w:rPr>
          <w:rFonts w:ascii="Marianne" w:hAnsi="Marianne" w:cs="Arial"/>
          <w:b/>
          <w:bCs/>
          <w:sz w:val="20"/>
          <w:szCs w:val="20"/>
        </w:rPr>
      </w:pPr>
      <w:r>
        <w:rPr>
          <w:rFonts w:ascii="Marianne" w:hAnsi="Marianne" w:cs="Arial"/>
          <w:b/>
          <w:bCs/>
          <w:sz w:val="20"/>
          <w:szCs w:val="20"/>
        </w:rPr>
        <w:t>II.2. Présentation des actions (un projet comporte plusieurs actions, 5 au maximum) :</w:t>
      </w:r>
    </w:p>
    <w:p w14:paraId="358CA192" w14:textId="77777777" w:rsidR="00631F46" w:rsidRDefault="00631F46" w:rsidP="00631F46">
      <w:pPr>
        <w:rPr>
          <w:rFonts w:ascii="Marianne" w:hAnsi="Marianne" w:cs="Arial"/>
          <w:b/>
          <w:bCs/>
          <w:sz w:val="20"/>
          <w:szCs w:val="20"/>
        </w:rPr>
      </w:pPr>
    </w:p>
    <w:p w14:paraId="6F1F3182" w14:textId="77777777" w:rsidR="00631F46" w:rsidRDefault="00631F46" w:rsidP="00631F46">
      <w:pPr>
        <w:pStyle w:val="Paragraphedeliste"/>
        <w:widowControl/>
        <w:numPr>
          <w:ilvl w:val="0"/>
          <w:numId w:val="14"/>
        </w:numPr>
        <w:rPr>
          <w:rFonts w:ascii="Marianne" w:hAnsi="Marianne" w:cs="Arial"/>
          <w:bCs/>
          <w:sz w:val="20"/>
          <w:szCs w:val="20"/>
        </w:rPr>
      </w:pPr>
      <w:r>
        <w:rPr>
          <w:rFonts w:ascii="Marianne" w:hAnsi="Marianne" w:cs="Arial"/>
          <w:bCs/>
          <w:sz w:val="20"/>
          <w:szCs w:val="20"/>
        </w:rPr>
        <w:t>Détail du contenu de chaque action et articulation entre elles,</w:t>
      </w:r>
    </w:p>
    <w:p w14:paraId="1ABB2F68" w14:textId="77777777" w:rsidR="00631F46" w:rsidRDefault="00631F46" w:rsidP="00631F46">
      <w:pPr>
        <w:pStyle w:val="Paragraphedeliste"/>
        <w:widowControl/>
        <w:numPr>
          <w:ilvl w:val="0"/>
          <w:numId w:val="14"/>
        </w:numPr>
        <w:rPr>
          <w:rFonts w:ascii="Marianne" w:hAnsi="Marianne" w:cs="Arial"/>
          <w:bCs/>
          <w:sz w:val="20"/>
          <w:szCs w:val="20"/>
        </w:rPr>
      </w:pPr>
      <w:r>
        <w:rPr>
          <w:rFonts w:ascii="Marianne" w:hAnsi="Marianne" w:cs="Arial"/>
          <w:bCs/>
          <w:sz w:val="20"/>
          <w:szCs w:val="20"/>
        </w:rPr>
        <w:t>Présentation du rôle de chaque partenaire par action, des compétences apportées par chaque partenaire,</w:t>
      </w:r>
    </w:p>
    <w:p w14:paraId="1A1660E8" w14:textId="77777777" w:rsidR="00631F46" w:rsidRDefault="00631F46" w:rsidP="00631F46">
      <w:pPr>
        <w:pStyle w:val="Paragraphedeliste"/>
        <w:widowControl/>
        <w:numPr>
          <w:ilvl w:val="0"/>
          <w:numId w:val="14"/>
        </w:numPr>
        <w:rPr>
          <w:rFonts w:ascii="Marianne" w:hAnsi="Marianne" w:cs="Arial"/>
          <w:b/>
          <w:bCs/>
          <w:sz w:val="20"/>
          <w:szCs w:val="20"/>
        </w:rPr>
      </w:pPr>
      <w:r>
        <w:rPr>
          <w:rFonts w:ascii="Marianne" w:hAnsi="Marianne" w:cs="Arial"/>
          <w:bCs/>
          <w:sz w:val="20"/>
          <w:szCs w:val="20"/>
        </w:rPr>
        <w:t>Indiquer le nombre de jours de travail prévus par organisme et par action.</w:t>
      </w:r>
    </w:p>
    <w:p w14:paraId="679059A1" w14:textId="77777777" w:rsidR="00631F46" w:rsidRDefault="00631F46" w:rsidP="00631F46">
      <w:pPr>
        <w:rPr>
          <w:rFonts w:ascii="Marianne" w:hAnsi="Marianne" w:cs="Arial"/>
          <w:b/>
          <w:bCs/>
          <w:sz w:val="20"/>
          <w:szCs w:val="20"/>
        </w:rPr>
      </w:pPr>
    </w:p>
    <w:p w14:paraId="27CB5BEB" w14:textId="77777777" w:rsidR="00631F46" w:rsidRDefault="00631F46" w:rsidP="00631F46">
      <w:pPr>
        <w:rPr>
          <w:rFonts w:ascii="Marianne" w:hAnsi="Marianne" w:cs="Arial"/>
          <w:b/>
          <w:bCs/>
          <w:sz w:val="20"/>
          <w:szCs w:val="20"/>
        </w:rPr>
      </w:pPr>
      <w:r>
        <w:rPr>
          <w:rFonts w:ascii="Marianne" w:hAnsi="Marianne" w:cs="Arial"/>
          <w:b/>
          <w:bCs/>
          <w:sz w:val="20"/>
          <w:szCs w:val="20"/>
        </w:rPr>
        <w:t>II.3.  Schéma ‘’Finalités-Actions’’</w:t>
      </w:r>
    </w:p>
    <w:p w14:paraId="3F920576" w14:textId="77777777" w:rsidR="00631F46" w:rsidRDefault="00631F46" w:rsidP="00631F46">
      <w:pPr>
        <w:rPr>
          <w:rFonts w:ascii="Marianne" w:hAnsi="Marianne" w:cs="Arial"/>
          <w:b/>
          <w:bCs/>
          <w:sz w:val="20"/>
          <w:szCs w:val="20"/>
        </w:rPr>
      </w:pPr>
    </w:p>
    <w:tbl>
      <w:tblPr>
        <w:tblW w:w="0" w:type="auto"/>
        <w:tblLayout w:type="fixed"/>
        <w:tblLook w:val="0000" w:firstRow="0" w:lastRow="0" w:firstColumn="0" w:lastColumn="0" w:noHBand="0" w:noVBand="0"/>
      </w:tblPr>
      <w:tblGrid>
        <w:gridCol w:w="1478"/>
        <w:gridCol w:w="1478"/>
        <w:gridCol w:w="1529"/>
        <w:gridCol w:w="1437"/>
        <w:gridCol w:w="1478"/>
        <w:gridCol w:w="1478"/>
        <w:gridCol w:w="1478"/>
      </w:tblGrid>
      <w:tr w:rsidR="00631F46" w14:paraId="534C3C3A" w14:textId="77777777" w:rsidTr="00F95DA1">
        <w:tc>
          <w:tcPr>
            <w:tcW w:w="1478" w:type="dxa"/>
            <w:shd w:val="clear" w:color="auto" w:fill="auto"/>
          </w:tcPr>
          <w:p w14:paraId="5FE85775" w14:textId="77777777" w:rsidR="00631F46" w:rsidRDefault="00631F46" w:rsidP="00F95DA1">
            <w:pPr>
              <w:rPr>
                <w:rFonts w:ascii="Marianne" w:hAnsi="Marianne" w:cs="Arial"/>
                <w:b/>
                <w:bCs/>
                <w:sz w:val="20"/>
                <w:szCs w:val="20"/>
              </w:rPr>
            </w:pPr>
            <w:r>
              <w:rPr>
                <w:rFonts w:ascii="Marianne" w:hAnsi="Marianne" w:cs="Arial"/>
                <w:b/>
                <w:bCs/>
                <w:sz w:val="20"/>
                <w:szCs w:val="20"/>
              </w:rPr>
              <w:t>Finalités</w:t>
            </w:r>
          </w:p>
        </w:tc>
        <w:tc>
          <w:tcPr>
            <w:tcW w:w="1478" w:type="dxa"/>
            <w:shd w:val="clear" w:color="auto" w:fill="auto"/>
          </w:tcPr>
          <w:p w14:paraId="6F700A4E" w14:textId="77777777" w:rsidR="00631F46" w:rsidRDefault="00631F46" w:rsidP="00F95DA1">
            <w:pPr>
              <w:rPr>
                <w:rFonts w:ascii="Marianne" w:hAnsi="Marianne" w:cs="Arial"/>
                <w:b/>
                <w:bCs/>
                <w:sz w:val="20"/>
                <w:szCs w:val="20"/>
              </w:rPr>
            </w:pPr>
            <w:r>
              <w:rPr>
                <w:rFonts w:ascii="Marianne" w:hAnsi="Marianne" w:cs="Arial"/>
                <w:b/>
                <w:bCs/>
                <w:sz w:val="20"/>
                <w:szCs w:val="20"/>
              </w:rPr>
              <w:t>Objectifs généraux</w:t>
            </w:r>
          </w:p>
          <w:p w14:paraId="38483445" w14:textId="77777777" w:rsidR="00631F46" w:rsidRDefault="00631F46" w:rsidP="00F95DA1">
            <w:pPr>
              <w:rPr>
                <w:rFonts w:ascii="Marianne" w:hAnsi="Marianne" w:cs="Arial"/>
                <w:b/>
                <w:bCs/>
                <w:sz w:val="20"/>
                <w:szCs w:val="20"/>
              </w:rPr>
            </w:pPr>
          </w:p>
        </w:tc>
        <w:tc>
          <w:tcPr>
            <w:tcW w:w="1529" w:type="dxa"/>
            <w:shd w:val="clear" w:color="auto" w:fill="auto"/>
          </w:tcPr>
          <w:p w14:paraId="4509FE21" w14:textId="77777777" w:rsidR="00631F46" w:rsidRDefault="00631F46" w:rsidP="00F95DA1">
            <w:pPr>
              <w:rPr>
                <w:rFonts w:ascii="Marianne" w:hAnsi="Marianne" w:cs="Arial"/>
                <w:b/>
                <w:bCs/>
                <w:sz w:val="20"/>
                <w:szCs w:val="20"/>
              </w:rPr>
            </w:pPr>
            <w:r>
              <w:rPr>
                <w:rFonts w:ascii="Marianne" w:hAnsi="Marianne" w:cs="Arial"/>
                <w:b/>
                <w:bCs/>
                <w:sz w:val="20"/>
                <w:szCs w:val="20"/>
              </w:rPr>
              <w:t>Objectifs opérationnels</w:t>
            </w:r>
          </w:p>
        </w:tc>
        <w:tc>
          <w:tcPr>
            <w:tcW w:w="1437" w:type="dxa"/>
            <w:shd w:val="clear" w:color="auto" w:fill="auto"/>
          </w:tcPr>
          <w:p w14:paraId="2B670145" w14:textId="77777777" w:rsidR="00631F46" w:rsidRDefault="00631F46" w:rsidP="00F95DA1">
            <w:pPr>
              <w:rPr>
                <w:rFonts w:ascii="Marianne" w:hAnsi="Marianne" w:cs="Arial"/>
                <w:b/>
                <w:bCs/>
                <w:sz w:val="20"/>
                <w:szCs w:val="20"/>
              </w:rPr>
            </w:pPr>
            <w:r>
              <w:rPr>
                <w:rFonts w:ascii="Marianne" w:hAnsi="Marianne" w:cs="Arial"/>
                <w:b/>
                <w:bCs/>
                <w:sz w:val="20"/>
                <w:szCs w:val="20"/>
              </w:rPr>
              <w:t>Actions</w:t>
            </w:r>
          </w:p>
        </w:tc>
        <w:tc>
          <w:tcPr>
            <w:tcW w:w="1478" w:type="dxa"/>
            <w:shd w:val="clear" w:color="auto" w:fill="auto"/>
          </w:tcPr>
          <w:p w14:paraId="29A88045" w14:textId="77777777" w:rsidR="00631F46" w:rsidRDefault="00631F46" w:rsidP="00F95DA1">
            <w:pPr>
              <w:rPr>
                <w:rFonts w:ascii="Marianne" w:hAnsi="Marianne" w:cs="Arial"/>
                <w:b/>
                <w:bCs/>
                <w:sz w:val="20"/>
                <w:szCs w:val="20"/>
              </w:rPr>
            </w:pPr>
            <w:r>
              <w:rPr>
                <w:rFonts w:ascii="Marianne" w:hAnsi="Marianne" w:cs="Arial"/>
                <w:b/>
                <w:bCs/>
                <w:sz w:val="20"/>
                <w:szCs w:val="20"/>
              </w:rPr>
              <w:t>Résultats recherchés</w:t>
            </w:r>
          </w:p>
        </w:tc>
        <w:tc>
          <w:tcPr>
            <w:tcW w:w="1478" w:type="dxa"/>
            <w:shd w:val="clear" w:color="auto" w:fill="auto"/>
          </w:tcPr>
          <w:p w14:paraId="404DA67E" w14:textId="77777777" w:rsidR="00631F46" w:rsidRDefault="00631F46" w:rsidP="00F95DA1">
            <w:pPr>
              <w:rPr>
                <w:rFonts w:ascii="Marianne" w:hAnsi="Marianne" w:cs="Arial"/>
                <w:b/>
                <w:bCs/>
                <w:sz w:val="20"/>
                <w:szCs w:val="20"/>
              </w:rPr>
            </w:pPr>
            <w:r>
              <w:rPr>
                <w:rFonts w:ascii="Marianne" w:hAnsi="Marianne" w:cs="Arial"/>
                <w:b/>
                <w:bCs/>
                <w:sz w:val="20"/>
                <w:szCs w:val="20"/>
              </w:rPr>
              <w:t>Indicateurs de résultats</w:t>
            </w:r>
          </w:p>
        </w:tc>
        <w:tc>
          <w:tcPr>
            <w:tcW w:w="1478" w:type="dxa"/>
            <w:shd w:val="clear" w:color="auto" w:fill="auto"/>
          </w:tcPr>
          <w:p w14:paraId="7DF8F7ED" w14:textId="77777777" w:rsidR="00631F46" w:rsidRDefault="00631F46" w:rsidP="00F95DA1">
            <w:pPr>
              <w:rPr>
                <w:rFonts w:ascii="Marianne" w:hAnsi="Marianne" w:cs="Arial"/>
                <w:b/>
                <w:bCs/>
                <w:sz w:val="20"/>
                <w:szCs w:val="20"/>
              </w:rPr>
            </w:pPr>
            <w:r>
              <w:rPr>
                <w:rFonts w:ascii="Marianne" w:hAnsi="Marianne" w:cs="Arial"/>
                <w:b/>
                <w:bCs/>
                <w:sz w:val="20"/>
                <w:szCs w:val="20"/>
              </w:rPr>
              <w:t>Modes de valorisation</w:t>
            </w:r>
          </w:p>
        </w:tc>
      </w:tr>
    </w:tbl>
    <w:p w14:paraId="2EAF6419" w14:textId="77777777" w:rsidR="00631F46" w:rsidRDefault="00631F46" w:rsidP="00631F46">
      <w:pPr>
        <w:rPr>
          <w:rFonts w:ascii="Marianne" w:hAnsi="Marianne" w:cs="Arial"/>
          <w:b/>
          <w:bCs/>
          <w:sz w:val="20"/>
          <w:szCs w:val="20"/>
        </w:rPr>
      </w:pPr>
    </w:p>
    <w:p w14:paraId="199FE38F" w14:textId="77777777" w:rsidR="00631F46" w:rsidRDefault="00631F46" w:rsidP="00631F46">
      <w:pPr>
        <w:rPr>
          <w:rFonts w:ascii="Marianne" w:hAnsi="Marianne" w:cs="Arial"/>
          <w:b/>
          <w:bCs/>
          <w:sz w:val="20"/>
          <w:szCs w:val="20"/>
        </w:rPr>
      </w:pPr>
    </w:p>
    <w:p w14:paraId="25E99B93" w14:textId="77777777" w:rsidR="00631F46" w:rsidRDefault="00631F46" w:rsidP="00631F46">
      <w:pPr>
        <w:widowControl w:val="0"/>
        <w:suppressAutoHyphens/>
        <w:autoSpaceDE w:val="0"/>
        <w:rPr>
          <w:rFonts w:ascii="Calibri" w:eastAsia="Times New Roman" w:hAnsi="Calibri"/>
          <w:lang w:eastAsia="zh-CN"/>
        </w:rPr>
      </w:pPr>
    </w:p>
    <w:p w14:paraId="0E0219D7" w14:textId="77777777" w:rsidR="00631F46" w:rsidRDefault="00631F46" w:rsidP="00631F46">
      <w:pPr>
        <w:widowControl w:val="0"/>
        <w:suppressAutoHyphens/>
        <w:autoSpaceDE w:val="0"/>
        <w:rPr>
          <w:rFonts w:ascii="Calibri" w:eastAsia="Times New Roman" w:hAnsi="Calibri"/>
          <w:lang w:eastAsia="zh-CN"/>
        </w:rPr>
      </w:pPr>
      <w:r>
        <w:rPr>
          <w:rFonts w:ascii="Calibri" w:eastAsia="Times New Roman" w:hAnsi="Calibri"/>
          <w:noProof/>
          <w:lang w:eastAsia="fr-FR"/>
        </w:rPr>
        <mc:AlternateContent>
          <mc:Choice Requires="wps">
            <w:drawing>
              <wp:anchor distT="0" distB="0" distL="114300" distR="114300" simplePos="0" relativeHeight="251675648" behindDoc="0" locked="0" layoutInCell="1" allowOverlap="1" wp14:anchorId="60375D4F" wp14:editId="47039650">
                <wp:simplePos x="0" y="0"/>
                <wp:positionH relativeFrom="column">
                  <wp:posOffset>6985</wp:posOffset>
                </wp:positionH>
                <wp:positionV relativeFrom="paragraph">
                  <wp:posOffset>394335</wp:posOffset>
                </wp:positionV>
                <wp:extent cx="914400" cy="418465"/>
                <wp:effectExtent l="6985" t="13335" r="12065" b="6350"/>
                <wp:wrapNone/>
                <wp:docPr id="88" name="Ellips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8465"/>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A78E4E" id="Ellipse 88" o:spid="_x0000_s1026" style="position:absolute;margin-left:.55pt;margin-top:31.05pt;width:1in;height:32.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" strokeweight=".26mm">
                <v:stroke joinstyle="miter" endcap="square"/>
              </v:oval>
            </w:pict>
          </mc:Fallback>
        </mc:AlternateContent>
      </w:r>
      <w:r>
        <w:rPr>
          <w:rFonts w:ascii="Calibri" w:eastAsia="Times New Roman" w:hAnsi="Calibri"/>
          <w:noProof/>
          <w:lang w:eastAsia="fr-FR"/>
        </w:rPr>
        <mc:AlternateContent>
          <mc:Choice Requires="wps">
            <w:drawing>
              <wp:anchor distT="0" distB="0" distL="114300" distR="114300" simplePos="0" relativeHeight="251676672" behindDoc="0" locked="0" layoutInCell="1" allowOverlap="1" wp14:anchorId="6FAA4324" wp14:editId="71DEB23D">
                <wp:simplePos x="0" y="0"/>
                <wp:positionH relativeFrom="column">
                  <wp:posOffset>921385</wp:posOffset>
                </wp:positionH>
                <wp:positionV relativeFrom="paragraph">
                  <wp:posOffset>318135</wp:posOffset>
                </wp:positionV>
                <wp:extent cx="457200" cy="228600"/>
                <wp:effectExtent l="6985" t="60960" r="40640" b="5715"/>
                <wp:wrapNone/>
                <wp:docPr id="87" name="Connecteur droit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7FABA" id="Connecteur droit 8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25.05pt" to="108.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77696" behindDoc="0" locked="0" layoutInCell="1" allowOverlap="1" wp14:anchorId="0768B93D" wp14:editId="5796FC00">
                <wp:simplePos x="0" y="0"/>
                <wp:positionH relativeFrom="column">
                  <wp:posOffset>921385</wp:posOffset>
                </wp:positionH>
                <wp:positionV relativeFrom="paragraph">
                  <wp:posOffset>622935</wp:posOffset>
                </wp:positionV>
                <wp:extent cx="457200" cy="152400"/>
                <wp:effectExtent l="6985" t="13335" r="31115" b="53340"/>
                <wp:wrapNone/>
                <wp:docPr id="86" name="Connecteur droit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AB38C7" id="Connecteur droit 8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49.05pt" to="108.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78720" behindDoc="0" locked="0" layoutInCell="1" allowOverlap="1" wp14:anchorId="564E7799" wp14:editId="1B4EFC21">
                <wp:simplePos x="0" y="0"/>
                <wp:positionH relativeFrom="column">
                  <wp:posOffset>1454785</wp:posOffset>
                </wp:positionH>
                <wp:positionV relativeFrom="paragraph">
                  <wp:posOffset>89535</wp:posOffset>
                </wp:positionV>
                <wp:extent cx="762000" cy="152400"/>
                <wp:effectExtent l="6985" t="60960" r="31115" b="5715"/>
                <wp:wrapNone/>
                <wp:docPr id="85" name="Connecteur droit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835163" id="Connecteur droit 8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7.05pt" to="174.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79744" behindDoc="0" locked="0" layoutInCell="1" allowOverlap="1" wp14:anchorId="402B45C5" wp14:editId="572070DB">
                <wp:simplePos x="0" y="0"/>
                <wp:positionH relativeFrom="column">
                  <wp:posOffset>1454785</wp:posOffset>
                </wp:positionH>
                <wp:positionV relativeFrom="paragraph">
                  <wp:posOffset>318135</wp:posOffset>
                </wp:positionV>
                <wp:extent cx="762000" cy="76200"/>
                <wp:effectExtent l="6985" t="13335" r="21590" b="53340"/>
                <wp:wrapNone/>
                <wp:docPr id="84" name="Connecteur droit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76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088E9" id="Connecteur droit 8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25.05pt" to="174.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80768" behindDoc="0" locked="0" layoutInCell="1" allowOverlap="1" wp14:anchorId="129656AE" wp14:editId="2C8811E0">
                <wp:simplePos x="0" y="0"/>
                <wp:positionH relativeFrom="column">
                  <wp:posOffset>1454785</wp:posOffset>
                </wp:positionH>
                <wp:positionV relativeFrom="paragraph">
                  <wp:posOffset>699135</wp:posOffset>
                </wp:positionV>
                <wp:extent cx="762000" cy="76200"/>
                <wp:effectExtent l="6985" t="60960" r="21590" b="5715"/>
                <wp:wrapNone/>
                <wp:docPr id="83" name="Connecteur droit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762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EBC99" id="Connecteur droit 8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55.05pt" to="174.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81792" behindDoc="0" locked="0" layoutInCell="1" allowOverlap="1" wp14:anchorId="7B228ED8" wp14:editId="77CEF7D1">
                <wp:simplePos x="0" y="0"/>
                <wp:positionH relativeFrom="column">
                  <wp:posOffset>1454785</wp:posOffset>
                </wp:positionH>
                <wp:positionV relativeFrom="paragraph">
                  <wp:posOffset>851535</wp:posOffset>
                </wp:positionV>
                <wp:extent cx="762000" cy="152400"/>
                <wp:effectExtent l="6985" t="13335" r="31115" b="53340"/>
                <wp:wrapNone/>
                <wp:docPr id="82" name="Connecteur droit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1524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08561E" id="Connecteur droit 8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5pt,67.05pt" to="174.5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82816" behindDoc="0" locked="0" layoutInCell="1" allowOverlap="1" wp14:anchorId="5A05F6CC" wp14:editId="31D9E346">
                <wp:simplePos x="0" y="0"/>
                <wp:positionH relativeFrom="column">
                  <wp:posOffset>2521585</wp:posOffset>
                </wp:positionH>
                <wp:positionV relativeFrom="paragraph">
                  <wp:posOffset>89535</wp:posOffset>
                </wp:positionV>
                <wp:extent cx="609600" cy="0"/>
                <wp:effectExtent l="6985" t="60960" r="21590" b="53340"/>
                <wp:wrapNone/>
                <wp:docPr id="81" name="Connecteur droit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82E7B8" id="Connecteur droit 8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7.05pt" to="24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83840" behindDoc="0" locked="0" layoutInCell="1" allowOverlap="1" wp14:anchorId="0EF0D53E" wp14:editId="483152B6">
                <wp:simplePos x="0" y="0"/>
                <wp:positionH relativeFrom="column">
                  <wp:posOffset>2521585</wp:posOffset>
                </wp:positionH>
                <wp:positionV relativeFrom="paragraph">
                  <wp:posOffset>394335</wp:posOffset>
                </wp:positionV>
                <wp:extent cx="609600" cy="0"/>
                <wp:effectExtent l="6985" t="60960" r="21590" b="53340"/>
                <wp:wrapNone/>
                <wp:docPr id="80" name="Connecteur droit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C80F6" id="Connecteur droit 8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31.05pt" to="246.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84864" behindDoc="0" locked="0" layoutInCell="1" allowOverlap="1" wp14:anchorId="273EE9E2" wp14:editId="339F4DCE">
                <wp:simplePos x="0" y="0"/>
                <wp:positionH relativeFrom="column">
                  <wp:posOffset>2521585</wp:posOffset>
                </wp:positionH>
                <wp:positionV relativeFrom="paragraph">
                  <wp:posOffset>699135</wp:posOffset>
                </wp:positionV>
                <wp:extent cx="609600" cy="0"/>
                <wp:effectExtent l="6985" t="60960" r="21590" b="53340"/>
                <wp:wrapNone/>
                <wp:docPr id="79" name="Connecteur droit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2BF145" id="Connecteur droit 7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55.05pt" to="246.5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85888" behindDoc="0" locked="0" layoutInCell="1" allowOverlap="1" wp14:anchorId="0178B55A" wp14:editId="0ED1E530">
                <wp:simplePos x="0" y="0"/>
                <wp:positionH relativeFrom="column">
                  <wp:posOffset>3435985</wp:posOffset>
                </wp:positionH>
                <wp:positionV relativeFrom="paragraph">
                  <wp:posOffset>89535</wp:posOffset>
                </wp:positionV>
                <wp:extent cx="685800" cy="0"/>
                <wp:effectExtent l="6985" t="60960" r="21590" b="53340"/>
                <wp:wrapNone/>
                <wp:docPr id="78" name="Connecteur droit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12DECE" id="Connecteur droit 7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5pt,7.05pt" to="324.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86912" behindDoc="0" locked="0" layoutInCell="1" allowOverlap="1" wp14:anchorId="25520B5A" wp14:editId="578A416A">
                <wp:simplePos x="0" y="0"/>
                <wp:positionH relativeFrom="column">
                  <wp:posOffset>4426585</wp:posOffset>
                </wp:positionH>
                <wp:positionV relativeFrom="paragraph">
                  <wp:posOffset>89535</wp:posOffset>
                </wp:positionV>
                <wp:extent cx="533400" cy="1270"/>
                <wp:effectExtent l="6985" t="51435" r="21590" b="61595"/>
                <wp:wrapNone/>
                <wp:docPr id="77" name="Connecteur droit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127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F5117F" id="Connecteur droit 7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7.05pt" to="390.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87936" behindDoc="0" locked="0" layoutInCell="1" allowOverlap="1" wp14:anchorId="6DFC6D2A" wp14:editId="07F4CAC3">
                <wp:simplePos x="0" y="0"/>
                <wp:positionH relativeFrom="column">
                  <wp:posOffset>5417185</wp:posOffset>
                </wp:positionH>
                <wp:positionV relativeFrom="paragraph">
                  <wp:posOffset>106045</wp:posOffset>
                </wp:positionV>
                <wp:extent cx="533400" cy="0"/>
                <wp:effectExtent l="6985" t="58420" r="21590" b="55880"/>
                <wp:wrapNone/>
                <wp:docPr id="76" name="Connecteur droit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1E824" id="Connecteur droit 7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5pt,8.35pt" to="468.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" strokeweight=".26mm">
                <v:stroke endarrow="block" joinstyle="miter" endcap="square"/>
              </v:line>
            </w:pict>
          </mc:Fallback>
        </mc:AlternateContent>
      </w:r>
      <w:r>
        <w:rPr>
          <w:rFonts w:ascii="Calibri" w:eastAsia="Times New Roman" w:hAnsi="Calibri"/>
          <w:noProof/>
          <w:lang w:eastAsia="fr-FR"/>
        </w:rPr>
        <mc:AlternateContent>
          <mc:Choice Requires="wps">
            <w:drawing>
              <wp:anchor distT="0" distB="0" distL="114300" distR="114300" simplePos="0" relativeHeight="251688960" behindDoc="0" locked="0" layoutInCell="1" allowOverlap="1" wp14:anchorId="551360E6" wp14:editId="63792B06">
                <wp:simplePos x="0" y="0"/>
                <wp:positionH relativeFrom="column">
                  <wp:posOffset>2521585</wp:posOffset>
                </wp:positionH>
                <wp:positionV relativeFrom="paragraph">
                  <wp:posOffset>1080135</wp:posOffset>
                </wp:positionV>
                <wp:extent cx="609600" cy="0"/>
                <wp:effectExtent l="6985" t="60960" r="21590" b="53340"/>
                <wp:wrapNone/>
                <wp:docPr id="75" name="Connecteur droit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DF180" id="Connecteur droit 7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85.05pt" to="246.5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" strokeweight=".26mm">
                <v:stroke endarrow="block" joinstyle="miter" endcap="square"/>
              </v:line>
            </w:pict>
          </mc:Fallback>
        </mc:AlternateContent>
      </w:r>
    </w:p>
    <w:p w14:paraId="01A612DE" w14:textId="77777777" w:rsidR="00631F46" w:rsidRDefault="00631F46" w:rsidP="00631F46">
      <w:pPr>
        <w:widowControl w:val="0"/>
        <w:suppressAutoHyphens/>
        <w:autoSpaceDE w:val="0"/>
        <w:rPr>
          <w:rFonts w:ascii="Calibri" w:eastAsia="Times New Roman" w:hAnsi="Calibri"/>
          <w:lang w:eastAsia="zh-CN"/>
        </w:rPr>
      </w:pPr>
    </w:p>
    <w:p w14:paraId="5B2E863E" w14:textId="77777777" w:rsidR="00631F46" w:rsidRDefault="00631F46" w:rsidP="00631F46">
      <w:pPr>
        <w:widowControl w:val="0"/>
        <w:suppressAutoHyphens/>
        <w:autoSpaceDE w:val="0"/>
        <w:rPr>
          <w:rFonts w:ascii="Calibri" w:eastAsia="Times New Roman" w:hAnsi="Calibri"/>
          <w:lang w:eastAsia="zh-CN"/>
        </w:rPr>
      </w:pPr>
    </w:p>
    <w:p w14:paraId="22E0F030" w14:textId="77777777" w:rsidR="00631F46" w:rsidRDefault="00631F46" w:rsidP="00631F46">
      <w:pPr>
        <w:widowControl w:val="0"/>
        <w:suppressAutoHyphens/>
        <w:autoSpaceDE w:val="0"/>
        <w:rPr>
          <w:rFonts w:ascii="Calibri" w:eastAsia="Times New Roman" w:hAnsi="Calibri"/>
          <w:lang w:eastAsia="zh-CN"/>
        </w:rPr>
      </w:pPr>
    </w:p>
    <w:p w14:paraId="2A6B2373" w14:textId="77777777" w:rsidR="00631F46" w:rsidRDefault="00631F46" w:rsidP="00631F46">
      <w:pPr>
        <w:widowControl w:val="0"/>
        <w:suppressAutoHyphens/>
        <w:autoSpaceDE w:val="0"/>
        <w:rPr>
          <w:rFonts w:ascii="Calibri" w:eastAsia="Times New Roman" w:hAnsi="Calibri"/>
          <w:lang w:eastAsia="zh-CN"/>
        </w:rPr>
      </w:pPr>
    </w:p>
    <w:p w14:paraId="6B3BCD97" w14:textId="77777777" w:rsidR="00631F46" w:rsidRDefault="00631F46" w:rsidP="00631F46">
      <w:pPr>
        <w:rPr>
          <w:rFonts w:ascii="Marianne" w:hAnsi="Marianne" w:cs="Arial"/>
          <w:b/>
          <w:bCs/>
          <w:sz w:val="20"/>
          <w:szCs w:val="20"/>
        </w:rPr>
      </w:pPr>
    </w:p>
    <w:p w14:paraId="704AF963" w14:textId="77777777" w:rsidR="00631F46" w:rsidRDefault="00631F46" w:rsidP="00631F46">
      <w:pPr>
        <w:rPr>
          <w:rFonts w:ascii="Marianne" w:hAnsi="Marianne" w:cs="Arial"/>
          <w:b/>
          <w:bCs/>
          <w:sz w:val="20"/>
          <w:szCs w:val="20"/>
        </w:rPr>
      </w:pPr>
      <w:r>
        <w:rPr>
          <w:rFonts w:ascii="Marianne" w:hAnsi="Marianne" w:cs="Arial"/>
          <w:b/>
          <w:bCs/>
          <w:sz w:val="20"/>
          <w:szCs w:val="20"/>
        </w:rPr>
        <w:t>II.4. Calendrier des travaux : diagramme de Gantt</w:t>
      </w:r>
    </w:p>
    <w:p w14:paraId="074E3B96" w14:textId="77777777" w:rsidR="00631F46" w:rsidRDefault="00631F46" w:rsidP="00631F46">
      <w:pPr>
        <w:rPr>
          <w:rFonts w:ascii="Marianne" w:hAnsi="Marianne" w:cs="Arial"/>
          <w:b/>
          <w:bCs/>
          <w:sz w:val="20"/>
          <w:szCs w:val="20"/>
        </w:rPr>
      </w:pPr>
    </w:p>
    <w:p w14:paraId="5F509D44" w14:textId="77777777" w:rsidR="00631F46" w:rsidRDefault="00631F46" w:rsidP="00631F46">
      <w:pPr>
        <w:jc w:val="both"/>
        <w:rPr>
          <w:rFonts w:ascii="Marianne" w:hAnsi="Marianne" w:cs="Arial"/>
          <w:bCs/>
          <w:sz w:val="20"/>
          <w:szCs w:val="20"/>
        </w:rPr>
      </w:pPr>
      <w:r>
        <w:rPr>
          <w:rFonts w:ascii="Marianne" w:hAnsi="Marianne" w:cs="Arial"/>
          <w:bCs/>
          <w:sz w:val="20"/>
          <w:szCs w:val="20"/>
        </w:rPr>
        <w:lastRenderedPageBreak/>
        <w:t>Il permet de représenter les tâches (actions du projet) dans le temps avec des segments proportionnels à la durée (une case cochée = un mois)</w:t>
      </w:r>
    </w:p>
    <w:p w14:paraId="32AE2740" w14:textId="77777777" w:rsidR="00631F46" w:rsidRDefault="00631F46" w:rsidP="00631F46">
      <w:pPr>
        <w:rPr>
          <w:rFonts w:ascii="Marianne" w:hAnsi="Marianne" w:cs="Arial"/>
          <w:b/>
          <w:bCs/>
          <w:sz w:val="20"/>
          <w:szCs w:val="20"/>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73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26"/>
      </w:tblGrid>
      <w:tr w:rsidR="00631F46" w14:paraId="07D77A39" w14:textId="77777777" w:rsidTr="00F95DA1">
        <w:tc>
          <w:tcPr>
            <w:tcW w:w="738" w:type="dxa"/>
            <w:tcBorders>
              <w:top w:val="single" w:sz="1" w:space="0" w:color="000000"/>
              <w:left w:val="single" w:sz="1" w:space="0" w:color="000000"/>
              <w:bottom w:val="single" w:sz="1" w:space="0" w:color="000000"/>
            </w:tcBorders>
            <w:shd w:val="clear" w:color="auto" w:fill="auto"/>
          </w:tcPr>
          <w:p w14:paraId="5E248B27" w14:textId="77777777" w:rsidR="00631F46" w:rsidRDefault="00631F46" w:rsidP="00F95DA1">
            <w:pPr>
              <w:widowControl w:val="0"/>
              <w:suppressAutoHyphens/>
              <w:autoSpaceDE w:val="0"/>
              <w:snapToGrid w:val="0"/>
              <w:jc w:val="center"/>
              <w:rPr>
                <w:rFonts w:ascii="Calibri" w:eastAsia="Times New Roman" w:hAnsi="Calibri"/>
                <w:sz w:val="18"/>
                <w:szCs w:val="18"/>
                <w:lang w:eastAsia="zh-CN"/>
              </w:rPr>
            </w:pPr>
            <w:r>
              <w:rPr>
                <w:rFonts w:ascii="Calibri" w:eastAsia="Times New Roman" w:hAnsi="Calibri"/>
                <w:sz w:val="18"/>
                <w:szCs w:val="18"/>
                <w:lang w:eastAsia="zh-CN"/>
              </w:rPr>
              <w:t>Mois /</w:t>
            </w:r>
          </w:p>
          <w:p w14:paraId="3AFB4D41" w14:textId="77777777" w:rsidR="00631F46" w:rsidRDefault="00631F46" w:rsidP="00F95DA1">
            <w:pPr>
              <w:widowControl w:val="0"/>
              <w:suppressAutoHyphens/>
              <w:autoSpaceDE w:val="0"/>
              <w:jc w:val="center"/>
              <w:rPr>
                <w:rFonts w:ascii="Calibri" w:eastAsia="Times New Roman" w:hAnsi="Calibri"/>
                <w:sz w:val="18"/>
                <w:szCs w:val="18"/>
                <w:lang w:eastAsia="zh-CN"/>
              </w:rPr>
            </w:pPr>
            <w:r>
              <w:rPr>
                <w:rFonts w:ascii="Calibri" w:eastAsia="Times New Roman" w:hAnsi="Calibri"/>
                <w:sz w:val="18"/>
                <w:szCs w:val="18"/>
                <w:lang w:eastAsia="zh-CN"/>
              </w:rPr>
              <w:t>Action</w:t>
            </w:r>
          </w:p>
        </w:tc>
        <w:tc>
          <w:tcPr>
            <w:tcW w:w="288" w:type="dxa"/>
            <w:tcBorders>
              <w:top w:val="single" w:sz="1" w:space="0" w:color="000000"/>
              <w:left w:val="single" w:sz="1" w:space="0" w:color="000000"/>
              <w:bottom w:val="single" w:sz="1" w:space="0" w:color="000000"/>
            </w:tcBorders>
            <w:shd w:val="clear" w:color="auto" w:fill="auto"/>
          </w:tcPr>
          <w:p w14:paraId="55CF9AA4"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01</w:t>
            </w:r>
          </w:p>
        </w:tc>
        <w:tc>
          <w:tcPr>
            <w:tcW w:w="288" w:type="dxa"/>
            <w:tcBorders>
              <w:top w:val="single" w:sz="1" w:space="0" w:color="000000"/>
              <w:left w:val="single" w:sz="1" w:space="0" w:color="000000"/>
              <w:bottom w:val="single" w:sz="1" w:space="0" w:color="000000"/>
            </w:tcBorders>
            <w:shd w:val="clear" w:color="auto" w:fill="auto"/>
          </w:tcPr>
          <w:p w14:paraId="186C723A"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02</w:t>
            </w:r>
          </w:p>
        </w:tc>
        <w:tc>
          <w:tcPr>
            <w:tcW w:w="288" w:type="dxa"/>
            <w:tcBorders>
              <w:top w:val="single" w:sz="1" w:space="0" w:color="000000"/>
              <w:left w:val="single" w:sz="1" w:space="0" w:color="000000"/>
              <w:bottom w:val="single" w:sz="1" w:space="0" w:color="000000"/>
            </w:tcBorders>
            <w:shd w:val="clear" w:color="auto" w:fill="auto"/>
          </w:tcPr>
          <w:p w14:paraId="1366DD16"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03</w:t>
            </w:r>
          </w:p>
        </w:tc>
        <w:tc>
          <w:tcPr>
            <w:tcW w:w="288" w:type="dxa"/>
            <w:tcBorders>
              <w:top w:val="single" w:sz="1" w:space="0" w:color="000000"/>
              <w:left w:val="single" w:sz="1" w:space="0" w:color="000000"/>
              <w:bottom w:val="single" w:sz="1" w:space="0" w:color="000000"/>
            </w:tcBorders>
            <w:shd w:val="clear" w:color="auto" w:fill="auto"/>
          </w:tcPr>
          <w:p w14:paraId="6C3C4971"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04</w:t>
            </w:r>
          </w:p>
        </w:tc>
        <w:tc>
          <w:tcPr>
            <w:tcW w:w="288" w:type="dxa"/>
            <w:tcBorders>
              <w:top w:val="single" w:sz="1" w:space="0" w:color="000000"/>
              <w:left w:val="single" w:sz="1" w:space="0" w:color="000000"/>
              <w:bottom w:val="single" w:sz="1" w:space="0" w:color="000000"/>
            </w:tcBorders>
            <w:shd w:val="clear" w:color="auto" w:fill="auto"/>
          </w:tcPr>
          <w:p w14:paraId="5FDA5395"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05</w:t>
            </w:r>
          </w:p>
        </w:tc>
        <w:tc>
          <w:tcPr>
            <w:tcW w:w="288" w:type="dxa"/>
            <w:tcBorders>
              <w:top w:val="single" w:sz="1" w:space="0" w:color="000000"/>
              <w:left w:val="single" w:sz="1" w:space="0" w:color="000000"/>
              <w:bottom w:val="single" w:sz="1" w:space="0" w:color="000000"/>
            </w:tcBorders>
            <w:shd w:val="clear" w:color="auto" w:fill="auto"/>
          </w:tcPr>
          <w:p w14:paraId="55C56BBF"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06</w:t>
            </w:r>
          </w:p>
        </w:tc>
        <w:tc>
          <w:tcPr>
            <w:tcW w:w="288" w:type="dxa"/>
            <w:tcBorders>
              <w:top w:val="single" w:sz="1" w:space="0" w:color="000000"/>
              <w:left w:val="single" w:sz="1" w:space="0" w:color="000000"/>
              <w:bottom w:val="single" w:sz="1" w:space="0" w:color="000000"/>
            </w:tcBorders>
            <w:shd w:val="clear" w:color="auto" w:fill="auto"/>
          </w:tcPr>
          <w:p w14:paraId="11C35874"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07</w:t>
            </w:r>
          </w:p>
        </w:tc>
        <w:tc>
          <w:tcPr>
            <w:tcW w:w="288" w:type="dxa"/>
            <w:tcBorders>
              <w:top w:val="single" w:sz="1" w:space="0" w:color="000000"/>
              <w:left w:val="single" w:sz="1" w:space="0" w:color="000000"/>
              <w:bottom w:val="single" w:sz="1" w:space="0" w:color="000000"/>
            </w:tcBorders>
            <w:shd w:val="clear" w:color="auto" w:fill="auto"/>
          </w:tcPr>
          <w:p w14:paraId="0E251A5C"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08</w:t>
            </w:r>
          </w:p>
        </w:tc>
        <w:tc>
          <w:tcPr>
            <w:tcW w:w="288" w:type="dxa"/>
            <w:tcBorders>
              <w:top w:val="single" w:sz="1" w:space="0" w:color="000000"/>
              <w:left w:val="single" w:sz="1" w:space="0" w:color="000000"/>
              <w:bottom w:val="single" w:sz="1" w:space="0" w:color="000000"/>
            </w:tcBorders>
            <w:shd w:val="clear" w:color="auto" w:fill="auto"/>
          </w:tcPr>
          <w:p w14:paraId="4070E216"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09</w:t>
            </w:r>
          </w:p>
        </w:tc>
        <w:tc>
          <w:tcPr>
            <w:tcW w:w="288" w:type="dxa"/>
            <w:tcBorders>
              <w:top w:val="single" w:sz="1" w:space="0" w:color="000000"/>
              <w:left w:val="single" w:sz="1" w:space="0" w:color="000000"/>
              <w:bottom w:val="single" w:sz="1" w:space="0" w:color="000000"/>
            </w:tcBorders>
            <w:shd w:val="clear" w:color="auto" w:fill="auto"/>
          </w:tcPr>
          <w:p w14:paraId="459E3557"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10</w:t>
            </w:r>
          </w:p>
        </w:tc>
        <w:tc>
          <w:tcPr>
            <w:tcW w:w="288" w:type="dxa"/>
            <w:tcBorders>
              <w:top w:val="single" w:sz="1" w:space="0" w:color="000000"/>
              <w:left w:val="single" w:sz="1" w:space="0" w:color="000000"/>
              <w:bottom w:val="single" w:sz="1" w:space="0" w:color="000000"/>
            </w:tcBorders>
            <w:shd w:val="clear" w:color="auto" w:fill="auto"/>
          </w:tcPr>
          <w:p w14:paraId="61713228"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11</w:t>
            </w:r>
          </w:p>
        </w:tc>
        <w:tc>
          <w:tcPr>
            <w:tcW w:w="288" w:type="dxa"/>
            <w:tcBorders>
              <w:top w:val="single" w:sz="1" w:space="0" w:color="000000"/>
              <w:left w:val="single" w:sz="1" w:space="0" w:color="000000"/>
              <w:bottom w:val="single" w:sz="1" w:space="0" w:color="000000"/>
            </w:tcBorders>
            <w:shd w:val="clear" w:color="auto" w:fill="auto"/>
          </w:tcPr>
          <w:p w14:paraId="4E9E036B"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12</w:t>
            </w:r>
          </w:p>
        </w:tc>
        <w:tc>
          <w:tcPr>
            <w:tcW w:w="288" w:type="dxa"/>
            <w:tcBorders>
              <w:top w:val="single" w:sz="1" w:space="0" w:color="000000"/>
              <w:left w:val="single" w:sz="1" w:space="0" w:color="000000"/>
              <w:bottom w:val="single" w:sz="1" w:space="0" w:color="000000"/>
            </w:tcBorders>
            <w:shd w:val="clear" w:color="auto" w:fill="auto"/>
          </w:tcPr>
          <w:p w14:paraId="1EF60660"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13</w:t>
            </w:r>
          </w:p>
        </w:tc>
        <w:tc>
          <w:tcPr>
            <w:tcW w:w="288" w:type="dxa"/>
            <w:tcBorders>
              <w:top w:val="single" w:sz="1" w:space="0" w:color="000000"/>
              <w:left w:val="single" w:sz="1" w:space="0" w:color="000000"/>
              <w:bottom w:val="single" w:sz="1" w:space="0" w:color="000000"/>
            </w:tcBorders>
            <w:shd w:val="clear" w:color="auto" w:fill="auto"/>
          </w:tcPr>
          <w:p w14:paraId="5F5F56EE"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14</w:t>
            </w:r>
          </w:p>
        </w:tc>
        <w:tc>
          <w:tcPr>
            <w:tcW w:w="288" w:type="dxa"/>
            <w:tcBorders>
              <w:top w:val="single" w:sz="1" w:space="0" w:color="000000"/>
              <w:left w:val="single" w:sz="1" w:space="0" w:color="000000"/>
              <w:bottom w:val="single" w:sz="1" w:space="0" w:color="000000"/>
            </w:tcBorders>
            <w:shd w:val="clear" w:color="auto" w:fill="auto"/>
          </w:tcPr>
          <w:p w14:paraId="6796E24B"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15</w:t>
            </w:r>
          </w:p>
        </w:tc>
        <w:tc>
          <w:tcPr>
            <w:tcW w:w="288" w:type="dxa"/>
            <w:tcBorders>
              <w:top w:val="single" w:sz="1" w:space="0" w:color="000000"/>
              <w:left w:val="single" w:sz="1" w:space="0" w:color="000000"/>
              <w:bottom w:val="single" w:sz="1" w:space="0" w:color="000000"/>
            </w:tcBorders>
            <w:shd w:val="clear" w:color="auto" w:fill="auto"/>
          </w:tcPr>
          <w:p w14:paraId="22743E6D"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16</w:t>
            </w:r>
          </w:p>
        </w:tc>
        <w:tc>
          <w:tcPr>
            <w:tcW w:w="288" w:type="dxa"/>
            <w:tcBorders>
              <w:top w:val="single" w:sz="1" w:space="0" w:color="000000"/>
              <w:left w:val="single" w:sz="1" w:space="0" w:color="000000"/>
              <w:bottom w:val="single" w:sz="1" w:space="0" w:color="000000"/>
            </w:tcBorders>
            <w:shd w:val="clear" w:color="auto" w:fill="auto"/>
          </w:tcPr>
          <w:p w14:paraId="608B93A4"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17</w:t>
            </w:r>
          </w:p>
        </w:tc>
        <w:tc>
          <w:tcPr>
            <w:tcW w:w="288" w:type="dxa"/>
            <w:tcBorders>
              <w:top w:val="single" w:sz="1" w:space="0" w:color="000000"/>
              <w:left w:val="single" w:sz="1" w:space="0" w:color="000000"/>
              <w:bottom w:val="single" w:sz="1" w:space="0" w:color="000000"/>
            </w:tcBorders>
            <w:shd w:val="clear" w:color="auto" w:fill="auto"/>
          </w:tcPr>
          <w:p w14:paraId="65ABF5AF"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18</w:t>
            </w:r>
          </w:p>
        </w:tc>
        <w:tc>
          <w:tcPr>
            <w:tcW w:w="288" w:type="dxa"/>
            <w:tcBorders>
              <w:top w:val="single" w:sz="1" w:space="0" w:color="000000"/>
              <w:left w:val="single" w:sz="1" w:space="0" w:color="000000"/>
              <w:bottom w:val="single" w:sz="1" w:space="0" w:color="000000"/>
            </w:tcBorders>
            <w:shd w:val="clear" w:color="auto" w:fill="auto"/>
          </w:tcPr>
          <w:p w14:paraId="10FD2520"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19</w:t>
            </w:r>
          </w:p>
        </w:tc>
        <w:tc>
          <w:tcPr>
            <w:tcW w:w="288" w:type="dxa"/>
            <w:tcBorders>
              <w:top w:val="single" w:sz="1" w:space="0" w:color="000000"/>
              <w:left w:val="single" w:sz="1" w:space="0" w:color="000000"/>
              <w:bottom w:val="single" w:sz="1" w:space="0" w:color="000000"/>
            </w:tcBorders>
            <w:shd w:val="clear" w:color="auto" w:fill="auto"/>
          </w:tcPr>
          <w:p w14:paraId="5A85FB57"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20</w:t>
            </w:r>
          </w:p>
        </w:tc>
        <w:tc>
          <w:tcPr>
            <w:tcW w:w="288" w:type="dxa"/>
            <w:tcBorders>
              <w:top w:val="single" w:sz="1" w:space="0" w:color="000000"/>
              <w:left w:val="single" w:sz="1" w:space="0" w:color="000000"/>
              <w:bottom w:val="single" w:sz="1" w:space="0" w:color="000000"/>
            </w:tcBorders>
          </w:tcPr>
          <w:p w14:paraId="610813B7"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21</w:t>
            </w:r>
          </w:p>
        </w:tc>
        <w:tc>
          <w:tcPr>
            <w:tcW w:w="288" w:type="dxa"/>
            <w:tcBorders>
              <w:top w:val="single" w:sz="1" w:space="0" w:color="000000"/>
              <w:left w:val="single" w:sz="1" w:space="0" w:color="000000"/>
              <w:bottom w:val="single" w:sz="1" w:space="0" w:color="000000"/>
            </w:tcBorders>
          </w:tcPr>
          <w:p w14:paraId="0DE94EE4"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22</w:t>
            </w:r>
          </w:p>
        </w:tc>
        <w:tc>
          <w:tcPr>
            <w:tcW w:w="288" w:type="dxa"/>
            <w:tcBorders>
              <w:top w:val="single" w:sz="1" w:space="0" w:color="000000"/>
              <w:left w:val="single" w:sz="1" w:space="0" w:color="000000"/>
              <w:bottom w:val="single" w:sz="1" w:space="0" w:color="000000"/>
            </w:tcBorders>
          </w:tcPr>
          <w:p w14:paraId="4A843A86"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23</w:t>
            </w:r>
          </w:p>
        </w:tc>
        <w:tc>
          <w:tcPr>
            <w:tcW w:w="288" w:type="dxa"/>
            <w:tcBorders>
              <w:top w:val="single" w:sz="1" w:space="0" w:color="000000"/>
              <w:left w:val="single" w:sz="1" w:space="0" w:color="000000"/>
              <w:bottom w:val="single" w:sz="1" w:space="0" w:color="000000"/>
            </w:tcBorders>
          </w:tcPr>
          <w:p w14:paraId="4DC5FB46"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24</w:t>
            </w:r>
          </w:p>
        </w:tc>
        <w:tc>
          <w:tcPr>
            <w:tcW w:w="288" w:type="dxa"/>
            <w:tcBorders>
              <w:top w:val="single" w:sz="1" w:space="0" w:color="000000"/>
              <w:left w:val="single" w:sz="1" w:space="0" w:color="000000"/>
              <w:bottom w:val="single" w:sz="1" w:space="0" w:color="000000"/>
            </w:tcBorders>
          </w:tcPr>
          <w:p w14:paraId="3F45890B"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25</w:t>
            </w:r>
          </w:p>
        </w:tc>
        <w:tc>
          <w:tcPr>
            <w:tcW w:w="288" w:type="dxa"/>
            <w:tcBorders>
              <w:top w:val="single" w:sz="1" w:space="0" w:color="000000"/>
              <w:left w:val="single" w:sz="1" w:space="0" w:color="000000"/>
              <w:bottom w:val="single" w:sz="1" w:space="0" w:color="000000"/>
            </w:tcBorders>
          </w:tcPr>
          <w:p w14:paraId="69A731F3"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26</w:t>
            </w:r>
          </w:p>
        </w:tc>
        <w:tc>
          <w:tcPr>
            <w:tcW w:w="288" w:type="dxa"/>
            <w:tcBorders>
              <w:top w:val="single" w:sz="1" w:space="0" w:color="000000"/>
              <w:left w:val="single" w:sz="1" w:space="0" w:color="000000"/>
              <w:bottom w:val="single" w:sz="1" w:space="0" w:color="000000"/>
            </w:tcBorders>
          </w:tcPr>
          <w:p w14:paraId="4E343801"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27</w:t>
            </w:r>
          </w:p>
        </w:tc>
        <w:tc>
          <w:tcPr>
            <w:tcW w:w="288" w:type="dxa"/>
            <w:tcBorders>
              <w:top w:val="single" w:sz="1" w:space="0" w:color="000000"/>
              <w:left w:val="single" w:sz="1" w:space="0" w:color="000000"/>
              <w:bottom w:val="single" w:sz="1" w:space="0" w:color="000000"/>
            </w:tcBorders>
          </w:tcPr>
          <w:p w14:paraId="44555A73"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28</w:t>
            </w:r>
          </w:p>
        </w:tc>
        <w:tc>
          <w:tcPr>
            <w:tcW w:w="288" w:type="dxa"/>
            <w:tcBorders>
              <w:top w:val="single" w:sz="1" w:space="0" w:color="000000"/>
              <w:left w:val="single" w:sz="1" w:space="0" w:color="000000"/>
              <w:bottom w:val="single" w:sz="1" w:space="0" w:color="000000"/>
            </w:tcBorders>
          </w:tcPr>
          <w:p w14:paraId="197BD0AF"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29</w:t>
            </w:r>
          </w:p>
        </w:tc>
        <w:tc>
          <w:tcPr>
            <w:tcW w:w="288" w:type="dxa"/>
            <w:tcBorders>
              <w:top w:val="single" w:sz="1" w:space="0" w:color="000000"/>
              <w:left w:val="single" w:sz="1" w:space="0" w:color="000000"/>
              <w:bottom w:val="single" w:sz="1" w:space="0" w:color="000000"/>
            </w:tcBorders>
          </w:tcPr>
          <w:p w14:paraId="3E019A6C"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30</w:t>
            </w:r>
          </w:p>
        </w:tc>
        <w:tc>
          <w:tcPr>
            <w:tcW w:w="326" w:type="dxa"/>
            <w:tcBorders>
              <w:top w:val="single" w:sz="1" w:space="0" w:color="000000"/>
              <w:left w:val="single" w:sz="1" w:space="0" w:color="000000"/>
              <w:bottom w:val="single" w:sz="1" w:space="0" w:color="000000"/>
              <w:right w:val="single" w:sz="1" w:space="0" w:color="000000"/>
            </w:tcBorders>
          </w:tcPr>
          <w:p w14:paraId="5E8DFAB2" w14:textId="77777777" w:rsidR="00631F46" w:rsidRDefault="00631F46" w:rsidP="00F95DA1">
            <w:pPr>
              <w:widowControl w:val="0"/>
              <w:suppressAutoHyphens/>
              <w:autoSpaceDE w:val="0"/>
              <w:snapToGrid w:val="0"/>
              <w:rPr>
                <w:rFonts w:ascii="Calibri" w:eastAsia="Times New Roman" w:hAnsi="Calibri"/>
                <w:lang w:eastAsia="zh-CN"/>
              </w:rPr>
            </w:pPr>
            <w:r>
              <w:rPr>
                <w:rFonts w:ascii="Calibri" w:eastAsia="Times New Roman" w:hAnsi="Calibri"/>
                <w:sz w:val="18"/>
                <w:szCs w:val="18"/>
                <w:lang w:eastAsia="zh-CN"/>
              </w:rPr>
              <w:t>31</w:t>
            </w:r>
          </w:p>
        </w:tc>
      </w:tr>
      <w:tr w:rsidR="00631F46" w14:paraId="7D38DE92" w14:textId="77777777" w:rsidTr="00F95DA1">
        <w:tc>
          <w:tcPr>
            <w:tcW w:w="738" w:type="dxa"/>
            <w:tcBorders>
              <w:left w:val="single" w:sz="1" w:space="0" w:color="000000"/>
              <w:bottom w:val="single" w:sz="1" w:space="0" w:color="000000"/>
            </w:tcBorders>
            <w:shd w:val="clear" w:color="auto" w:fill="auto"/>
          </w:tcPr>
          <w:p w14:paraId="7078A45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F4569F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04FEB972"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3B1CEAEF"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F6DA638"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0C8E928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4990DC1"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0EB1797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498E51C1"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73E32C6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D2C7790"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DF3B60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99B78AB"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0C712C90"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CC74E20"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350D1C3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2FFFD6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41A89A87"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7C3D0588"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4C0A201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3B7E5C4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79A74A5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21DCB691"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2B5497F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6757B167"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2A3DBD39"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1D90F067"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5C6357D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6A2DA45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7406007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254C6F7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326" w:type="dxa"/>
            <w:tcBorders>
              <w:left w:val="single" w:sz="1" w:space="0" w:color="000000"/>
              <w:bottom w:val="single" w:sz="1" w:space="0" w:color="000000"/>
              <w:right w:val="single" w:sz="1" w:space="0" w:color="000000"/>
            </w:tcBorders>
          </w:tcPr>
          <w:p w14:paraId="005CA52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r>
      <w:tr w:rsidR="00631F46" w14:paraId="15F85B5A" w14:textId="77777777" w:rsidTr="00F95DA1">
        <w:tc>
          <w:tcPr>
            <w:tcW w:w="738" w:type="dxa"/>
            <w:tcBorders>
              <w:left w:val="single" w:sz="1" w:space="0" w:color="000000"/>
              <w:bottom w:val="single" w:sz="1" w:space="0" w:color="000000"/>
            </w:tcBorders>
            <w:shd w:val="clear" w:color="auto" w:fill="auto"/>
          </w:tcPr>
          <w:p w14:paraId="09BF8E97"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14CDE8F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3A6FD2E1"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EF9D89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01F6939D"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B89AC99"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1BAF5D20"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319462A0"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2498715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0740C89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B5BDBE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E0F728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1AA51F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E16E97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30073C52"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20A1D13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7AE3B9A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0D569FA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4F387F7F"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4580083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BC756E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095ED077"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15701D3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091D21AB"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3DA1656D"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73BCEB4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319BC79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40456F08"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42C16B0F"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11350089"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3962325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326" w:type="dxa"/>
            <w:tcBorders>
              <w:left w:val="single" w:sz="1" w:space="0" w:color="000000"/>
              <w:bottom w:val="single" w:sz="1" w:space="0" w:color="000000"/>
              <w:right w:val="single" w:sz="1" w:space="0" w:color="000000"/>
            </w:tcBorders>
          </w:tcPr>
          <w:p w14:paraId="0731A0F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r>
      <w:tr w:rsidR="00631F46" w14:paraId="1726E9BE" w14:textId="77777777" w:rsidTr="00F95DA1">
        <w:tc>
          <w:tcPr>
            <w:tcW w:w="738" w:type="dxa"/>
            <w:tcBorders>
              <w:left w:val="single" w:sz="1" w:space="0" w:color="000000"/>
              <w:bottom w:val="single" w:sz="1" w:space="0" w:color="000000"/>
            </w:tcBorders>
            <w:shd w:val="clear" w:color="auto" w:fill="auto"/>
          </w:tcPr>
          <w:p w14:paraId="73D553B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9F8E938"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3D17F877"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BA3AF0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317E18B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4D875D1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D0B9DDD"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21B404F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122E93B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1FE5276D"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35263B91"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16C801A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11F3D3D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2136C3F"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4E2C981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1FD4413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2CD79D8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6C3DC4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02E65029"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89DE97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3D13743F"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2E5F6DD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1E0528C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46FAD83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2045F2CD"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3680721F"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78A6EC52"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36C4F68F"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3D338DA9"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7DCE71B2"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73ECA9A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326" w:type="dxa"/>
            <w:tcBorders>
              <w:left w:val="single" w:sz="1" w:space="0" w:color="000000"/>
              <w:bottom w:val="single" w:sz="1" w:space="0" w:color="000000"/>
              <w:right w:val="single" w:sz="1" w:space="0" w:color="000000"/>
            </w:tcBorders>
          </w:tcPr>
          <w:p w14:paraId="5936675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r>
      <w:tr w:rsidR="00631F46" w14:paraId="4EB6CE29" w14:textId="77777777" w:rsidTr="00F95DA1">
        <w:tc>
          <w:tcPr>
            <w:tcW w:w="738" w:type="dxa"/>
            <w:tcBorders>
              <w:left w:val="single" w:sz="1" w:space="0" w:color="000000"/>
              <w:bottom w:val="single" w:sz="1" w:space="0" w:color="000000"/>
            </w:tcBorders>
            <w:shd w:val="clear" w:color="auto" w:fill="auto"/>
          </w:tcPr>
          <w:p w14:paraId="4AE1EAE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7FD615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2E8BC34F"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42D087D7"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4F80A49"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4AAF81C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4A12F21B"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53DED9D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2757D36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F55655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3A1D956B"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1BFA0968"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247A4F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7190447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469F4D91"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86F805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189AE96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09F850C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163EFB7F"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0942E28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shd w:val="clear" w:color="auto" w:fill="auto"/>
          </w:tcPr>
          <w:p w14:paraId="65F8E8A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1902FEF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22FBA2C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2AA0280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5D2C3A7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04CB70E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0BB6EB98"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0378D700"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4DDCD7F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2C56FF92"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88" w:type="dxa"/>
            <w:tcBorders>
              <w:left w:val="single" w:sz="1" w:space="0" w:color="000000"/>
              <w:bottom w:val="single" w:sz="1" w:space="0" w:color="000000"/>
            </w:tcBorders>
          </w:tcPr>
          <w:p w14:paraId="209744C8"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326" w:type="dxa"/>
            <w:tcBorders>
              <w:left w:val="single" w:sz="1" w:space="0" w:color="000000"/>
              <w:bottom w:val="single" w:sz="1" w:space="0" w:color="000000"/>
              <w:right w:val="single" w:sz="1" w:space="0" w:color="000000"/>
            </w:tcBorders>
          </w:tcPr>
          <w:p w14:paraId="66365DBB"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r>
    </w:tbl>
    <w:p w14:paraId="560FE511" w14:textId="77777777" w:rsidR="00631F46" w:rsidRDefault="00631F46" w:rsidP="00631F46">
      <w:pPr>
        <w:rPr>
          <w:rFonts w:ascii="Marianne" w:hAnsi="Marianne" w:cs="Arial"/>
          <w:b/>
          <w:bCs/>
          <w:sz w:val="20"/>
          <w:szCs w:val="20"/>
        </w:rPr>
      </w:pPr>
    </w:p>
    <w:tbl>
      <w:tblPr>
        <w:tblpPr w:leftFromText="141" w:rightFromText="141" w:vertAnchor="text" w:horzAnchor="margin" w:tblpY="87"/>
        <w:tblW w:w="0" w:type="auto"/>
        <w:tblLayout w:type="fixed"/>
        <w:tblCellMar>
          <w:top w:w="28" w:type="dxa"/>
          <w:left w:w="28" w:type="dxa"/>
          <w:bottom w:w="28" w:type="dxa"/>
          <w:right w:w="28" w:type="dxa"/>
        </w:tblCellMar>
        <w:tblLook w:val="0000" w:firstRow="0" w:lastRow="0" w:firstColumn="0" w:lastColumn="0" w:noHBand="0" w:noVBand="0"/>
      </w:tblPr>
      <w:tblGrid>
        <w:gridCol w:w="640"/>
        <w:gridCol w:w="259"/>
        <w:gridCol w:w="259"/>
        <w:gridCol w:w="259"/>
        <w:gridCol w:w="259"/>
        <w:gridCol w:w="259"/>
        <w:gridCol w:w="259"/>
        <w:gridCol w:w="259"/>
        <w:gridCol w:w="259"/>
        <w:gridCol w:w="259"/>
        <w:gridCol w:w="259"/>
        <w:gridCol w:w="295"/>
      </w:tblGrid>
      <w:tr w:rsidR="00631F46" w14:paraId="08007077" w14:textId="77777777" w:rsidTr="00F95DA1">
        <w:tc>
          <w:tcPr>
            <w:tcW w:w="640" w:type="dxa"/>
            <w:tcBorders>
              <w:top w:val="single" w:sz="1" w:space="0" w:color="000000"/>
              <w:left w:val="single" w:sz="1" w:space="0" w:color="000000"/>
              <w:bottom w:val="single" w:sz="1" w:space="0" w:color="000000"/>
            </w:tcBorders>
            <w:shd w:val="clear" w:color="auto" w:fill="auto"/>
          </w:tcPr>
          <w:p w14:paraId="3AD3A5C7" w14:textId="77777777" w:rsidR="00631F46" w:rsidRDefault="00631F46" w:rsidP="00F95DA1">
            <w:pPr>
              <w:widowControl w:val="0"/>
              <w:suppressAutoHyphens/>
              <w:autoSpaceDE w:val="0"/>
              <w:snapToGrid w:val="0"/>
              <w:jc w:val="center"/>
              <w:rPr>
                <w:rFonts w:ascii="Calibri" w:eastAsia="Times New Roman" w:hAnsi="Calibri"/>
                <w:sz w:val="18"/>
                <w:szCs w:val="18"/>
                <w:lang w:eastAsia="zh-CN"/>
              </w:rPr>
            </w:pPr>
            <w:r>
              <w:rPr>
                <w:rFonts w:ascii="Calibri" w:eastAsia="Times New Roman" w:hAnsi="Calibri"/>
                <w:sz w:val="18"/>
                <w:szCs w:val="18"/>
                <w:lang w:eastAsia="zh-CN"/>
              </w:rPr>
              <w:t>Mois /</w:t>
            </w:r>
          </w:p>
          <w:p w14:paraId="648B8CA5" w14:textId="77777777" w:rsidR="00631F46" w:rsidRDefault="00631F46" w:rsidP="00F95DA1">
            <w:pPr>
              <w:widowControl w:val="0"/>
              <w:suppressAutoHyphens/>
              <w:autoSpaceDE w:val="0"/>
              <w:jc w:val="center"/>
              <w:rPr>
                <w:rFonts w:ascii="Calibri" w:eastAsia="Times New Roman" w:hAnsi="Calibri"/>
                <w:sz w:val="18"/>
                <w:szCs w:val="18"/>
                <w:lang w:eastAsia="zh-CN"/>
              </w:rPr>
            </w:pPr>
            <w:r>
              <w:rPr>
                <w:rFonts w:ascii="Calibri" w:eastAsia="Times New Roman" w:hAnsi="Calibri"/>
                <w:sz w:val="18"/>
                <w:szCs w:val="18"/>
                <w:lang w:eastAsia="zh-CN"/>
              </w:rPr>
              <w:t>Action</w:t>
            </w:r>
          </w:p>
        </w:tc>
        <w:tc>
          <w:tcPr>
            <w:tcW w:w="259" w:type="dxa"/>
            <w:tcBorders>
              <w:top w:val="single" w:sz="1" w:space="0" w:color="000000"/>
              <w:left w:val="single" w:sz="1" w:space="0" w:color="000000"/>
              <w:bottom w:val="single" w:sz="1" w:space="0" w:color="000000"/>
            </w:tcBorders>
            <w:shd w:val="clear" w:color="auto" w:fill="auto"/>
          </w:tcPr>
          <w:p w14:paraId="589F8F79"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32</w:t>
            </w:r>
          </w:p>
        </w:tc>
        <w:tc>
          <w:tcPr>
            <w:tcW w:w="259" w:type="dxa"/>
            <w:tcBorders>
              <w:top w:val="single" w:sz="1" w:space="0" w:color="000000"/>
              <w:left w:val="single" w:sz="1" w:space="0" w:color="000000"/>
              <w:bottom w:val="single" w:sz="1" w:space="0" w:color="000000"/>
            </w:tcBorders>
            <w:shd w:val="clear" w:color="auto" w:fill="auto"/>
          </w:tcPr>
          <w:p w14:paraId="7C50069F"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33</w:t>
            </w:r>
          </w:p>
        </w:tc>
        <w:tc>
          <w:tcPr>
            <w:tcW w:w="259" w:type="dxa"/>
            <w:tcBorders>
              <w:top w:val="single" w:sz="1" w:space="0" w:color="000000"/>
              <w:left w:val="single" w:sz="1" w:space="0" w:color="000000"/>
              <w:bottom w:val="single" w:sz="1" w:space="0" w:color="000000"/>
            </w:tcBorders>
            <w:shd w:val="clear" w:color="auto" w:fill="auto"/>
          </w:tcPr>
          <w:p w14:paraId="251AF0A8"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34</w:t>
            </w:r>
          </w:p>
        </w:tc>
        <w:tc>
          <w:tcPr>
            <w:tcW w:w="259" w:type="dxa"/>
            <w:tcBorders>
              <w:top w:val="single" w:sz="1" w:space="0" w:color="000000"/>
              <w:left w:val="single" w:sz="1" w:space="0" w:color="000000"/>
              <w:bottom w:val="single" w:sz="1" w:space="0" w:color="000000"/>
            </w:tcBorders>
            <w:shd w:val="clear" w:color="auto" w:fill="auto"/>
          </w:tcPr>
          <w:p w14:paraId="158F3048"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35</w:t>
            </w:r>
          </w:p>
        </w:tc>
        <w:tc>
          <w:tcPr>
            <w:tcW w:w="259" w:type="dxa"/>
            <w:tcBorders>
              <w:top w:val="single" w:sz="1" w:space="0" w:color="000000"/>
              <w:left w:val="single" w:sz="1" w:space="0" w:color="000000"/>
              <w:bottom w:val="single" w:sz="1" w:space="0" w:color="000000"/>
            </w:tcBorders>
            <w:shd w:val="clear" w:color="auto" w:fill="auto"/>
          </w:tcPr>
          <w:p w14:paraId="313BE611"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36</w:t>
            </w:r>
          </w:p>
        </w:tc>
        <w:tc>
          <w:tcPr>
            <w:tcW w:w="259" w:type="dxa"/>
            <w:tcBorders>
              <w:top w:val="single" w:sz="1" w:space="0" w:color="000000"/>
              <w:left w:val="single" w:sz="1" w:space="0" w:color="000000"/>
              <w:bottom w:val="single" w:sz="1" w:space="0" w:color="000000"/>
            </w:tcBorders>
            <w:shd w:val="clear" w:color="auto" w:fill="auto"/>
          </w:tcPr>
          <w:p w14:paraId="61F5DE95"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37</w:t>
            </w:r>
          </w:p>
        </w:tc>
        <w:tc>
          <w:tcPr>
            <w:tcW w:w="259" w:type="dxa"/>
            <w:tcBorders>
              <w:top w:val="single" w:sz="1" w:space="0" w:color="000000"/>
              <w:left w:val="single" w:sz="1" w:space="0" w:color="000000"/>
              <w:bottom w:val="single" w:sz="1" w:space="0" w:color="000000"/>
            </w:tcBorders>
            <w:shd w:val="clear" w:color="auto" w:fill="auto"/>
          </w:tcPr>
          <w:p w14:paraId="3068F41D"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38</w:t>
            </w:r>
          </w:p>
        </w:tc>
        <w:tc>
          <w:tcPr>
            <w:tcW w:w="259" w:type="dxa"/>
            <w:tcBorders>
              <w:top w:val="single" w:sz="1" w:space="0" w:color="000000"/>
              <w:left w:val="single" w:sz="1" w:space="0" w:color="000000"/>
              <w:bottom w:val="single" w:sz="1" w:space="0" w:color="000000"/>
            </w:tcBorders>
            <w:shd w:val="clear" w:color="auto" w:fill="auto"/>
          </w:tcPr>
          <w:p w14:paraId="4569CB49"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39</w:t>
            </w:r>
          </w:p>
        </w:tc>
        <w:tc>
          <w:tcPr>
            <w:tcW w:w="259" w:type="dxa"/>
            <w:tcBorders>
              <w:top w:val="single" w:sz="1" w:space="0" w:color="000000"/>
              <w:left w:val="single" w:sz="1" w:space="0" w:color="000000"/>
              <w:bottom w:val="single" w:sz="1" w:space="0" w:color="000000"/>
            </w:tcBorders>
            <w:shd w:val="clear" w:color="auto" w:fill="auto"/>
          </w:tcPr>
          <w:p w14:paraId="06A885B1"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40</w:t>
            </w:r>
          </w:p>
        </w:tc>
        <w:tc>
          <w:tcPr>
            <w:tcW w:w="259" w:type="dxa"/>
            <w:tcBorders>
              <w:top w:val="single" w:sz="1" w:space="0" w:color="000000"/>
              <w:left w:val="single" w:sz="1" w:space="0" w:color="000000"/>
              <w:bottom w:val="single" w:sz="1" w:space="0" w:color="000000"/>
            </w:tcBorders>
            <w:shd w:val="clear" w:color="auto" w:fill="auto"/>
          </w:tcPr>
          <w:p w14:paraId="0A1D866F" w14:textId="77777777" w:rsidR="00631F46" w:rsidRDefault="00631F46" w:rsidP="00F95DA1">
            <w:pPr>
              <w:widowControl w:val="0"/>
              <w:suppressAutoHyphens/>
              <w:autoSpaceDE w:val="0"/>
              <w:snapToGrid w:val="0"/>
              <w:rPr>
                <w:rFonts w:ascii="Calibri" w:eastAsia="Times New Roman" w:hAnsi="Calibri"/>
                <w:sz w:val="18"/>
                <w:szCs w:val="18"/>
                <w:lang w:eastAsia="zh-CN"/>
              </w:rPr>
            </w:pPr>
            <w:r>
              <w:rPr>
                <w:rFonts w:ascii="Calibri" w:eastAsia="Times New Roman" w:hAnsi="Calibri"/>
                <w:sz w:val="18"/>
                <w:szCs w:val="18"/>
                <w:lang w:eastAsia="zh-CN"/>
              </w:rPr>
              <w:t>41</w:t>
            </w:r>
          </w:p>
        </w:tc>
        <w:tc>
          <w:tcPr>
            <w:tcW w:w="295" w:type="dxa"/>
            <w:tcBorders>
              <w:top w:val="single" w:sz="1" w:space="0" w:color="000000"/>
              <w:left w:val="single" w:sz="1" w:space="0" w:color="000000"/>
              <w:bottom w:val="single" w:sz="1" w:space="0" w:color="000000"/>
              <w:right w:val="single" w:sz="1" w:space="0" w:color="000000"/>
            </w:tcBorders>
            <w:shd w:val="clear" w:color="auto" w:fill="auto"/>
          </w:tcPr>
          <w:p w14:paraId="29BB0D78" w14:textId="77777777" w:rsidR="00631F46" w:rsidRDefault="00631F46" w:rsidP="00F95DA1">
            <w:pPr>
              <w:widowControl w:val="0"/>
              <w:suppressAutoHyphens/>
              <w:autoSpaceDE w:val="0"/>
              <w:snapToGrid w:val="0"/>
              <w:rPr>
                <w:rFonts w:ascii="Calibri" w:eastAsia="Times New Roman" w:hAnsi="Calibri"/>
                <w:lang w:eastAsia="zh-CN"/>
              </w:rPr>
            </w:pPr>
            <w:r>
              <w:rPr>
                <w:rFonts w:ascii="Calibri" w:eastAsia="Times New Roman" w:hAnsi="Calibri"/>
                <w:sz w:val="18"/>
                <w:szCs w:val="18"/>
                <w:lang w:eastAsia="zh-CN"/>
              </w:rPr>
              <w:t>42</w:t>
            </w:r>
          </w:p>
        </w:tc>
      </w:tr>
      <w:tr w:rsidR="00631F46" w14:paraId="7A4CA464" w14:textId="77777777" w:rsidTr="00F95DA1">
        <w:tc>
          <w:tcPr>
            <w:tcW w:w="640" w:type="dxa"/>
            <w:tcBorders>
              <w:left w:val="single" w:sz="1" w:space="0" w:color="000000"/>
              <w:bottom w:val="single" w:sz="1" w:space="0" w:color="000000"/>
            </w:tcBorders>
            <w:shd w:val="clear" w:color="auto" w:fill="auto"/>
          </w:tcPr>
          <w:p w14:paraId="13E73DBB"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2937E0C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5FB66AA9"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7426BCB8"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0D22CB32"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0AD9E37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63F7AC02"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2F8EC4E2"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1323EB1F"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63FFAFA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63022D4C"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95" w:type="dxa"/>
            <w:tcBorders>
              <w:left w:val="single" w:sz="1" w:space="0" w:color="000000"/>
              <w:bottom w:val="single" w:sz="1" w:space="0" w:color="000000"/>
              <w:right w:val="single" w:sz="1" w:space="0" w:color="000000"/>
            </w:tcBorders>
            <w:shd w:val="clear" w:color="auto" w:fill="auto"/>
          </w:tcPr>
          <w:p w14:paraId="6590AD1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r>
      <w:tr w:rsidR="00631F46" w14:paraId="4A7292E8" w14:textId="77777777" w:rsidTr="00F95DA1">
        <w:tc>
          <w:tcPr>
            <w:tcW w:w="640" w:type="dxa"/>
            <w:tcBorders>
              <w:left w:val="single" w:sz="1" w:space="0" w:color="000000"/>
              <w:bottom w:val="single" w:sz="1" w:space="0" w:color="000000"/>
            </w:tcBorders>
            <w:shd w:val="clear" w:color="auto" w:fill="auto"/>
          </w:tcPr>
          <w:p w14:paraId="694B7F2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1059A129"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598858E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5EC7091B"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14B5285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04D8D7FD"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0DE2C49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4F9D0A8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56AAD5C8"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72D83E95"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6CE5CDA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95" w:type="dxa"/>
            <w:tcBorders>
              <w:left w:val="single" w:sz="1" w:space="0" w:color="000000"/>
              <w:bottom w:val="single" w:sz="1" w:space="0" w:color="000000"/>
              <w:right w:val="single" w:sz="1" w:space="0" w:color="000000"/>
            </w:tcBorders>
            <w:shd w:val="clear" w:color="auto" w:fill="auto"/>
          </w:tcPr>
          <w:p w14:paraId="470FF68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r>
      <w:tr w:rsidR="00631F46" w14:paraId="7C1FB6D9" w14:textId="77777777" w:rsidTr="00F95DA1">
        <w:tc>
          <w:tcPr>
            <w:tcW w:w="640" w:type="dxa"/>
            <w:tcBorders>
              <w:left w:val="single" w:sz="1" w:space="0" w:color="000000"/>
              <w:bottom w:val="single" w:sz="1" w:space="0" w:color="000000"/>
            </w:tcBorders>
            <w:shd w:val="clear" w:color="auto" w:fill="auto"/>
          </w:tcPr>
          <w:p w14:paraId="287AA8A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04A49E08"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3A4F557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108DEDA1"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2FE1EC97"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093E320D"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3212E45B"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19CF436A"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3F59F081"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786C6B23"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72571B97"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95" w:type="dxa"/>
            <w:tcBorders>
              <w:left w:val="single" w:sz="1" w:space="0" w:color="000000"/>
              <w:bottom w:val="single" w:sz="1" w:space="0" w:color="000000"/>
              <w:right w:val="single" w:sz="1" w:space="0" w:color="000000"/>
            </w:tcBorders>
            <w:shd w:val="clear" w:color="auto" w:fill="auto"/>
          </w:tcPr>
          <w:p w14:paraId="12CA760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r>
      <w:tr w:rsidR="00631F46" w14:paraId="5FAFCC89" w14:textId="77777777" w:rsidTr="00F95DA1">
        <w:tc>
          <w:tcPr>
            <w:tcW w:w="640" w:type="dxa"/>
            <w:tcBorders>
              <w:left w:val="single" w:sz="1" w:space="0" w:color="000000"/>
              <w:bottom w:val="single" w:sz="1" w:space="0" w:color="000000"/>
            </w:tcBorders>
            <w:shd w:val="clear" w:color="auto" w:fill="auto"/>
          </w:tcPr>
          <w:p w14:paraId="67B692C6"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62299E27"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71A53168"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69654A8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6DEA1974"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48DF583F"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3B495250"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06E79059"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7C994C2B"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200C0369"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59" w:type="dxa"/>
            <w:tcBorders>
              <w:left w:val="single" w:sz="1" w:space="0" w:color="000000"/>
              <w:bottom w:val="single" w:sz="1" w:space="0" w:color="000000"/>
            </w:tcBorders>
            <w:shd w:val="clear" w:color="auto" w:fill="auto"/>
          </w:tcPr>
          <w:p w14:paraId="07EB9B4E"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c>
          <w:tcPr>
            <w:tcW w:w="295" w:type="dxa"/>
            <w:tcBorders>
              <w:left w:val="single" w:sz="1" w:space="0" w:color="000000"/>
              <w:bottom w:val="single" w:sz="1" w:space="0" w:color="000000"/>
              <w:right w:val="single" w:sz="1" w:space="0" w:color="000000"/>
            </w:tcBorders>
            <w:shd w:val="clear" w:color="auto" w:fill="auto"/>
          </w:tcPr>
          <w:p w14:paraId="74B1AFBD" w14:textId="77777777" w:rsidR="00631F46" w:rsidRDefault="00631F46" w:rsidP="00F95DA1">
            <w:pPr>
              <w:widowControl w:val="0"/>
              <w:suppressAutoHyphens/>
              <w:autoSpaceDE w:val="0"/>
              <w:snapToGrid w:val="0"/>
              <w:rPr>
                <w:rFonts w:ascii="Calibri" w:eastAsia="Times New Roman" w:hAnsi="Calibri"/>
                <w:sz w:val="18"/>
                <w:szCs w:val="18"/>
                <w:lang w:eastAsia="zh-CN"/>
              </w:rPr>
            </w:pPr>
          </w:p>
        </w:tc>
      </w:tr>
    </w:tbl>
    <w:p w14:paraId="76468CBE" w14:textId="77777777" w:rsidR="00631F46" w:rsidRDefault="00631F46" w:rsidP="00631F46">
      <w:pPr>
        <w:rPr>
          <w:rFonts w:ascii="Marianne" w:hAnsi="Marianne" w:cs="Arial"/>
          <w:b/>
          <w:bCs/>
          <w:sz w:val="20"/>
          <w:szCs w:val="20"/>
        </w:rPr>
      </w:pPr>
    </w:p>
    <w:p w14:paraId="0B924139" w14:textId="77777777" w:rsidR="00631F46" w:rsidRDefault="00631F46" w:rsidP="00631F46">
      <w:pPr>
        <w:rPr>
          <w:rFonts w:ascii="Marianne" w:hAnsi="Marianne" w:cs="Arial"/>
          <w:b/>
          <w:bCs/>
          <w:sz w:val="20"/>
          <w:szCs w:val="20"/>
        </w:rPr>
      </w:pPr>
    </w:p>
    <w:p w14:paraId="04DCE647" w14:textId="77777777" w:rsidR="00631F46" w:rsidRDefault="00631F46" w:rsidP="00631F46">
      <w:pPr>
        <w:rPr>
          <w:rFonts w:ascii="Marianne" w:hAnsi="Marianne" w:cs="Arial"/>
          <w:b/>
          <w:bCs/>
          <w:sz w:val="20"/>
          <w:szCs w:val="20"/>
        </w:rPr>
      </w:pPr>
    </w:p>
    <w:p w14:paraId="297AD89C" w14:textId="77777777" w:rsidR="00631F46" w:rsidRDefault="00631F46" w:rsidP="00631F46">
      <w:pPr>
        <w:rPr>
          <w:rFonts w:ascii="Marianne" w:hAnsi="Marianne" w:cs="Arial"/>
          <w:b/>
          <w:bCs/>
          <w:sz w:val="20"/>
          <w:szCs w:val="20"/>
        </w:rPr>
      </w:pPr>
    </w:p>
    <w:p w14:paraId="68D48F98" w14:textId="77777777" w:rsidR="00631F46" w:rsidRDefault="00631F46" w:rsidP="00631F46">
      <w:pPr>
        <w:rPr>
          <w:rFonts w:ascii="Marianne" w:hAnsi="Marianne" w:cs="Arial"/>
          <w:b/>
          <w:bCs/>
          <w:sz w:val="20"/>
          <w:szCs w:val="20"/>
        </w:rPr>
      </w:pPr>
      <w:r>
        <w:rPr>
          <w:rFonts w:ascii="Marianne" w:hAnsi="Marianne" w:cs="Arial"/>
          <w:b/>
          <w:bCs/>
          <w:sz w:val="20"/>
          <w:szCs w:val="20"/>
        </w:rPr>
        <w:t xml:space="preserve"> </w:t>
      </w:r>
    </w:p>
    <w:p w14:paraId="3D959987" w14:textId="77777777" w:rsidR="00631F46" w:rsidRDefault="00631F46" w:rsidP="00631F46">
      <w:pPr>
        <w:rPr>
          <w:rFonts w:ascii="Marianne" w:hAnsi="Marianne" w:cs="Arial"/>
          <w:b/>
          <w:bCs/>
          <w:sz w:val="20"/>
          <w:szCs w:val="20"/>
        </w:rPr>
      </w:pPr>
    </w:p>
    <w:p w14:paraId="2F2FABAE" w14:textId="77777777" w:rsidR="00631F46" w:rsidRDefault="00631F46" w:rsidP="00631F46">
      <w:pPr>
        <w:rPr>
          <w:rFonts w:ascii="Marianne" w:hAnsi="Marianne" w:cs="Arial"/>
          <w:b/>
          <w:bCs/>
          <w:sz w:val="20"/>
          <w:szCs w:val="20"/>
        </w:rPr>
      </w:pPr>
    </w:p>
    <w:p w14:paraId="52DA11AB" w14:textId="77777777" w:rsidR="00631F46" w:rsidRDefault="00631F46" w:rsidP="00631F46">
      <w:pPr>
        <w:rPr>
          <w:rFonts w:ascii="Marianne" w:hAnsi="Marianne" w:cs="Arial"/>
          <w:b/>
          <w:bCs/>
          <w:sz w:val="20"/>
          <w:szCs w:val="20"/>
        </w:rPr>
      </w:pPr>
    </w:p>
    <w:p w14:paraId="12E4B6B3" w14:textId="77777777" w:rsidR="00631F46" w:rsidRDefault="00631F46" w:rsidP="00631F46">
      <w:pPr>
        <w:jc w:val="both"/>
        <w:rPr>
          <w:rFonts w:ascii="Marianne" w:hAnsi="Marianne" w:cs="Arial"/>
          <w:bCs/>
          <w:sz w:val="20"/>
          <w:szCs w:val="20"/>
        </w:rPr>
      </w:pPr>
      <w:r>
        <w:rPr>
          <w:rFonts w:ascii="Marianne" w:hAnsi="Marianne" w:cs="Arial"/>
          <w:b/>
          <w:bCs/>
          <w:sz w:val="20"/>
          <w:szCs w:val="20"/>
        </w:rPr>
        <w:t xml:space="preserve">II.5. Indicateurs de réalisation </w:t>
      </w:r>
      <w:r>
        <w:rPr>
          <w:rFonts w:ascii="Marianne" w:hAnsi="Marianne" w:cs="Arial"/>
          <w:bCs/>
          <w:sz w:val="20"/>
          <w:szCs w:val="20"/>
        </w:rPr>
        <w:t>pour suivre les avancées des travaux et piloter le projet, moyens de mesure et de calcul des indicateurs</w:t>
      </w:r>
    </w:p>
    <w:p w14:paraId="6B41A1E1" w14:textId="77777777" w:rsidR="00631F46" w:rsidRDefault="00631F46" w:rsidP="00631F46">
      <w:pPr>
        <w:jc w:val="both"/>
        <w:rPr>
          <w:rFonts w:ascii="Marianne" w:hAnsi="Marianne" w:cs="Arial"/>
          <w:bCs/>
          <w:sz w:val="20"/>
          <w:szCs w:val="20"/>
        </w:rPr>
      </w:pPr>
      <w:r>
        <w:rPr>
          <w:rFonts w:ascii="Marianne" w:hAnsi="Marianne" w:cs="Arial"/>
          <w:bCs/>
          <w:sz w:val="20"/>
          <w:szCs w:val="20"/>
        </w:rPr>
        <w:t>Les indicateurs de réalisations témoignent des actions ou tâches concrètement mises en œuvre par l'équipe projet, relativement à celles qui étaient programmées - ex : réalisation finalisée et mise à disposition d’un outil d’aide à la décision</w:t>
      </w:r>
    </w:p>
    <w:p w14:paraId="4FEC1F10" w14:textId="77777777" w:rsidR="00631F46" w:rsidRDefault="00631F46" w:rsidP="00631F46">
      <w:pPr>
        <w:rPr>
          <w:rFonts w:ascii="Marianne" w:hAnsi="Marianne" w:cs="Arial"/>
          <w:b/>
          <w:bCs/>
          <w:sz w:val="20"/>
          <w:szCs w:val="20"/>
        </w:rPr>
      </w:pPr>
    </w:p>
    <w:p w14:paraId="30707910" w14:textId="77777777" w:rsidR="00631F46" w:rsidRDefault="00631F46" w:rsidP="00631F46">
      <w:pPr>
        <w:jc w:val="both"/>
        <w:rPr>
          <w:rFonts w:ascii="Marianne" w:hAnsi="Marianne" w:cs="Arial"/>
          <w:bCs/>
          <w:sz w:val="20"/>
          <w:szCs w:val="20"/>
        </w:rPr>
      </w:pPr>
      <w:r>
        <w:rPr>
          <w:rFonts w:ascii="Marianne" w:hAnsi="Marianne" w:cs="Arial"/>
          <w:b/>
          <w:bCs/>
          <w:sz w:val="20"/>
          <w:szCs w:val="20"/>
        </w:rPr>
        <w:t xml:space="preserve">II.6. Capacité du chef de file et du chef de projet : </w:t>
      </w:r>
      <w:r>
        <w:rPr>
          <w:rFonts w:ascii="Marianne" w:hAnsi="Marianne" w:cs="Arial"/>
          <w:bCs/>
          <w:sz w:val="20"/>
          <w:szCs w:val="20"/>
        </w:rPr>
        <w:t>montrer la capacité à gérer un projet de cette ampleur et expliciter les moyens mis en œuvre à cet effet (formation, outils, …), identifier un chef de projet adjoint susceptible de prendre le relai le cas échéant</w:t>
      </w:r>
    </w:p>
    <w:p w14:paraId="65E122E4" w14:textId="77777777" w:rsidR="00631F46" w:rsidRDefault="00631F46" w:rsidP="00631F46">
      <w:pPr>
        <w:rPr>
          <w:rFonts w:ascii="Marianne" w:hAnsi="Marianne" w:cs="Arial"/>
          <w:b/>
          <w:bCs/>
          <w:sz w:val="20"/>
          <w:szCs w:val="20"/>
        </w:rPr>
      </w:pPr>
    </w:p>
    <w:p w14:paraId="09047AFE" w14:textId="77777777" w:rsidR="00631F46" w:rsidRDefault="00631F46" w:rsidP="00631F46">
      <w:pPr>
        <w:rPr>
          <w:rFonts w:ascii="Marianne" w:hAnsi="Marianne" w:cs="Arial"/>
          <w:b/>
          <w:bCs/>
          <w:sz w:val="20"/>
          <w:szCs w:val="20"/>
        </w:rPr>
      </w:pPr>
      <w:r>
        <w:rPr>
          <w:rFonts w:ascii="Marianne" w:hAnsi="Marianne" w:cs="Arial"/>
          <w:b/>
          <w:bCs/>
          <w:sz w:val="20"/>
          <w:szCs w:val="20"/>
        </w:rPr>
        <w:t>II.7. Organisation prévue de l’équipe projet, méthodes de travail entre partenaires, outils collaboratifs prévus, type d’animation</w:t>
      </w:r>
    </w:p>
    <w:p w14:paraId="0BEF26E9" w14:textId="77777777" w:rsidR="00631F46" w:rsidRDefault="00631F46" w:rsidP="00631F46">
      <w:pPr>
        <w:rPr>
          <w:rFonts w:ascii="Marianne" w:hAnsi="Marianne" w:cs="Arial"/>
          <w:b/>
          <w:bCs/>
          <w:sz w:val="20"/>
          <w:szCs w:val="20"/>
        </w:rPr>
      </w:pPr>
    </w:p>
    <w:p w14:paraId="70B47ACE" w14:textId="77777777" w:rsidR="00631F46" w:rsidRDefault="00631F46" w:rsidP="00631F46">
      <w:pPr>
        <w:rPr>
          <w:rFonts w:ascii="Marianne" w:hAnsi="Marianne" w:cs="Arial"/>
          <w:b/>
          <w:bCs/>
          <w:sz w:val="20"/>
          <w:szCs w:val="20"/>
        </w:rPr>
      </w:pPr>
      <w:r>
        <w:rPr>
          <w:rFonts w:ascii="Marianne" w:hAnsi="Marianne" w:cs="Arial"/>
          <w:b/>
          <w:bCs/>
          <w:sz w:val="20"/>
          <w:szCs w:val="20"/>
        </w:rPr>
        <w:t xml:space="preserve">III.8. Nature, composition et modalités de fonctionnement de(s) l’instance(s) de pilotage </w:t>
      </w:r>
    </w:p>
    <w:p w14:paraId="56D81996" w14:textId="77777777" w:rsidR="00631F46" w:rsidRDefault="00631F46" w:rsidP="00631F46">
      <w:pPr>
        <w:rPr>
          <w:rFonts w:ascii="Marianne" w:hAnsi="Marianne" w:cs="Arial"/>
          <w:b/>
          <w:bCs/>
          <w:sz w:val="20"/>
          <w:szCs w:val="20"/>
        </w:rPr>
      </w:pPr>
    </w:p>
    <w:p w14:paraId="3B5A66EF" w14:textId="77777777" w:rsidR="00631F46" w:rsidRDefault="00631F46" w:rsidP="00631F46">
      <w:pPr>
        <w:rPr>
          <w:rFonts w:ascii="Marianne" w:hAnsi="Marianne" w:cs="Arial"/>
          <w:b/>
          <w:bCs/>
          <w:sz w:val="20"/>
          <w:szCs w:val="20"/>
        </w:rPr>
      </w:pPr>
      <w:r>
        <w:rPr>
          <w:rFonts w:ascii="Marianne" w:hAnsi="Marianne" w:cs="Arial"/>
          <w:b/>
          <w:bCs/>
          <w:sz w:val="20"/>
          <w:szCs w:val="20"/>
        </w:rPr>
        <w:t xml:space="preserve">III- BUDGET PREVISIONNEL ET PLAN DE FINANCEMENT DU PROJET </w:t>
      </w:r>
    </w:p>
    <w:p w14:paraId="162BB7B1" w14:textId="77777777" w:rsidR="00631F46" w:rsidRDefault="00631F46" w:rsidP="00631F46">
      <w:pPr>
        <w:rPr>
          <w:rFonts w:ascii="Marianne" w:hAnsi="Marianne" w:cs="Arial"/>
          <w:b/>
          <w:bCs/>
          <w:sz w:val="20"/>
          <w:szCs w:val="20"/>
        </w:rPr>
      </w:pPr>
      <w:r>
        <w:rPr>
          <w:rFonts w:ascii="Marianne" w:hAnsi="Marianne" w:cs="Arial"/>
          <w:b/>
          <w:bCs/>
          <w:sz w:val="20"/>
          <w:szCs w:val="20"/>
        </w:rPr>
        <w:t>(cf. Annexes)</w:t>
      </w:r>
    </w:p>
    <w:p w14:paraId="2632C51D" w14:textId="77777777" w:rsidR="00631F46" w:rsidRDefault="00631F46" w:rsidP="00631F46">
      <w:pPr>
        <w:rPr>
          <w:rFonts w:ascii="Marianne" w:hAnsi="Marianne" w:cs="Arial"/>
          <w:b/>
          <w:bCs/>
          <w:sz w:val="20"/>
          <w:szCs w:val="20"/>
        </w:rPr>
      </w:pPr>
    </w:p>
    <w:p w14:paraId="04C0ABC7" w14:textId="77777777" w:rsidR="00631F46" w:rsidRDefault="00631F46" w:rsidP="00631F46">
      <w:pPr>
        <w:rPr>
          <w:rFonts w:ascii="Marianne" w:hAnsi="Marianne" w:cs="Arial"/>
          <w:b/>
          <w:bCs/>
          <w:sz w:val="20"/>
          <w:szCs w:val="20"/>
        </w:rPr>
      </w:pPr>
      <w:r>
        <w:rPr>
          <w:rFonts w:ascii="Marianne" w:hAnsi="Marianne" w:cs="Arial"/>
          <w:b/>
          <w:bCs/>
          <w:sz w:val="20"/>
          <w:szCs w:val="20"/>
        </w:rPr>
        <w:t>Le budget prévisionnel du projet doit être établi en tenant compte des éléments relatifs aux modalités financières décrites dans le règlement de l’appel à projets.</w:t>
      </w:r>
    </w:p>
    <w:p w14:paraId="6E8A9448" w14:textId="77777777" w:rsidR="00631F46" w:rsidRDefault="00631F46" w:rsidP="00631F46">
      <w:pPr>
        <w:rPr>
          <w:rFonts w:ascii="Marianne" w:hAnsi="Marianne" w:cs="Arial"/>
          <w:b/>
          <w:bCs/>
          <w:sz w:val="20"/>
          <w:szCs w:val="20"/>
        </w:rPr>
      </w:pPr>
    </w:p>
    <w:p w14:paraId="556787B0" w14:textId="77777777" w:rsidR="00631F46" w:rsidRDefault="00631F46" w:rsidP="00631F46">
      <w:pPr>
        <w:rPr>
          <w:rFonts w:ascii="Marianne" w:hAnsi="Marianne" w:cs="Arial"/>
          <w:b/>
          <w:bCs/>
          <w:sz w:val="20"/>
          <w:szCs w:val="20"/>
        </w:rPr>
      </w:pPr>
      <w:r>
        <w:rPr>
          <w:rFonts w:ascii="Marianne" w:hAnsi="Marianne" w:cs="Arial"/>
          <w:b/>
          <w:bCs/>
          <w:sz w:val="20"/>
          <w:szCs w:val="20"/>
        </w:rPr>
        <w:t>Observations particulières relatives au financement du projet :</w:t>
      </w:r>
    </w:p>
    <w:p w14:paraId="7FCD5CC0" w14:textId="77777777" w:rsidR="00631F46" w:rsidRDefault="00631F46" w:rsidP="00631F46">
      <w:pPr>
        <w:rPr>
          <w:rFonts w:ascii="Marianne" w:hAnsi="Marianne" w:cs="Arial"/>
          <w:bCs/>
          <w:sz w:val="20"/>
          <w:szCs w:val="20"/>
        </w:rPr>
      </w:pPr>
    </w:p>
    <w:p w14:paraId="046C2E96" w14:textId="77777777" w:rsidR="00631F46" w:rsidRDefault="00631F46" w:rsidP="00631F46">
      <w:pPr>
        <w:jc w:val="both"/>
        <w:rPr>
          <w:rFonts w:ascii="Marianne" w:hAnsi="Marianne" w:cs="Arial"/>
          <w:bCs/>
          <w:sz w:val="20"/>
          <w:szCs w:val="20"/>
        </w:rPr>
      </w:pPr>
      <w:r>
        <w:rPr>
          <w:rFonts w:ascii="Marianne" w:hAnsi="Marianne" w:cs="Arial"/>
          <w:bCs/>
          <w:sz w:val="20"/>
          <w:szCs w:val="20"/>
        </w:rPr>
        <w:t>Mentionner ici toute observation nécessaire à la compréhension du dossier telle que :</w:t>
      </w:r>
    </w:p>
    <w:p w14:paraId="4543D548" w14:textId="77777777" w:rsidR="00631F46" w:rsidRDefault="00631F46" w:rsidP="00631F46">
      <w:pPr>
        <w:jc w:val="both"/>
        <w:rPr>
          <w:rFonts w:ascii="Marianne" w:hAnsi="Marianne" w:cs="Arial"/>
          <w:bCs/>
          <w:sz w:val="20"/>
          <w:szCs w:val="20"/>
        </w:rPr>
      </w:pPr>
      <w:r>
        <w:rPr>
          <w:rFonts w:ascii="Marianne" w:hAnsi="Marianne" w:cs="Arial"/>
          <w:bCs/>
          <w:sz w:val="20"/>
          <w:szCs w:val="20"/>
        </w:rPr>
        <w:t>•</w:t>
      </w:r>
      <w:r>
        <w:rPr>
          <w:rFonts w:ascii="Marianne" w:hAnsi="Marianne" w:cs="Arial"/>
          <w:bCs/>
          <w:sz w:val="20"/>
          <w:szCs w:val="20"/>
        </w:rPr>
        <w:tab/>
        <w:t>la justification de la nécessité de recourir à des prestataires de service et les modalités de sélection prévues,</w:t>
      </w:r>
    </w:p>
    <w:p w14:paraId="565A0C1D" w14:textId="77777777" w:rsidR="00631F46" w:rsidRDefault="00631F46" w:rsidP="00631F46">
      <w:pPr>
        <w:jc w:val="both"/>
        <w:rPr>
          <w:rFonts w:ascii="Marianne" w:hAnsi="Marianne" w:cs="Arial"/>
          <w:bCs/>
          <w:sz w:val="20"/>
          <w:szCs w:val="20"/>
        </w:rPr>
      </w:pPr>
      <w:r>
        <w:rPr>
          <w:rFonts w:ascii="Marianne" w:hAnsi="Marianne" w:cs="Arial"/>
          <w:bCs/>
          <w:sz w:val="20"/>
          <w:szCs w:val="20"/>
        </w:rPr>
        <w:t>•</w:t>
      </w:r>
      <w:r>
        <w:rPr>
          <w:rFonts w:ascii="Marianne" w:hAnsi="Marianne" w:cs="Arial"/>
          <w:bCs/>
          <w:sz w:val="20"/>
          <w:szCs w:val="20"/>
        </w:rPr>
        <w:tab/>
        <w:t>la nature des autres charges directes,</w:t>
      </w:r>
    </w:p>
    <w:p w14:paraId="578F9006" w14:textId="77777777" w:rsidR="00631F46" w:rsidRDefault="00631F46" w:rsidP="00631F46">
      <w:pPr>
        <w:jc w:val="both"/>
        <w:rPr>
          <w:rFonts w:ascii="Marianne" w:hAnsi="Marianne" w:cs="Arial"/>
          <w:bCs/>
          <w:sz w:val="20"/>
          <w:szCs w:val="20"/>
        </w:rPr>
      </w:pPr>
      <w:r>
        <w:rPr>
          <w:rFonts w:ascii="Marianne" w:hAnsi="Marianne" w:cs="Arial"/>
          <w:bCs/>
          <w:sz w:val="20"/>
          <w:szCs w:val="20"/>
        </w:rPr>
        <w:t>•</w:t>
      </w:r>
      <w:r>
        <w:rPr>
          <w:rFonts w:ascii="Marianne" w:hAnsi="Marianne" w:cs="Arial"/>
          <w:bCs/>
          <w:sz w:val="20"/>
          <w:szCs w:val="20"/>
        </w:rPr>
        <w:tab/>
        <w:t>les démarches engagées pour l’obtention de cofinancements,</w:t>
      </w:r>
    </w:p>
    <w:p w14:paraId="399507B4" w14:textId="77777777" w:rsidR="00631F46" w:rsidRDefault="00631F46" w:rsidP="00631F46">
      <w:pPr>
        <w:jc w:val="both"/>
        <w:rPr>
          <w:rFonts w:ascii="Marianne" w:hAnsi="Marianne" w:cs="Arial"/>
          <w:bCs/>
          <w:sz w:val="20"/>
          <w:szCs w:val="20"/>
        </w:rPr>
      </w:pPr>
      <w:r>
        <w:rPr>
          <w:rFonts w:ascii="Marianne" w:hAnsi="Marianne" w:cs="Arial"/>
          <w:bCs/>
          <w:sz w:val="20"/>
          <w:szCs w:val="20"/>
        </w:rPr>
        <w:t>•</w:t>
      </w:r>
      <w:r>
        <w:rPr>
          <w:rFonts w:ascii="Marianne" w:hAnsi="Marianne" w:cs="Arial"/>
          <w:bCs/>
          <w:sz w:val="20"/>
          <w:szCs w:val="20"/>
        </w:rPr>
        <w:tab/>
        <w:t>le modèle économique d’un OAD,</w:t>
      </w:r>
    </w:p>
    <w:p w14:paraId="25554FD8" w14:textId="77777777" w:rsidR="00631F46" w:rsidRDefault="00631F46" w:rsidP="00631F46">
      <w:pPr>
        <w:jc w:val="both"/>
        <w:rPr>
          <w:rFonts w:ascii="Marianne" w:hAnsi="Marianne" w:cs="Arial"/>
          <w:bCs/>
          <w:sz w:val="20"/>
          <w:szCs w:val="20"/>
        </w:rPr>
      </w:pPr>
      <w:r>
        <w:rPr>
          <w:rFonts w:ascii="Marianne" w:hAnsi="Marianne" w:cs="Arial"/>
          <w:bCs/>
          <w:sz w:val="20"/>
          <w:szCs w:val="20"/>
        </w:rPr>
        <w:t>•</w:t>
      </w:r>
      <w:r>
        <w:rPr>
          <w:rFonts w:ascii="Marianne" w:hAnsi="Marianne" w:cs="Arial"/>
          <w:bCs/>
          <w:sz w:val="20"/>
          <w:szCs w:val="20"/>
        </w:rPr>
        <w:tab/>
        <w:t>etc.</w:t>
      </w:r>
    </w:p>
    <w:p w14:paraId="54E4E7EF" w14:textId="77777777" w:rsidR="00631F46" w:rsidRDefault="00631F46" w:rsidP="00631F46">
      <w:pPr>
        <w:jc w:val="both"/>
        <w:rPr>
          <w:rFonts w:ascii="Marianne" w:hAnsi="Marianne" w:cs="Arial"/>
          <w:b/>
          <w:bCs/>
          <w:sz w:val="20"/>
          <w:szCs w:val="20"/>
        </w:rPr>
      </w:pPr>
    </w:p>
    <w:p w14:paraId="6CA2AD30"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rPr>
      </w:pPr>
      <w:r>
        <w:rPr>
          <w:rFonts w:ascii="Calibri" w:hAnsi="Calibri"/>
          <w:b/>
          <w:bCs/>
          <w:color w:val="000000"/>
          <w:sz w:val="28"/>
          <w:szCs w:val="28"/>
        </w:rPr>
        <w:t xml:space="preserve">IV- </w:t>
      </w:r>
      <w:r>
        <w:rPr>
          <w:rFonts w:ascii="Calibri" w:hAnsi="Calibri"/>
          <w:b/>
          <w:bCs/>
          <w:color w:val="000000"/>
          <w:sz w:val="28"/>
          <w:szCs w:val="28"/>
          <w:u w:val="single"/>
        </w:rPr>
        <w:t>RESULTATS ATTENDUS ET SUITES DU PROJET</w:t>
      </w:r>
      <w:r>
        <w:rPr>
          <w:rFonts w:ascii="Calibri" w:hAnsi="Calibri"/>
          <w:b/>
          <w:bCs/>
          <w:color w:val="000000"/>
          <w:sz w:val="22"/>
        </w:rPr>
        <w:t xml:space="preserve"> </w:t>
      </w:r>
    </w:p>
    <w:p w14:paraId="37DB03D2"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rPr>
      </w:pPr>
    </w:p>
    <w:p w14:paraId="682E7304" w14:textId="77777777" w:rsidR="00631F46" w:rsidRDefault="00631F46" w:rsidP="00631F46">
      <w:pPr>
        <w:rPr>
          <w:rFonts w:ascii="Marianne" w:hAnsi="Marianne" w:cs="Arial"/>
          <w:b/>
          <w:bCs/>
          <w:sz w:val="20"/>
          <w:szCs w:val="20"/>
        </w:rPr>
      </w:pPr>
      <w:r>
        <w:rPr>
          <w:rFonts w:ascii="Marianne" w:hAnsi="Marianne" w:cs="Arial"/>
          <w:b/>
          <w:bCs/>
          <w:sz w:val="20"/>
          <w:szCs w:val="20"/>
        </w:rPr>
        <w:lastRenderedPageBreak/>
        <w:t>IV.1 - Résultats et livrables du projet</w:t>
      </w:r>
    </w:p>
    <w:p w14:paraId="58FF5797"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Marianne" w:hAnsi="Marianne"/>
          <w:color w:val="000000"/>
          <w:sz w:val="20"/>
          <w:szCs w:val="20"/>
        </w:rPr>
      </w:pPr>
      <w:r>
        <w:rPr>
          <w:rFonts w:ascii="Marianne" w:hAnsi="Marianne"/>
          <w:color w:val="000000"/>
          <w:sz w:val="20"/>
          <w:szCs w:val="20"/>
        </w:rPr>
        <w:t xml:space="preserve">Préciser les résultats et les livrables qui seront obtenus, leur calendrier d’obtention, et expliquer le choix des types de livrables </w:t>
      </w:r>
    </w:p>
    <w:p w14:paraId="56D00E5A"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Marianne" w:hAnsi="Marianne"/>
          <w:color w:val="000000"/>
          <w:sz w:val="20"/>
          <w:szCs w:val="20"/>
        </w:rPr>
      </w:pPr>
      <w:r>
        <w:rPr>
          <w:rFonts w:ascii="Marianne" w:hAnsi="Marianne"/>
          <w:color w:val="000000"/>
          <w:sz w:val="20"/>
          <w:szCs w:val="20"/>
        </w:rPr>
        <w:t xml:space="preserve">Expliciter les méthodes de diffusion et de valorisation des livrables en fonction des différentes publics cibles. Expliquer le choix des canaux et des modes de diffusion et les impacts attendus (utilisation et appropriation visées des résultats obtenus par les différents bénéficiaires-cibles du projet) </w:t>
      </w:r>
    </w:p>
    <w:p w14:paraId="06C36C03"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rPr>
      </w:pPr>
    </w:p>
    <w:p w14:paraId="1213765A"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rPr>
      </w:pPr>
    </w:p>
    <w:p w14:paraId="0FB00435" w14:textId="77777777" w:rsidR="00631F46" w:rsidRDefault="00631F46" w:rsidP="00631F46">
      <w:pPr>
        <w:rPr>
          <w:rFonts w:ascii="Marianne" w:hAnsi="Marianne" w:cs="Arial"/>
          <w:b/>
          <w:bCs/>
          <w:sz w:val="20"/>
          <w:szCs w:val="20"/>
        </w:rPr>
      </w:pPr>
      <w:r>
        <w:rPr>
          <w:rFonts w:ascii="Marianne" w:hAnsi="Marianne" w:cs="Arial"/>
          <w:b/>
          <w:bCs/>
          <w:sz w:val="20"/>
          <w:szCs w:val="20"/>
        </w:rPr>
        <w:t>IV.2 - Valorisation et communication prévues sur le projet et les résultats</w:t>
      </w:r>
    </w:p>
    <w:p w14:paraId="6E9E30DB"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Marianne" w:hAnsi="Marianne"/>
          <w:color w:val="000000"/>
          <w:sz w:val="20"/>
          <w:szCs w:val="20"/>
        </w:rPr>
      </w:pPr>
      <w:r>
        <w:rPr>
          <w:rFonts w:ascii="Marianne" w:hAnsi="Marianne"/>
          <w:color w:val="000000"/>
          <w:sz w:val="20"/>
          <w:szCs w:val="20"/>
        </w:rPr>
        <w:t>Renseigner clairement les publications, séminaires, formations, démonstrations, autres modes de valorisation qui seront mis en œuvre, en précisant et en justifiant le public cible, les outils utilisés et les échéances.</w:t>
      </w:r>
    </w:p>
    <w:p w14:paraId="45C525F6"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Marianne" w:hAnsi="Marianne"/>
          <w:color w:val="000000"/>
          <w:sz w:val="20"/>
          <w:szCs w:val="20"/>
        </w:rPr>
      </w:pPr>
      <w:r>
        <w:rPr>
          <w:rFonts w:ascii="Marianne" w:hAnsi="Marianne"/>
          <w:color w:val="000000"/>
          <w:sz w:val="20"/>
          <w:szCs w:val="20"/>
        </w:rPr>
        <w:t>Préciser</w:t>
      </w:r>
      <w:r>
        <w:rPr>
          <w:rFonts w:ascii="Calibri" w:hAnsi="Calibri" w:cs="Calibri"/>
          <w:color w:val="000000"/>
          <w:sz w:val="20"/>
          <w:szCs w:val="20"/>
        </w:rPr>
        <w:t> </w:t>
      </w:r>
      <w:r>
        <w:rPr>
          <w:rFonts w:ascii="Marianne" w:hAnsi="Marianne"/>
          <w:color w:val="000000"/>
          <w:sz w:val="20"/>
          <w:szCs w:val="20"/>
        </w:rPr>
        <w:t>:</w:t>
      </w:r>
    </w:p>
    <w:p w14:paraId="374E377E" w14:textId="77777777" w:rsidR="00631F46" w:rsidRDefault="00631F46" w:rsidP="00631F46">
      <w:pPr>
        <w:numPr>
          <w:ilvl w:val="0"/>
          <w:numId w:val="3"/>
        </w:numPr>
        <w:pBdr>
          <w:top w:val="single" w:sz="4" w:space="0" w:color="FFFFFF"/>
          <w:left w:val="single" w:sz="4" w:space="0" w:color="FFFFFF"/>
          <w:bottom w:val="single" w:sz="4" w:space="0" w:color="FFFFFF"/>
          <w:right w:val="single" w:sz="4" w:space="0" w:color="FFFFFF"/>
          <w:between w:val="none" w:sz="0" w:space="0" w:color="auto"/>
          <w:bar w:val="none" w:sz="0" w:color="auto"/>
        </w:pBdr>
        <w:tabs>
          <w:tab w:val="left" w:pos="0"/>
          <w:tab w:val="left" w:pos="426"/>
          <w:tab w:val="num"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ind w:left="0" w:firstLine="0"/>
        <w:jc w:val="both"/>
        <w:rPr>
          <w:rFonts w:ascii="Marianne" w:hAnsi="Marianne"/>
          <w:color w:val="000000"/>
          <w:sz w:val="20"/>
          <w:szCs w:val="20"/>
        </w:rPr>
      </w:pPr>
      <w:r>
        <w:rPr>
          <w:rFonts w:ascii="Marianne" w:hAnsi="Marianne"/>
          <w:color w:val="000000"/>
          <w:sz w:val="20"/>
          <w:szCs w:val="20"/>
        </w:rPr>
        <w:t xml:space="preserve">Les cibles bénéficiaires directes et indirectes, leur nombre potentiel, comment les atteindre, par quels biais ou quels médias, </w:t>
      </w:r>
    </w:p>
    <w:p w14:paraId="4EB3B08B" w14:textId="77777777" w:rsidR="00631F46" w:rsidRDefault="00631F46" w:rsidP="00631F46">
      <w:pPr>
        <w:numPr>
          <w:ilvl w:val="0"/>
          <w:numId w:val="3"/>
        </w:numPr>
        <w:pBdr>
          <w:top w:val="single" w:sz="4" w:space="0" w:color="FFFFFF"/>
          <w:left w:val="single" w:sz="4" w:space="0" w:color="FFFFFF"/>
          <w:bottom w:val="single" w:sz="4" w:space="0" w:color="FFFFFF"/>
          <w:right w:val="single" w:sz="4" w:space="0" w:color="FFFFFF"/>
          <w:between w:val="none" w:sz="0" w:space="0" w:color="auto"/>
          <w:bar w:val="none" w:sz="0" w:color="auto"/>
        </w:pBdr>
        <w:tabs>
          <w:tab w:val="left" w:pos="0"/>
          <w:tab w:val="left" w:pos="426"/>
          <w:tab w:val="num"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ind w:left="0" w:firstLine="0"/>
        <w:jc w:val="both"/>
        <w:rPr>
          <w:rFonts w:ascii="Marianne" w:hAnsi="Marianne"/>
          <w:color w:val="000000"/>
          <w:sz w:val="20"/>
          <w:szCs w:val="20"/>
        </w:rPr>
      </w:pPr>
      <w:r>
        <w:rPr>
          <w:rFonts w:ascii="Marianne" w:hAnsi="Marianne"/>
          <w:color w:val="000000"/>
          <w:sz w:val="20"/>
          <w:szCs w:val="20"/>
        </w:rPr>
        <w:t>Les prescripteurs à mobiliser (y compris les prestataires externes, RMT, etc…),</w:t>
      </w:r>
    </w:p>
    <w:p w14:paraId="5E88A12E" w14:textId="77777777" w:rsidR="00631F46" w:rsidRDefault="00631F46" w:rsidP="00631F46">
      <w:pPr>
        <w:numPr>
          <w:ilvl w:val="0"/>
          <w:numId w:val="3"/>
        </w:numPr>
        <w:pBdr>
          <w:top w:val="single" w:sz="4" w:space="0" w:color="FFFFFF"/>
          <w:left w:val="single" w:sz="4" w:space="0" w:color="FFFFFF"/>
          <w:bottom w:val="single" w:sz="4" w:space="0" w:color="FFFFFF"/>
          <w:right w:val="single" w:sz="4" w:space="0" w:color="FFFFFF"/>
          <w:between w:val="none" w:sz="0" w:space="0" w:color="auto"/>
          <w:bar w:val="none" w:sz="0" w:color="auto"/>
        </w:pBdr>
        <w:tabs>
          <w:tab w:val="left" w:pos="0"/>
          <w:tab w:val="left" w:pos="426"/>
          <w:tab w:val="num" w:pos="70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ind w:left="0" w:firstLine="0"/>
        <w:jc w:val="both"/>
        <w:rPr>
          <w:rFonts w:ascii="Marianne" w:hAnsi="Marianne"/>
          <w:color w:val="000000"/>
          <w:sz w:val="20"/>
          <w:szCs w:val="20"/>
        </w:rPr>
      </w:pPr>
      <w:r>
        <w:rPr>
          <w:rFonts w:ascii="Marianne" w:hAnsi="Marianne"/>
          <w:color w:val="000000"/>
          <w:sz w:val="20"/>
          <w:szCs w:val="20"/>
        </w:rPr>
        <w:t>Les moyens mis en œuvre (y compris financiers).</w:t>
      </w:r>
    </w:p>
    <w:p w14:paraId="3A9C5600"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rPr>
          <w:rFonts w:ascii="Calibri" w:hAnsi="Calibri"/>
          <w:b/>
          <w:bCs/>
          <w:color w:val="000000"/>
          <w:sz w:val="22"/>
        </w:rPr>
      </w:pPr>
    </w:p>
    <w:p w14:paraId="1A9C143F" w14:textId="77777777" w:rsidR="00631F46" w:rsidRDefault="00631F46" w:rsidP="00631F46">
      <w:pPr>
        <w:rPr>
          <w:rFonts w:ascii="Marianne" w:hAnsi="Marianne" w:cs="Arial"/>
          <w:b/>
          <w:bCs/>
          <w:sz w:val="20"/>
          <w:szCs w:val="20"/>
        </w:rPr>
      </w:pPr>
      <w:r>
        <w:rPr>
          <w:rFonts w:ascii="Marianne" w:hAnsi="Marianne" w:cs="Arial"/>
          <w:b/>
          <w:bCs/>
          <w:sz w:val="20"/>
          <w:szCs w:val="20"/>
        </w:rPr>
        <w:t>IV.3 - Modalités d’évaluation du projet</w:t>
      </w:r>
    </w:p>
    <w:p w14:paraId="70C16AFB"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jc w:val="both"/>
        <w:rPr>
          <w:rFonts w:ascii="Marianne" w:hAnsi="Marianne" w:cs="Times New Roman TUR"/>
          <w:color w:val="000000"/>
          <w:sz w:val="20"/>
          <w:szCs w:val="20"/>
        </w:rPr>
      </w:pPr>
      <w:r>
        <w:rPr>
          <w:rFonts w:ascii="Marianne" w:hAnsi="Marianne" w:cs="Times New Roman TUR"/>
          <w:bCs/>
          <w:color w:val="000000"/>
          <w:sz w:val="20"/>
          <w:szCs w:val="20"/>
        </w:rPr>
        <w:t>Définir des «</w:t>
      </w:r>
      <w:r>
        <w:rPr>
          <w:rFonts w:ascii="Calibri" w:hAnsi="Calibri" w:cs="Calibri"/>
          <w:bCs/>
          <w:color w:val="000000"/>
          <w:sz w:val="20"/>
          <w:szCs w:val="20"/>
        </w:rPr>
        <w:t> </w:t>
      </w:r>
      <w:r>
        <w:rPr>
          <w:rFonts w:ascii="Marianne" w:hAnsi="Marianne" w:cs="Times New Roman TUR"/>
          <w:bCs/>
          <w:color w:val="000000"/>
          <w:sz w:val="20"/>
          <w:szCs w:val="20"/>
        </w:rPr>
        <w:t>indicateurs de r</w:t>
      </w:r>
      <w:r>
        <w:rPr>
          <w:rFonts w:ascii="Marianne" w:hAnsi="Marianne" w:cs="Marianne"/>
          <w:bCs/>
          <w:color w:val="000000"/>
          <w:sz w:val="20"/>
          <w:szCs w:val="20"/>
        </w:rPr>
        <w:t>é</w:t>
      </w:r>
      <w:r>
        <w:rPr>
          <w:rFonts w:ascii="Marianne" w:hAnsi="Marianne" w:cs="Times New Roman TUR"/>
          <w:bCs/>
          <w:color w:val="000000"/>
          <w:sz w:val="20"/>
          <w:szCs w:val="20"/>
        </w:rPr>
        <w:t xml:space="preserve">sultats et d’impacts </w:t>
      </w:r>
      <w:r>
        <w:rPr>
          <w:rFonts w:ascii="Marianne" w:hAnsi="Marianne" w:cs="Marianne"/>
          <w:bCs/>
          <w:color w:val="000000"/>
          <w:sz w:val="20"/>
          <w:szCs w:val="20"/>
        </w:rPr>
        <w:t>»</w:t>
      </w:r>
      <w:r>
        <w:rPr>
          <w:rFonts w:ascii="Marianne" w:hAnsi="Marianne" w:cs="Times New Roman TUR"/>
          <w:bCs/>
          <w:color w:val="000000"/>
          <w:sz w:val="20"/>
          <w:szCs w:val="20"/>
        </w:rPr>
        <w:t xml:space="preserve"> permettant d</w:t>
      </w:r>
      <w:r>
        <w:rPr>
          <w:rFonts w:ascii="Marianne" w:hAnsi="Marianne" w:cs="Marianne"/>
          <w:bCs/>
          <w:color w:val="000000"/>
          <w:sz w:val="20"/>
          <w:szCs w:val="20"/>
        </w:rPr>
        <w:t>’é</w:t>
      </w:r>
      <w:r>
        <w:rPr>
          <w:rFonts w:ascii="Marianne" w:hAnsi="Marianne" w:cs="Times New Roman TUR"/>
          <w:bCs/>
          <w:color w:val="000000"/>
          <w:sz w:val="20"/>
          <w:szCs w:val="20"/>
        </w:rPr>
        <w:t>valuer directement les r</w:t>
      </w:r>
      <w:r>
        <w:rPr>
          <w:rFonts w:ascii="Marianne" w:hAnsi="Marianne" w:cs="Marianne"/>
          <w:bCs/>
          <w:color w:val="000000"/>
          <w:sz w:val="20"/>
          <w:szCs w:val="20"/>
        </w:rPr>
        <w:t>é</w:t>
      </w:r>
      <w:r>
        <w:rPr>
          <w:rFonts w:ascii="Marianne" w:hAnsi="Marianne" w:cs="Times New Roman TUR"/>
          <w:bCs/>
          <w:color w:val="000000"/>
          <w:sz w:val="20"/>
          <w:szCs w:val="20"/>
        </w:rPr>
        <w:t>sultats obtenus et leurs impacts en fin de projet</w:t>
      </w:r>
      <w:r>
        <w:rPr>
          <w:rFonts w:ascii="Marianne" w:hAnsi="Marianne" w:cs="Times New Roman TUR"/>
          <w:b/>
          <w:bCs/>
          <w:color w:val="000000"/>
          <w:sz w:val="20"/>
          <w:szCs w:val="20"/>
        </w:rPr>
        <w:t xml:space="preserve">, </w:t>
      </w:r>
      <w:r>
        <w:rPr>
          <w:rFonts w:ascii="Marianne" w:hAnsi="Marianne" w:cs="Times New Roman TUR"/>
          <w:bCs/>
          <w:color w:val="000000"/>
          <w:sz w:val="20"/>
          <w:szCs w:val="20"/>
        </w:rPr>
        <w:t xml:space="preserve">détailler les </w:t>
      </w:r>
      <w:r>
        <w:rPr>
          <w:rFonts w:ascii="Marianne" w:hAnsi="Marianne" w:cs="Times New Roman TUR"/>
          <w:color w:val="000000"/>
          <w:sz w:val="20"/>
          <w:szCs w:val="20"/>
        </w:rPr>
        <w:t>moyens de mesure et de calcul des indicateurs, présenter l’état initial (TO) des indicateurs choisis et leurs valeurs «</w:t>
      </w:r>
      <w:r>
        <w:rPr>
          <w:rFonts w:ascii="Calibri" w:hAnsi="Calibri" w:cs="Calibri"/>
          <w:color w:val="000000"/>
          <w:sz w:val="20"/>
          <w:szCs w:val="20"/>
        </w:rPr>
        <w:t> </w:t>
      </w:r>
      <w:r>
        <w:rPr>
          <w:rFonts w:ascii="Marianne" w:hAnsi="Marianne" w:cs="Times New Roman TUR"/>
          <w:color w:val="000000"/>
          <w:sz w:val="20"/>
          <w:szCs w:val="20"/>
        </w:rPr>
        <w:t>objectifs</w:t>
      </w:r>
      <w:r>
        <w:rPr>
          <w:rFonts w:ascii="Calibri" w:hAnsi="Calibri" w:cs="Calibri"/>
          <w:color w:val="000000"/>
          <w:sz w:val="20"/>
          <w:szCs w:val="20"/>
        </w:rPr>
        <w:t> </w:t>
      </w:r>
      <w:r>
        <w:rPr>
          <w:rFonts w:ascii="Marianne" w:hAnsi="Marianne" w:cs="Marianne"/>
          <w:color w:val="000000"/>
          <w:sz w:val="20"/>
          <w:szCs w:val="20"/>
        </w:rPr>
        <w:t>»</w:t>
      </w:r>
      <w:r>
        <w:rPr>
          <w:rFonts w:ascii="Marianne" w:hAnsi="Marianne" w:cs="Times New Roman TUR"/>
          <w:color w:val="000000"/>
          <w:sz w:val="20"/>
          <w:szCs w:val="20"/>
        </w:rPr>
        <w:t xml:space="preserve">. </w:t>
      </w:r>
    </w:p>
    <w:p w14:paraId="473224EE"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jc w:val="both"/>
        <w:rPr>
          <w:rFonts w:ascii="Marianne" w:hAnsi="Marianne" w:cs="Times New Roman TUR"/>
          <w:b/>
          <w:bCs/>
          <w:color w:val="000000"/>
          <w:sz w:val="20"/>
          <w:szCs w:val="20"/>
        </w:rPr>
      </w:pPr>
      <w:r>
        <w:rPr>
          <w:rFonts w:ascii="Marianne" w:hAnsi="Marianne" w:cs="Times New Roman TUR"/>
          <w:color w:val="000000"/>
          <w:sz w:val="20"/>
          <w:szCs w:val="20"/>
        </w:rPr>
        <w:t>Les indicateurs d’impact sont à regarder sur un temps long.</w:t>
      </w:r>
    </w:p>
    <w:p w14:paraId="69BFA124"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6799"/>
          <w:tab w:val="left" w:pos="7080"/>
          <w:tab w:val="left" w:pos="7788"/>
          <w:tab w:val="left" w:pos="8496"/>
          <w:tab w:val="left" w:pos="9204"/>
          <w:tab w:val="left" w:pos="9912"/>
        </w:tabs>
        <w:jc w:val="both"/>
        <w:rPr>
          <w:rFonts w:ascii="Marianne" w:hAnsi="Marianne" w:cs="Times New Roman TUR"/>
          <w:bCs/>
          <w:i/>
          <w:color w:val="000000"/>
          <w:sz w:val="20"/>
          <w:szCs w:val="20"/>
        </w:rPr>
      </w:pPr>
      <w:r>
        <w:rPr>
          <w:rFonts w:ascii="Marianne" w:hAnsi="Marianne" w:cs="Times New Roman TUR"/>
          <w:bCs/>
          <w:i/>
          <w:color w:val="000000"/>
          <w:sz w:val="20"/>
          <w:szCs w:val="20"/>
        </w:rPr>
        <w:t>Les indicateurs de résultats rendent compte des effets directs (sur les bénéficiaires) des actions conduites relativement à ce qui en était attendu. - ex : disponibilité de nouveaux leviers ou solutions alternatives pour lutter contre la jaunisse de la betterave.</w:t>
      </w:r>
    </w:p>
    <w:p w14:paraId="7795C462"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olor w:val="000000"/>
          <w:sz w:val="22"/>
        </w:rPr>
      </w:pPr>
    </w:p>
    <w:p w14:paraId="479BC96E" w14:textId="77777777" w:rsidR="00631F46" w:rsidRDefault="00631F46" w:rsidP="00631F46">
      <w:pPr>
        <w:rPr>
          <w:rFonts w:ascii="Marianne" w:hAnsi="Marianne" w:cs="Arial"/>
          <w:b/>
          <w:bCs/>
          <w:sz w:val="20"/>
          <w:szCs w:val="20"/>
        </w:rPr>
      </w:pPr>
      <w:r>
        <w:rPr>
          <w:rFonts w:ascii="Marianne" w:hAnsi="Marianne" w:cs="Arial"/>
          <w:b/>
          <w:bCs/>
          <w:sz w:val="20"/>
          <w:szCs w:val="20"/>
        </w:rPr>
        <w:t>IV.4 Difficultés éventuelles que pourrait rencontrer le projet et moyens d’y répondre</w:t>
      </w:r>
    </w:p>
    <w:p w14:paraId="3E8B551B"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rPr>
      </w:pPr>
    </w:p>
    <w:p w14:paraId="024CC5FA" w14:textId="77777777" w:rsidR="00631F46" w:rsidRDefault="00631F46" w:rsidP="00631F46">
      <w:pPr>
        <w:rPr>
          <w:rFonts w:ascii="Marianne" w:hAnsi="Marianne" w:cs="Arial"/>
          <w:b/>
          <w:bCs/>
          <w:sz w:val="20"/>
          <w:szCs w:val="20"/>
        </w:rPr>
      </w:pPr>
      <w:r>
        <w:rPr>
          <w:rFonts w:ascii="Marianne" w:hAnsi="Marianne" w:cs="Arial"/>
          <w:b/>
          <w:bCs/>
          <w:sz w:val="20"/>
          <w:szCs w:val="20"/>
        </w:rPr>
        <w:t>IV.5 - Suites attendues du projet</w:t>
      </w:r>
    </w:p>
    <w:p w14:paraId="5653C124"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Marianne" w:hAnsi="Marianne"/>
          <w:b/>
          <w:bCs/>
          <w:color w:val="000000"/>
          <w:sz w:val="20"/>
          <w:szCs w:val="20"/>
        </w:rPr>
      </w:pPr>
      <w:r>
        <w:rPr>
          <w:rFonts w:ascii="Marianne" w:hAnsi="Marianne"/>
          <w:color w:val="000000"/>
          <w:sz w:val="20"/>
          <w:szCs w:val="20"/>
        </w:rPr>
        <w:t>Décrivez comment seront assurés les relais techniques et financiers à l’issue du projet, notamment le modèle économique visé pour pérenniser les outils et méthodes produits, les financements et développements visés.</w:t>
      </w:r>
    </w:p>
    <w:p w14:paraId="66255A32"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rPr>
      </w:pPr>
    </w:p>
    <w:p w14:paraId="42021205"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rPr>
      </w:pPr>
      <w:r>
        <w:rPr>
          <w:rFonts w:ascii="Marianne" w:hAnsi="Marianne" w:cs="Arial"/>
          <w:b/>
          <w:bCs/>
          <w:sz w:val="20"/>
          <w:szCs w:val="20"/>
        </w:rPr>
        <w:t>IV.6 - Évolution attendue des compétences de l’organisme porteur du projet, ainsi que celles des partenaires associés, à l’issue du projet.</w:t>
      </w:r>
    </w:p>
    <w:p w14:paraId="647A2C32"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rPr>
      </w:pPr>
    </w:p>
    <w:p w14:paraId="3DFE66F6"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Marianne" w:hAnsi="Marianne" w:cs="Arial"/>
          <w:b/>
          <w:bCs/>
          <w:sz w:val="20"/>
          <w:szCs w:val="20"/>
        </w:rPr>
      </w:pPr>
      <w:r>
        <w:rPr>
          <w:rFonts w:ascii="Marianne" w:hAnsi="Marianne" w:cs="Arial"/>
          <w:b/>
          <w:bCs/>
          <w:sz w:val="20"/>
          <w:szCs w:val="20"/>
        </w:rPr>
        <w:t>IV.7 - Interopérabilité des données et systèmes d’information produits par le projet</w:t>
      </w:r>
    </w:p>
    <w:p w14:paraId="63C0BB50"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Marianne" w:hAnsi="Marianne"/>
          <w:b/>
          <w:bCs/>
          <w:color w:val="000000"/>
          <w:sz w:val="20"/>
          <w:szCs w:val="20"/>
        </w:rPr>
      </w:pPr>
      <w:r>
        <w:rPr>
          <w:rFonts w:ascii="Marianne" w:hAnsi="Marianne"/>
          <w:color w:val="000000"/>
          <w:sz w:val="20"/>
          <w:szCs w:val="20"/>
        </w:rPr>
        <w:t>Décrire les modalités envisagées pour la gestion des données et des systèmes d’information au cours et à l’issue du projet.</w:t>
      </w:r>
    </w:p>
    <w:p w14:paraId="73DEE4FE"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b/>
          <w:bCs/>
          <w:color w:val="000000"/>
          <w:sz w:val="22"/>
        </w:rPr>
      </w:pPr>
    </w:p>
    <w:p w14:paraId="4903EAEB"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Marianne" w:hAnsi="Marianne" w:cs="Arial"/>
          <w:b/>
          <w:bCs/>
          <w:sz w:val="20"/>
          <w:szCs w:val="20"/>
        </w:rPr>
      </w:pPr>
      <w:r>
        <w:rPr>
          <w:rFonts w:ascii="Marianne" w:hAnsi="Marianne" w:cs="Arial"/>
          <w:b/>
          <w:bCs/>
          <w:sz w:val="20"/>
          <w:szCs w:val="20"/>
        </w:rPr>
        <w:t xml:space="preserve">IV.8 - Propriété intellectuelle </w:t>
      </w:r>
    </w:p>
    <w:p w14:paraId="365822F2" w14:textId="77777777" w:rsidR="00631F46"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Marianne" w:hAnsi="Marianne"/>
          <w:color w:val="000000"/>
          <w:sz w:val="20"/>
          <w:szCs w:val="20"/>
        </w:rPr>
      </w:pPr>
      <w:r>
        <w:rPr>
          <w:rFonts w:ascii="Marianne" w:hAnsi="Marianne"/>
          <w:color w:val="000000"/>
          <w:sz w:val="20"/>
          <w:szCs w:val="20"/>
        </w:rPr>
        <w:t>Les résultats ou les données produits seront-ils soumis à une restriction de confidentialité ou de propriété intellectuelle</w:t>
      </w:r>
      <w:r>
        <w:rPr>
          <w:rFonts w:ascii="Calibri" w:hAnsi="Calibri" w:cs="Calibri"/>
          <w:color w:val="000000"/>
          <w:sz w:val="20"/>
          <w:szCs w:val="20"/>
        </w:rPr>
        <w:t> </w:t>
      </w:r>
      <w:r>
        <w:rPr>
          <w:rFonts w:ascii="Marianne" w:hAnsi="Marianne"/>
          <w:color w:val="000000"/>
          <w:sz w:val="20"/>
          <w:szCs w:val="20"/>
        </w:rPr>
        <w:t>? Si oui, lesquels</w:t>
      </w:r>
      <w:r>
        <w:rPr>
          <w:rFonts w:ascii="Calibri" w:hAnsi="Calibri" w:cs="Calibri"/>
          <w:color w:val="000000"/>
          <w:sz w:val="20"/>
          <w:szCs w:val="20"/>
        </w:rPr>
        <w:t> </w:t>
      </w:r>
      <w:r>
        <w:rPr>
          <w:rFonts w:ascii="Marianne" w:hAnsi="Marianne"/>
          <w:color w:val="000000"/>
          <w:sz w:val="20"/>
          <w:szCs w:val="20"/>
        </w:rPr>
        <w:t xml:space="preserve">? Justifier cette exception </w:t>
      </w:r>
      <w:r>
        <w:rPr>
          <w:rFonts w:ascii="Marianne" w:hAnsi="Marianne" w:cs="Marianne"/>
          <w:color w:val="000000"/>
          <w:sz w:val="20"/>
          <w:szCs w:val="20"/>
        </w:rPr>
        <w:t>à</w:t>
      </w:r>
      <w:r>
        <w:rPr>
          <w:rFonts w:ascii="Marianne" w:hAnsi="Marianne"/>
          <w:color w:val="000000"/>
          <w:sz w:val="20"/>
          <w:szCs w:val="20"/>
        </w:rPr>
        <w:t xml:space="preserve"> la diffusion libre et gratuite des livrables du PNDAR.</w:t>
      </w:r>
    </w:p>
    <w:p w14:paraId="60E57AD6" w14:textId="1F6DBD78" w:rsidR="0026797A" w:rsidRPr="00F64B0C" w:rsidRDefault="00631F46" w:rsidP="00631F46">
      <w:pPr>
        <w:pBdr>
          <w:top w:val="single" w:sz="4" w:space="0" w:color="FFFFFF"/>
          <w:left w:val="single" w:sz="4" w:space="0" w:color="FFFFFF"/>
          <w:bottom w:val="single" w:sz="4" w:space="0" w:color="FFFFFF"/>
          <w:right w:val="single" w:sz="4" w:space="0" w:color="FFFFFF"/>
        </w:pBd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Marianne" w:hAnsi="Marianne"/>
          <w:b/>
          <w:bCs/>
          <w:color w:val="000000"/>
          <w:sz w:val="20"/>
          <w:szCs w:val="20"/>
        </w:rPr>
      </w:pPr>
      <w:r>
        <w:rPr>
          <w:rFonts w:ascii="Marianne" w:hAnsi="Marianne"/>
          <w:color w:val="000000"/>
          <w:sz w:val="20"/>
          <w:szCs w:val="20"/>
        </w:rPr>
        <w:t>Si oui, un accord de consortium définissant précisément les clauses de la propriété intellectuelle et la propriété des données produites, a-t-il été conclu entre les partenaires ou est-il prévu</w:t>
      </w:r>
      <w:r>
        <w:rPr>
          <w:rFonts w:ascii="Calibri" w:hAnsi="Calibri" w:cs="Calibri"/>
          <w:color w:val="000000"/>
          <w:sz w:val="20"/>
          <w:szCs w:val="20"/>
        </w:rPr>
        <w:t> </w:t>
      </w:r>
      <w:r>
        <w:rPr>
          <w:rFonts w:ascii="Marianne" w:hAnsi="Marianne"/>
          <w:color w:val="000000"/>
          <w:sz w:val="20"/>
          <w:szCs w:val="20"/>
        </w:rPr>
        <w:t>? Le cas échéant, joindre l’accord au dossier</w:t>
      </w:r>
      <w:r w:rsidR="0026797A" w:rsidRPr="00F64B0C">
        <w:rPr>
          <w:rFonts w:ascii="Marianne" w:hAnsi="Marianne"/>
          <w:color w:val="000000"/>
          <w:sz w:val="20"/>
          <w:szCs w:val="20"/>
        </w:rPr>
        <w:t>.</w:t>
      </w:r>
    </w:p>
    <w:p w14:paraId="5EA659C1" w14:textId="77777777" w:rsidR="0026797A" w:rsidRPr="00F64B0C" w:rsidRDefault="0026797A" w:rsidP="0026797A">
      <w:pPr>
        <w:rPr>
          <w:rFonts w:ascii="Marianne" w:hAnsi="Marianne" w:cs="Arial"/>
          <w:b/>
          <w:bCs/>
          <w:sz w:val="20"/>
          <w:szCs w:val="20"/>
        </w:rPr>
      </w:pPr>
      <w:r w:rsidRPr="00F64B0C">
        <w:rPr>
          <w:rFonts w:ascii="Marianne" w:hAnsi="Marianne" w:cs="Arial"/>
          <w:b/>
          <w:bCs/>
          <w:sz w:val="20"/>
          <w:szCs w:val="20"/>
        </w:rPr>
        <w:br w:type="page"/>
      </w:r>
    </w:p>
    <w:p w14:paraId="4BCC3A5C" w14:textId="77777777" w:rsidR="007A63AA" w:rsidRPr="00F64B0C" w:rsidRDefault="007A63AA" w:rsidP="0026797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arianne" w:hAnsi="Marianne"/>
        </w:rPr>
      </w:pPr>
      <w:bookmarkStart w:id="0" w:name="_GoBack"/>
      <w:bookmarkEnd w:id="0"/>
    </w:p>
    <w:sectPr w:rsidR="007A63AA" w:rsidRPr="00F64B0C">
      <w:footerReference w:type="default" r:id="rId12"/>
      <w:footerReference w:type="first" r:id="rId13"/>
      <w:pgSz w:w="11900" w:h="16840"/>
      <w:pgMar w:top="964" w:right="964" w:bottom="964" w:left="964" w:header="964"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8C70E" w14:textId="77777777" w:rsidR="005A11BA" w:rsidRDefault="005A11BA">
      <w:r>
        <w:separator/>
      </w:r>
    </w:p>
  </w:endnote>
  <w:endnote w:type="continuationSeparator" w:id="0">
    <w:p w14:paraId="1D636E29" w14:textId="77777777" w:rsidR="005A11BA" w:rsidRDefault="005A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EUAlbertina">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 New Roman TUR">
    <w:altName w:val="Times New Roman"/>
    <w:charset w:val="00"/>
    <w:family w:val="roman"/>
    <w:pitch w:val="variable"/>
    <w:sig w:usb0="00000000"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303638"/>
      <w:docPartObj>
        <w:docPartGallery w:val="Page Numbers (Bottom of Page)"/>
        <w:docPartUnique/>
      </w:docPartObj>
    </w:sdtPr>
    <w:sdtEndPr/>
    <w:sdtContent>
      <w:p w14:paraId="011BDEDE" w14:textId="3C031B02" w:rsidR="005A11BA" w:rsidRDefault="005A11BA" w:rsidP="00C418FD">
        <w:pPr>
          <w:pStyle w:val="Pieddepage"/>
          <w:jc w:val="center"/>
        </w:pPr>
        <w:r>
          <w:fldChar w:fldCharType="begin"/>
        </w:r>
        <w:r>
          <w:instrText>PAGE   \* MERGEFORMAT</w:instrText>
        </w:r>
        <w:r>
          <w:fldChar w:fldCharType="separate"/>
        </w:r>
        <w:r w:rsidR="0059177D">
          <w:rPr>
            <w:noProof/>
          </w:rPr>
          <w:t>2</w:t>
        </w:r>
        <w:r>
          <w:fldChar w:fldCharType="end"/>
        </w:r>
      </w:p>
    </w:sdtContent>
  </w:sdt>
  <w:p w14:paraId="07FD8558" w14:textId="41CA1888" w:rsidR="005A11BA" w:rsidRPr="00981408" w:rsidRDefault="005A11BA" w:rsidP="00981408">
    <w:pPr>
      <w:pStyle w:val="Corps"/>
      <w:spacing w:line="192"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8EC9" w14:textId="77777777" w:rsidR="005A11BA" w:rsidRDefault="005A11BA" w:rsidP="00981408">
    <w:pPr>
      <w:pStyle w:val="En-tte"/>
      <w:tabs>
        <w:tab w:val="right" w:pos="9046"/>
      </w:tabs>
      <w:rPr>
        <w:rStyle w:val="Aucun"/>
      </w:rPr>
    </w:pPr>
    <w:r>
      <w:rPr>
        <w:rStyle w:val="Aucun"/>
        <w:rFonts w:ascii="Marianne" w:hAnsi="Marianne"/>
        <w:sz w:val="16"/>
        <w:szCs w:val="16"/>
        <w14:textOutline w14:w="0" w14:cap="flat" w14:cmpd="sng" w14:algn="ctr">
          <w14:noFill/>
          <w14:prstDash w14:val="solid"/>
          <w14:bevel/>
        </w14:textOutline>
      </w:rPr>
      <w:t xml:space="preserve">12 rue Henri Rol-Tanguy </w:t>
    </w:r>
  </w:p>
  <w:p w14:paraId="3479AA0F" w14:textId="77777777" w:rsidR="005A11BA" w:rsidRDefault="005A11BA" w:rsidP="00981408">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TSA 20002 - 93555 MONTREUIL Cedex </w:t>
    </w:r>
  </w:p>
  <w:p w14:paraId="3A7DD0A6" w14:textId="77777777" w:rsidR="005A11BA" w:rsidRDefault="005A11BA" w:rsidP="00981408">
    <w:pPr>
      <w:pStyle w:val="PardfautA"/>
      <w:spacing w:line="192" w:lineRule="atLeast"/>
      <w:rPr>
        <w:rStyle w:val="Aucun"/>
        <w:rFonts w:ascii="Marianne" w:hAnsi="Marianne"/>
        <w:sz w:val="16"/>
        <w:szCs w:val="16"/>
        <w14:textOutline w14:w="0" w14:cap="flat" w14:cmpd="sng" w14:algn="ctr">
          <w14:noFill/>
          <w14:prstDash w14:val="solid"/>
          <w14:bevel/>
        </w14:textOutline>
      </w:rPr>
    </w:pPr>
    <w:r>
      <w:rPr>
        <w:rStyle w:val="Aucun"/>
        <w:rFonts w:ascii="Marianne" w:hAnsi="Marianne"/>
        <w:sz w:val="16"/>
        <w:szCs w:val="16"/>
        <w14:textOutline w14:w="0" w14:cap="flat" w14:cmpd="sng" w14:algn="ctr">
          <w14:noFill/>
          <w14:prstDash w14:val="solid"/>
          <w14:bevel/>
        </w14:textOutline>
      </w:rPr>
      <w:t xml:space="preserve">Tél : 01 73 30 30 00 </w:t>
    </w:r>
  </w:p>
  <w:p w14:paraId="07BA49EC" w14:textId="5B26E531" w:rsidR="005A11BA" w:rsidRDefault="005A11BA" w:rsidP="00981408">
    <w:pPr>
      <w:pStyle w:val="Corps"/>
      <w:spacing w:line="192" w:lineRule="atLeast"/>
    </w:pPr>
    <w:r>
      <w:rPr>
        <w:rStyle w:val="Aucun"/>
        <w:rFonts w:ascii="Marianne" w:hAnsi="Marianne"/>
        <w:sz w:val="16"/>
        <w:szCs w:val="16"/>
      </w:rPr>
      <w:t>www.franceagrimer.fr</w:t>
    </w:r>
    <w:r>
      <w:rPr>
        <w:rFonts w:ascii="Marianne" w:hAnsi="Marianne"/>
        <w:sz w:val="16"/>
        <w:szCs w:val="16"/>
      </w:rPr>
      <w:t xml:space="preserve"> </w:t>
    </w:r>
    <w:r>
      <w:ptab w:relativeTo="margin" w:alignment="center" w:leader="none"/>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PAGE </w:instrText>
    </w:r>
    <w:r>
      <w:rPr>
        <w:rStyle w:val="Aucun"/>
        <w:rFonts w:ascii="Marianne" w:eastAsia="Marianne" w:hAnsi="Marianne" w:cs="Marianne"/>
        <w:sz w:val="16"/>
        <w:szCs w:val="16"/>
      </w:rPr>
      <w:fldChar w:fldCharType="separate"/>
    </w:r>
    <w:r w:rsidR="0059177D">
      <w:rPr>
        <w:rStyle w:val="Aucun"/>
        <w:rFonts w:ascii="Marianne" w:eastAsia="Marianne" w:hAnsi="Marianne" w:cs="Marianne"/>
        <w:noProof/>
        <w:sz w:val="16"/>
        <w:szCs w:val="16"/>
      </w:rPr>
      <w:t>1</w:t>
    </w:r>
    <w:r>
      <w:rPr>
        <w:rStyle w:val="Aucun"/>
        <w:rFonts w:ascii="Marianne" w:eastAsia="Marianne" w:hAnsi="Marianne" w:cs="Marianne"/>
        <w:sz w:val="16"/>
        <w:szCs w:val="16"/>
      </w:rPr>
      <w:fldChar w:fldCharType="end"/>
    </w:r>
    <w:r>
      <w:rPr>
        <w:rStyle w:val="Aucun"/>
        <w:rFonts w:ascii="Marianne" w:hAnsi="Marianne"/>
        <w:sz w:val="16"/>
        <w:szCs w:val="16"/>
      </w:rPr>
      <w:t>/</w:t>
    </w:r>
    <w:r>
      <w:rPr>
        <w:rStyle w:val="Aucun"/>
        <w:rFonts w:ascii="Marianne" w:eastAsia="Marianne" w:hAnsi="Marianne" w:cs="Marianne"/>
        <w:sz w:val="16"/>
        <w:szCs w:val="16"/>
      </w:rPr>
      <w:fldChar w:fldCharType="begin"/>
    </w:r>
    <w:r>
      <w:rPr>
        <w:rStyle w:val="Aucun"/>
        <w:rFonts w:ascii="Marianne" w:eastAsia="Marianne" w:hAnsi="Marianne" w:cs="Marianne"/>
        <w:sz w:val="16"/>
        <w:szCs w:val="16"/>
      </w:rPr>
      <w:instrText xml:space="preserve"> NUMPAGES </w:instrText>
    </w:r>
    <w:r>
      <w:rPr>
        <w:rStyle w:val="Aucun"/>
        <w:rFonts w:ascii="Marianne" w:eastAsia="Marianne" w:hAnsi="Marianne" w:cs="Marianne"/>
        <w:sz w:val="16"/>
        <w:szCs w:val="16"/>
      </w:rPr>
      <w:fldChar w:fldCharType="separate"/>
    </w:r>
    <w:r w:rsidR="0059177D">
      <w:rPr>
        <w:rStyle w:val="Aucun"/>
        <w:rFonts w:ascii="Marianne" w:eastAsia="Marianne" w:hAnsi="Marianne" w:cs="Marianne"/>
        <w:noProof/>
        <w:sz w:val="16"/>
        <w:szCs w:val="16"/>
      </w:rPr>
      <w:t>5</w:t>
    </w:r>
    <w:r>
      <w:rPr>
        <w:rStyle w:val="Aucun"/>
        <w:rFonts w:ascii="Marianne" w:eastAsia="Marianne" w:hAnsi="Marianne" w:cs="Mariann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850F2" w14:textId="77777777" w:rsidR="005A11BA" w:rsidRDefault="005A11BA">
      <w:r>
        <w:separator/>
      </w:r>
    </w:p>
  </w:footnote>
  <w:footnote w:type="continuationSeparator" w:id="0">
    <w:p w14:paraId="5F5DCC5E" w14:textId="77777777" w:rsidR="005A11BA" w:rsidRDefault="005A1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cs="Arial"/>
      </w:rPr>
    </w:lvl>
  </w:abstractNum>
  <w:abstractNum w:abstractNumId="1" w15:restartNumberingAfterBreak="0">
    <w:nsid w:val="00000003"/>
    <w:multiLevelType w:val="multilevel"/>
    <w:tmpl w:val="00000003"/>
    <w:name w:val="WW8Num3"/>
    <w:lvl w:ilvl="0">
      <w:start w:val="11"/>
      <w:numFmt w:val="bullet"/>
      <w:lvlText w:val="-"/>
      <w:lvlJc w:val="left"/>
      <w:pPr>
        <w:tabs>
          <w:tab w:val="num" w:pos="720"/>
        </w:tabs>
        <w:ind w:left="720" w:hanging="360"/>
      </w:pPr>
      <w:rPr>
        <w:rFonts w:ascii="Arial" w:hAnsi="Arial" w:cs="Arial"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Arial" w:hAnsi="Arial" w:cs="Arial"/>
        <w:spacing w:val="-2"/>
        <w:sz w:val="20"/>
        <w:szCs w:val="20"/>
      </w:rPr>
    </w:lvl>
  </w:abstractNum>
  <w:abstractNum w:abstractNumId="4" w15:restartNumberingAfterBreak="0">
    <w:nsid w:val="00000006"/>
    <w:multiLevelType w:val="multilevel"/>
    <w:tmpl w:val="DC380B3A"/>
    <w:name w:val="WW8Num11"/>
    <w:lvl w:ilvl="0">
      <w:start w:val="1"/>
      <w:numFmt w:val="bullet"/>
      <w:lvlText w:val=""/>
      <w:lvlJc w:val="left"/>
      <w:pPr>
        <w:tabs>
          <w:tab w:val="num" w:pos="926"/>
        </w:tabs>
        <w:ind w:left="1358" w:hanging="432"/>
      </w:pPr>
      <w:rPr>
        <w:rFonts w:ascii="Symbol" w:hAnsi="Symbol" w:hint="default"/>
      </w:rPr>
    </w:lvl>
    <w:lvl w:ilvl="1">
      <w:start w:val="1"/>
      <w:numFmt w:val="bullet"/>
      <w:lvlText w:val="o"/>
      <w:lvlJc w:val="left"/>
      <w:pPr>
        <w:tabs>
          <w:tab w:val="num" w:pos="926"/>
        </w:tabs>
        <w:ind w:left="1502" w:hanging="576"/>
      </w:pPr>
      <w:rPr>
        <w:rFonts w:ascii="Courier New" w:hAnsi="Courier New" w:cs="Courier New" w:hint="default"/>
        <w:b w:val="0"/>
        <w:sz w:val="22"/>
      </w:rPr>
    </w:lvl>
    <w:lvl w:ilvl="2">
      <w:start w:val="1"/>
      <w:numFmt w:val="none"/>
      <w:suff w:val="nothing"/>
      <w:lvlText w:val=""/>
      <w:lvlJc w:val="left"/>
      <w:pPr>
        <w:tabs>
          <w:tab w:val="num" w:pos="926"/>
        </w:tabs>
        <w:ind w:left="1646" w:hanging="720"/>
      </w:pPr>
      <w:rPr>
        <w:rFonts w:cs="Times New Roman"/>
      </w:rPr>
    </w:lvl>
    <w:lvl w:ilvl="3">
      <w:start w:val="1"/>
      <w:numFmt w:val="none"/>
      <w:suff w:val="nothing"/>
      <w:lvlText w:val=""/>
      <w:lvlJc w:val="left"/>
      <w:pPr>
        <w:tabs>
          <w:tab w:val="num" w:pos="926"/>
        </w:tabs>
        <w:ind w:left="1790" w:hanging="864"/>
      </w:pPr>
      <w:rPr>
        <w:rFonts w:cs="Times New Roman"/>
      </w:rPr>
    </w:lvl>
    <w:lvl w:ilvl="4">
      <w:start w:val="1"/>
      <w:numFmt w:val="none"/>
      <w:suff w:val="nothing"/>
      <w:lvlText w:val=""/>
      <w:lvlJc w:val="left"/>
      <w:pPr>
        <w:tabs>
          <w:tab w:val="num" w:pos="926"/>
        </w:tabs>
        <w:ind w:left="1934" w:hanging="1008"/>
      </w:pPr>
      <w:rPr>
        <w:rFonts w:cs="Times New Roman"/>
      </w:rPr>
    </w:lvl>
    <w:lvl w:ilvl="5">
      <w:start w:val="1"/>
      <w:numFmt w:val="none"/>
      <w:suff w:val="nothing"/>
      <w:lvlText w:val=""/>
      <w:lvlJc w:val="left"/>
      <w:pPr>
        <w:tabs>
          <w:tab w:val="num" w:pos="926"/>
        </w:tabs>
        <w:ind w:left="2078" w:hanging="1152"/>
      </w:pPr>
      <w:rPr>
        <w:rFonts w:cs="Times New Roman"/>
      </w:rPr>
    </w:lvl>
    <w:lvl w:ilvl="6">
      <w:start w:val="1"/>
      <w:numFmt w:val="none"/>
      <w:suff w:val="nothing"/>
      <w:lvlText w:val=""/>
      <w:lvlJc w:val="left"/>
      <w:pPr>
        <w:tabs>
          <w:tab w:val="num" w:pos="926"/>
        </w:tabs>
        <w:ind w:left="2222" w:hanging="1296"/>
      </w:pPr>
      <w:rPr>
        <w:rFonts w:cs="Times New Roman"/>
      </w:rPr>
    </w:lvl>
    <w:lvl w:ilvl="7">
      <w:start w:val="1"/>
      <w:numFmt w:val="none"/>
      <w:suff w:val="nothing"/>
      <w:lvlText w:val=""/>
      <w:lvlJc w:val="left"/>
      <w:pPr>
        <w:tabs>
          <w:tab w:val="num" w:pos="926"/>
        </w:tabs>
        <w:ind w:left="2366" w:hanging="1440"/>
      </w:pPr>
      <w:rPr>
        <w:rFonts w:cs="Times New Roman"/>
      </w:rPr>
    </w:lvl>
    <w:lvl w:ilvl="8">
      <w:start w:val="1"/>
      <w:numFmt w:val="none"/>
      <w:suff w:val="nothing"/>
      <w:lvlText w:val=""/>
      <w:lvlJc w:val="left"/>
      <w:pPr>
        <w:tabs>
          <w:tab w:val="num" w:pos="926"/>
        </w:tabs>
        <w:ind w:left="2510" w:hanging="1584"/>
      </w:pPr>
      <w:rPr>
        <w:rFonts w:cs="Times New Roman"/>
      </w:rPr>
    </w:lvl>
  </w:abstractNum>
  <w:abstractNum w:abstractNumId="5" w15:restartNumberingAfterBreak="0">
    <w:nsid w:val="00000007"/>
    <w:multiLevelType w:val="multilevel"/>
    <w:tmpl w:val="00000007"/>
    <w:name w:val="WW8Num15"/>
    <w:lvl w:ilvl="0">
      <w:start w:val="1"/>
      <w:numFmt w:val="bullet"/>
      <w:lvlText w:val="-"/>
      <w:lvlJc w:val="left"/>
      <w:pPr>
        <w:tabs>
          <w:tab w:val="num" w:pos="0"/>
        </w:tabs>
        <w:ind w:left="432" w:hanging="432"/>
      </w:pPr>
      <w:rPr>
        <w:rFonts w:ascii="Liberation Sans" w:hAnsi="Liberation Sans" w:cs="Liberation Sans" w:hint="default"/>
        <w:b/>
        <w:sz w:val="22"/>
        <w:szCs w:val="22"/>
      </w:rPr>
    </w:lvl>
    <w:lvl w:ilvl="1">
      <w:start w:val="1"/>
      <w:numFmt w:val="none"/>
      <w:suff w:val="nothing"/>
      <w:lvlText w:val=""/>
      <w:lvlJc w:val="left"/>
      <w:pPr>
        <w:tabs>
          <w:tab w:val="num" w:pos="0"/>
        </w:tabs>
        <w:ind w:left="576" w:hanging="576"/>
      </w:pPr>
      <w:rPr>
        <w:rFonts w:ascii="Arial" w:hAnsi="Arial" w:cs="Times New Roman"/>
        <w:b/>
        <w:bCs/>
        <w:sz w:val="22"/>
        <w:szCs w:val="22"/>
      </w:rPr>
    </w:lvl>
    <w:lvl w:ilvl="2">
      <w:start w:val="1"/>
      <w:numFmt w:val="none"/>
      <w:suff w:val="nothing"/>
      <w:lvlText w:val=""/>
      <w:lvlJc w:val="left"/>
      <w:pPr>
        <w:tabs>
          <w:tab w:val="num" w:pos="0"/>
        </w:tabs>
        <w:ind w:left="720" w:hanging="720"/>
      </w:pPr>
      <w:rPr>
        <w:rFonts w:cs="Times New Roman"/>
        <w:b/>
        <w:bCs/>
        <w:sz w:val="22"/>
        <w:szCs w:val="22"/>
      </w:rPr>
    </w:lvl>
    <w:lvl w:ilvl="3">
      <w:start w:val="1"/>
      <w:numFmt w:val="none"/>
      <w:suff w:val="nothing"/>
      <w:lvlText w:val=""/>
      <w:lvlJc w:val="left"/>
      <w:pPr>
        <w:tabs>
          <w:tab w:val="num" w:pos="0"/>
        </w:tabs>
        <w:ind w:left="864" w:hanging="864"/>
      </w:pPr>
      <w:rPr>
        <w:rFonts w:cs="Times New Roman"/>
        <w:b/>
        <w:bCs/>
        <w:sz w:val="22"/>
        <w:szCs w:val="22"/>
      </w:rPr>
    </w:lvl>
    <w:lvl w:ilvl="4">
      <w:start w:val="1"/>
      <w:numFmt w:val="none"/>
      <w:suff w:val="nothing"/>
      <w:lvlText w:val=""/>
      <w:lvlJc w:val="left"/>
      <w:pPr>
        <w:tabs>
          <w:tab w:val="num" w:pos="0"/>
        </w:tabs>
        <w:ind w:left="1008" w:hanging="1008"/>
      </w:pPr>
      <w:rPr>
        <w:rFonts w:cs="Times New Roman"/>
        <w:b/>
        <w:bCs/>
        <w:sz w:val="22"/>
        <w:szCs w:val="22"/>
      </w:rPr>
    </w:lvl>
    <w:lvl w:ilvl="5">
      <w:start w:val="1"/>
      <w:numFmt w:val="none"/>
      <w:suff w:val="nothing"/>
      <w:lvlText w:val=""/>
      <w:lvlJc w:val="left"/>
      <w:pPr>
        <w:tabs>
          <w:tab w:val="num" w:pos="0"/>
        </w:tabs>
        <w:ind w:left="1152" w:hanging="1152"/>
      </w:pPr>
      <w:rPr>
        <w:rFonts w:cs="Times New Roman"/>
        <w:b/>
        <w:bCs/>
        <w:sz w:val="22"/>
        <w:szCs w:val="22"/>
      </w:rPr>
    </w:lvl>
    <w:lvl w:ilvl="6">
      <w:start w:val="1"/>
      <w:numFmt w:val="none"/>
      <w:suff w:val="nothing"/>
      <w:lvlText w:val=""/>
      <w:lvlJc w:val="left"/>
      <w:pPr>
        <w:tabs>
          <w:tab w:val="num" w:pos="0"/>
        </w:tabs>
        <w:ind w:left="1296" w:hanging="1296"/>
      </w:pPr>
      <w:rPr>
        <w:rFonts w:cs="Times New Roman"/>
        <w:b/>
        <w:bCs/>
        <w:sz w:val="22"/>
        <w:szCs w:val="22"/>
      </w:rPr>
    </w:lvl>
    <w:lvl w:ilvl="7">
      <w:start w:val="1"/>
      <w:numFmt w:val="none"/>
      <w:suff w:val="nothing"/>
      <w:lvlText w:val=""/>
      <w:lvlJc w:val="left"/>
      <w:pPr>
        <w:tabs>
          <w:tab w:val="num" w:pos="0"/>
        </w:tabs>
        <w:ind w:left="1440" w:hanging="1440"/>
      </w:pPr>
      <w:rPr>
        <w:rFonts w:cs="Times New Roman"/>
        <w:b/>
        <w:bCs/>
        <w:sz w:val="22"/>
        <w:szCs w:val="22"/>
      </w:rPr>
    </w:lvl>
    <w:lvl w:ilvl="8">
      <w:start w:val="1"/>
      <w:numFmt w:val="none"/>
      <w:suff w:val="nothing"/>
      <w:lvlText w:val=""/>
      <w:lvlJc w:val="left"/>
      <w:pPr>
        <w:tabs>
          <w:tab w:val="num" w:pos="0"/>
        </w:tabs>
        <w:ind w:left="1584" w:hanging="1584"/>
      </w:pPr>
      <w:rPr>
        <w:rFonts w:cs="Times New Roman"/>
        <w:b/>
        <w:bCs/>
        <w:sz w:val="22"/>
        <w:szCs w:val="22"/>
      </w:rPr>
    </w:lvl>
  </w:abstractNum>
  <w:abstractNum w:abstractNumId="6"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multilevel"/>
    <w:tmpl w:val="35567864"/>
    <w:name w:val="WW8Num17"/>
    <w:lvl w:ilvl="0">
      <w:start w:val="1"/>
      <w:numFmt w:val="bullet"/>
      <w:lvlText w:val="-"/>
      <w:lvlJc w:val="left"/>
      <w:pPr>
        <w:tabs>
          <w:tab w:val="num" w:pos="0"/>
        </w:tabs>
        <w:ind w:left="432" w:hanging="432"/>
      </w:pPr>
      <w:rPr>
        <w:rFonts w:ascii="Times New Roman" w:hAnsi="Times New Roman" w:cs="Arial"/>
        <w:sz w:val="20"/>
        <w:szCs w:val="20"/>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Times New Roman" w:hAnsi="Times New Roman" w:cs="Arial"/>
      </w:rPr>
    </w:lvl>
    <w:lvl w:ilvl="1">
      <w:start w:val="1"/>
      <w:numFmt w:val="bullet"/>
      <w:lvlText w:val="o"/>
      <w:lvlJc w:val="left"/>
      <w:pPr>
        <w:tabs>
          <w:tab w:val="num" w:pos="0"/>
        </w:tabs>
        <w:ind w:left="1440" w:hanging="360"/>
      </w:pPr>
      <w:rPr>
        <w:rFonts w:ascii="Courier New" w:hAnsi="Courier New" w:cs="Courier New" w:hint="default"/>
        <w:spacing w:val="-2"/>
        <w:sz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pacing w:val="-2"/>
        <w:sz w:val="20"/>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pacing w:val="-2"/>
        <w:sz w:val="20"/>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B"/>
    <w:multiLevelType w:val="singleLevel"/>
    <w:tmpl w:val="0000000B"/>
    <w:lvl w:ilvl="0">
      <w:start w:val="1"/>
      <w:numFmt w:val="bullet"/>
      <w:lvlText w:val="-"/>
      <w:lvlJc w:val="left"/>
      <w:pPr>
        <w:tabs>
          <w:tab w:val="num" w:pos="0"/>
        </w:tabs>
        <w:ind w:left="720" w:hanging="360"/>
      </w:pPr>
      <w:rPr>
        <w:rFonts w:ascii="Times New Roman" w:hAnsi="Times New Roman" w:cs="Arial"/>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Arial" w:hAnsi="Arial" w:cs="Arial"/>
        <w:sz w:val="20"/>
      </w:r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 w:val="20"/>
      </w:rPr>
    </w:lvl>
  </w:abstractNum>
  <w:abstractNum w:abstractNumId="12" w15:restartNumberingAfterBreak="0">
    <w:nsid w:val="06F76063"/>
    <w:multiLevelType w:val="hybridMultilevel"/>
    <w:tmpl w:val="1D603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DC575BF"/>
    <w:multiLevelType w:val="hybridMultilevel"/>
    <w:tmpl w:val="D5720060"/>
    <w:lvl w:ilvl="0" w:tplc="CD085D5E">
      <w:start w:val="1"/>
      <w:numFmt w:val="bullet"/>
      <w:lvlText w:val=""/>
      <w:lvlJc w:val="left"/>
      <w:pPr>
        <w:tabs>
          <w:tab w:val="num" w:pos="720"/>
        </w:tabs>
        <w:ind w:left="720" w:hanging="360"/>
      </w:pPr>
      <w:rPr>
        <w:rFonts w:ascii="Wingdings" w:hAnsi="Wingdings" w:hint="default"/>
      </w:rPr>
    </w:lvl>
    <w:lvl w:ilvl="1" w:tplc="6DEEC30E">
      <w:start w:val="1"/>
      <w:numFmt w:val="bullet"/>
      <w:lvlText w:val="o"/>
      <w:lvlJc w:val="left"/>
      <w:pPr>
        <w:tabs>
          <w:tab w:val="num" w:pos="1440"/>
        </w:tabs>
        <w:ind w:left="1440" w:hanging="360"/>
      </w:pPr>
      <w:rPr>
        <w:rFonts w:ascii="Courier New" w:hAnsi="Courier New" w:hint="default"/>
      </w:rPr>
    </w:lvl>
    <w:lvl w:ilvl="2" w:tplc="9DFE9A8A">
      <w:start w:val="1"/>
      <w:numFmt w:val="bullet"/>
      <w:lvlText w:val=""/>
      <w:lvlJc w:val="left"/>
      <w:pPr>
        <w:tabs>
          <w:tab w:val="num" w:pos="2160"/>
        </w:tabs>
        <w:ind w:left="2160" w:hanging="360"/>
      </w:pPr>
      <w:rPr>
        <w:rFonts w:ascii="Wingdings" w:hAnsi="Wingdings" w:hint="default"/>
      </w:rPr>
    </w:lvl>
    <w:lvl w:ilvl="3" w:tplc="1BF4BB9A">
      <w:start w:val="1"/>
      <w:numFmt w:val="bullet"/>
      <w:lvlText w:val=""/>
      <w:lvlJc w:val="left"/>
      <w:pPr>
        <w:tabs>
          <w:tab w:val="num" w:pos="2880"/>
        </w:tabs>
        <w:ind w:left="2880" w:hanging="360"/>
      </w:pPr>
      <w:rPr>
        <w:rFonts w:ascii="Symbol" w:hAnsi="Symbol" w:hint="default"/>
      </w:rPr>
    </w:lvl>
    <w:lvl w:ilvl="4" w:tplc="7A8E19C8">
      <w:start w:val="1"/>
      <w:numFmt w:val="bullet"/>
      <w:lvlText w:val="o"/>
      <w:lvlJc w:val="left"/>
      <w:pPr>
        <w:tabs>
          <w:tab w:val="num" w:pos="3600"/>
        </w:tabs>
        <w:ind w:left="3600" w:hanging="360"/>
      </w:pPr>
      <w:rPr>
        <w:rFonts w:ascii="Courier New" w:hAnsi="Courier New" w:hint="default"/>
      </w:rPr>
    </w:lvl>
    <w:lvl w:ilvl="5" w:tplc="982A0FA0">
      <w:start w:val="1"/>
      <w:numFmt w:val="bullet"/>
      <w:lvlText w:val=""/>
      <w:lvlJc w:val="left"/>
      <w:pPr>
        <w:tabs>
          <w:tab w:val="num" w:pos="4320"/>
        </w:tabs>
        <w:ind w:left="4320" w:hanging="360"/>
      </w:pPr>
      <w:rPr>
        <w:rFonts w:ascii="Wingdings" w:hAnsi="Wingdings" w:hint="default"/>
      </w:rPr>
    </w:lvl>
    <w:lvl w:ilvl="6" w:tplc="C17067F6">
      <w:start w:val="1"/>
      <w:numFmt w:val="bullet"/>
      <w:lvlText w:val=""/>
      <w:lvlJc w:val="left"/>
      <w:pPr>
        <w:tabs>
          <w:tab w:val="num" w:pos="5040"/>
        </w:tabs>
        <w:ind w:left="5040" w:hanging="360"/>
      </w:pPr>
      <w:rPr>
        <w:rFonts w:ascii="Symbol" w:hAnsi="Symbol" w:hint="default"/>
      </w:rPr>
    </w:lvl>
    <w:lvl w:ilvl="7" w:tplc="AC863012">
      <w:start w:val="1"/>
      <w:numFmt w:val="bullet"/>
      <w:lvlText w:val="o"/>
      <w:lvlJc w:val="left"/>
      <w:pPr>
        <w:tabs>
          <w:tab w:val="num" w:pos="5760"/>
        </w:tabs>
        <w:ind w:left="5760" w:hanging="360"/>
      </w:pPr>
      <w:rPr>
        <w:rFonts w:ascii="Courier New" w:hAnsi="Courier New" w:hint="default"/>
      </w:rPr>
    </w:lvl>
    <w:lvl w:ilvl="8" w:tplc="758E363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FC114A"/>
    <w:multiLevelType w:val="hybridMultilevel"/>
    <w:tmpl w:val="DA00B836"/>
    <w:lvl w:ilvl="0" w:tplc="A2807450">
      <w:start w:val="1"/>
      <w:numFmt w:val="bullet"/>
      <w:lvlText w:val=""/>
      <w:lvlJc w:val="left"/>
      <w:pPr>
        <w:tabs>
          <w:tab w:val="num" w:pos="720"/>
        </w:tabs>
        <w:ind w:left="720" w:hanging="360"/>
      </w:pPr>
      <w:rPr>
        <w:rFonts w:ascii="Wingdings" w:eastAsia="Times New Roman" w:hAnsi="Wingdings" w:hint="default"/>
      </w:rPr>
    </w:lvl>
    <w:lvl w:ilvl="1" w:tplc="81ECAED4">
      <w:start w:val="1"/>
      <w:numFmt w:val="bullet"/>
      <w:lvlText w:val="o"/>
      <w:lvlJc w:val="left"/>
      <w:pPr>
        <w:tabs>
          <w:tab w:val="num" w:pos="1440"/>
        </w:tabs>
        <w:ind w:left="1440" w:hanging="360"/>
      </w:pPr>
      <w:rPr>
        <w:rFonts w:ascii="Courier New" w:hAnsi="Courier New" w:cs="Courier New" w:hint="default"/>
      </w:rPr>
    </w:lvl>
    <w:lvl w:ilvl="2" w:tplc="985EB586">
      <w:start w:val="1"/>
      <w:numFmt w:val="bullet"/>
      <w:lvlText w:val=""/>
      <w:lvlJc w:val="left"/>
      <w:pPr>
        <w:tabs>
          <w:tab w:val="num" w:pos="2160"/>
        </w:tabs>
        <w:ind w:left="2160" w:hanging="360"/>
      </w:pPr>
      <w:rPr>
        <w:rFonts w:ascii="Wingdings" w:hAnsi="Wingdings" w:hint="default"/>
      </w:rPr>
    </w:lvl>
    <w:lvl w:ilvl="3" w:tplc="58843BCE">
      <w:start w:val="1"/>
      <w:numFmt w:val="bullet"/>
      <w:lvlText w:val=""/>
      <w:lvlJc w:val="left"/>
      <w:pPr>
        <w:tabs>
          <w:tab w:val="num" w:pos="2880"/>
        </w:tabs>
        <w:ind w:left="2880" w:hanging="360"/>
      </w:pPr>
      <w:rPr>
        <w:rFonts w:ascii="Symbol" w:hAnsi="Symbol" w:hint="default"/>
      </w:rPr>
    </w:lvl>
    <w:lvl w:ilvl="4" w:tplc="9C502C22">
      <w:start w:val="1"/>
      <w:numFmt w:val="bullet"/>
      <w:lvlText w:val="o"/>
      <w:lvlJc w:val="left"/>
      <w:pPr>
        <w:tabs>
          <w:tab w:val="num" w:pos="3600"/>
        </w:tabs>
        <w:ind w:left="3600" w:hanging="360"/>
      </w:pPr>
      <w:rPr>
        <w:rFonts w:ascii="Courier New" w:hAnsi="Courier New" w:cs="Courier New" w:hint="default"/>
      </w:rPr>
    </w:lvl>
    <w:lvl w:ilvl="5" w:tplc="72CEAAFC">
      <w:start w:val="1"/>
      <w:numFmt w:val="bullet"/>
      <w:lvlText w:val=""/>
      <w:lvlJc w:val="left"/>
      <w:pPr>
        <w:tabs>
          <w:tab w:val="num" w:pos="4320"/>
        </w:tabs>
        <w:ind w:left="4320" w:hanging="360"/>
      </w:pPr>
      <w:rPr>
        <w:rFonts w:ascii="Wingdings" w:hAnsi="Wingdings" w:hint="default"/>
      </w:rPr>
    </w:lvl>
    <w:lvl w:ilvl="6" w:tplc="23B05F22">
      <w:start w:val="1"/>
      <w:numFmt w:val="bullet"/>
      <w:lvlText w:val=""/>
      <w:lvlJc w:val="left"/>
      <w:pPr>
        <w:tabs>
          <w:tab w:val="num" w:pos="5040"/>
        </w:tabs>
        <w:ind w:left="5040" w:hanging="360"/>
      </w:pPr>
      <w:rPr>
        <w:rFonts w:ascii="Symbol" w:hAnsi="Symbol" w:hint="default"/>
      </w:rPr>
    </w:lvl>
    <w:lvl w:ilvl="7" w:tplc="EE4ECA6A">
      <w:start w:val="1"/>
      <w:numFmt w:val="bullet"/>
      <w:lvlText w:val="o"/>
      <w:lvlJc w:val="left"/>
      <w:pPr>
        <w:tabs>
          <w:tab w:val="num" w:pos="5760"/>
        </w:tabs>
        <w:ind w:left="5760" w:hanging="360"/>
      </w:pPr>
      <w:rPr>
        <w:rFonts w:ascii="Courier New" w:hAnsi="Courier New" w:cs="Courier New" w:hint="default"/>
      </w:rPr>
    </w:lvl>
    <w:lvl w:ilvl="8" w:tplc="CA3E5E3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135355"/>
    <w:multiLevelType w:val="hybridMultilevel"/>
    <w:tmpl w:val="7188DF5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10B701DF"/>
    <w:multiLevelType w:val="hybridMultilevel"/>
    <w:tmpl w:val="25BA9D2A"/>
    <w:lvl w:ilvl="0" w:tplc="C56AEE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CB92643"/>
    <w:multiLevelType w:val="hybridMultilevel"/>
    <w:tmpl w:val="062C0B4C"/>
    <w:lvl w:ilvl="0" w:tplc="B34A8DAC">
      <w:start w:val="1"/>
      <w:numFmt w:val="bullet"/>
      <w:lvlText w:val=""/>
      <w:lvlJc w:val="left"/>
      <w:pPr>
        <w:tabs>
          <w:tab w:val="num" w:pos="720"/>
        </w:tabs>
        <w:ind w:left="720" w:hanging="360"/>
      </w:pPr>
      <w:rPr>
        <w:rFonts w:ascii="Wingdings" w:hAnsi="Wingdings" w:hint="default"/>
      </w:rPr>
    </w:lvl>
    <w:lvl w:ilvl="1" w:tplc="A45877AE">
      <w:start w:val="1"/>
      <w:numFmt w:val="bullet"/>
      <w:lvlText w:val="o"/>
      <w:lvlJc w:val="left"/>
      <w:pPr>
        <w:tabs>
          <w:tab w:val="num" w:pos="1440"/>
        </w:tabs>
        <w:ind w:left="1440" w:hanging="360"/>
      </w:pPr>
      <w:rPr>
        <w:rFonts w:ascii="Courier New" w:hAnsi="Courier New" w:hint="default"/>
      </w:rPr>
    </w:lvl>
    <w:lvl w:ilvl="2" w:tplc="B276D3C6">
      <w:start w:val="1"/>
      <w:numFmt w:val="bullet"/>
      <w:lvlText w:val=""/>
      <w:lvlJc w:val="left"/>
      <w:pPr>
        <w:tabs>
          <w:tab w:val="num" w:pos="2160"/>
        </w:tabs>
        <w:ind w:left="2160" w:hanging="360"/>
      </w:pPr>
      <w:rPr>
        <w:rFonts w:ascii="Wingdings" w:hAnsi="Wingdings" w:hint="default"/>
      </w:rPr>
    </w:lvl>
    <w:lvl w:ilvl="3" w:tplc="0498A0B0">
      <w:start w:val="1"/>
      <w:numFmt w:val="bullet"/>
      <w:lvlText w:val=""/>
      <w:lvlJc w:val="left"/>
      <w:pPr>
        <w:tabs>
          <w:tab w:val="num" w:pos="2880"/>
        </w:tabs>
        <w:ind w:left="2880" w:hanging="360"/>
      </w:pPr>
      <w:rPr>
        <w:rFonts w:ascii="Symbol" w:hAnsi="Symbol" w:hint="default"/>
      </w:rPr>
    </w:lvl>
    <w:lvl w:ilvl="4" w:tplc="FF529FE8">
      <w:start w:val="1"/>
      <w:numFmt w:val="bullet"/>
      <w:lvlText w:val="o"/>
      <w:lvlJc w:val="left"/>
      <w:pPr>
        <w:tabs>
          <w:tab w:val="num" w:pos="3600"/>
        </w:tabs>
        <w:ind w:left="3600" w:hanging="360"/>
      </w:pPr>
      <w:rPr>
        <w:rFonts w:ascii="Courier New" w:hAnsi="Courier New" w:hint="default"/>
      </w:rPr>
    </w:lvl>
    <w:lvl w:ilvl="5" w:tplc="34A02B86">
      <w:start w:val="1"/>
      <w:numFmt w:val="bullet"/>
      <w:lvlText w:val=""/>
      <w:lvlJc w:val="left"/>
      <w:pPr>
        <w:tabs>
          <w:tab w:val="num" w:pos="4320"/>
        </w:tabs>
        <w:ind w:left="4320" w:hanging="360"/>
      </w:pPr>
      <w:rPr>
        <w:rFonts w:ascii="Wingdings" w:hAnsi="Wingdings" w:hint="default"/>
      </w:rPr>
    </w:lvl>
    <w:lvl w:ilvl="6" w:tplc="0E02D2BC">
      <w:start w:val="1"/>
      <w:numFmt w:val="bullet"/>
      <w:lvlText w:val=""/>
      <w:lvlJc w:val="left"/>
      <w:pPr>
        <w:tabs>
          <w:tab w:val="num" w:pos="5040"/>
        </w:tabs>
        <w:ind w:left="5040" w:hanging="360"/>
      </w:pPr>
      <w:rPr>
        <w:rFonts w:ascii="Symbol" w:hAnsi="Symbol" w:hint="default"/>
      </w:rPr>
    </w:lvl>
    <w:lvl w:ilvl="7" w:tplc="EF205408">
      <w:start w:val="1"/>
      <w:numFmt w:val="bullet"/>
      <w:lvlText w:val="o"/>
      <w:lvlJc w:val="left"/>
      <w:pPr>
        <w:tabs>
          <w:tab w:val="num" w:pos="5760"/>
        </w:tabs>
        <w:ind w:left="5760" w:hanging="360"/>
      </w:pPr>
      <w:rPr>
        <w:rFonts w:ascii="Courier New" w:hAnsi="Courier New" w:hint="default"/>
      </w:rPr>
    </w:lvl>
    <w:lvl w:ilvl="8" w:tplc="2850E62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DD0F19"/>
    <w:multiLevelType w:val="hybridMultilevel"/>
    <w:tmpl w:val="59B4D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714CFC"/>
    <w:multiLevelType w:val="hybridMultilevel"/>
    <w:tmpl w:val="A8B6F6EE"/>
    <w:lvl w:ilvl="0" w:tplc="93F23FC0">
      <w:start w:val="1"/>
      <w:numFmt w:val="bullet"/>
      <w:lvlText w:val="-"/>
      <w:lvlJc w:val="left"/>
      <w:pPr>
        <w:ind w:left="720" w:hanging="360"/>
      </w:pPr>
      <w:rPr>
        <w:rFonts w:ascii="Marianne" w:eastAsia="Arial Unicode MS" w:hAnsi="Marianne" w:cs="Times New Roman" w:hint="default"/>
      </w:rPr>
    </w:lvl>
    <w:lvl w:ilvl="1" w:tplc="08921C4E">
      <w:start w:val="1"/>
      <w:numFmt w:val="bullet"/>
      <w:lvlText w:val="o"/>
      <w:lvlJc w:val="left"/>
      <w:pPr>
        <w:ind w:left="1440" w:hanging="360"/>
      </w:pPr>
      <w:rPr>
        <w:rFonts w:ascii="Courier New" w:hAnsi="Courier New" w:cs="Courier New" w:hint="default"/>
      </w:rPr>
    </w:lvl>
    <w:lvl w:ilvl="2" w:tplc="307EBB5C">
      <w:start w:val="1"/>
      <w:numFmt w:val="bullet"/>
      <w:lvlText w:val=""/>
      <w:lvlJc w:val="left"/>
      <w:pPr>
        <w:ind w:left="2160" w:hanging="360"/>
      </w:pPr>
      <w:rPr>
        <w:rFonts w:ascii="Wingdings" w:hAnsi="Wingdings" w:hint="default"/>
      </w:rPr>
    </w:lvl>
    <w:lvl w:ilvl="3" w:tplc="657A8F86">
      <w:start w:val="1"/>
      <w:numFmt w:val="bullet"/>
      <w:lvlText w:val=""/>
      <w:lvlJc w:val="left"/>
      <w:pPr>
        <w:ind w:left="2880" w:hanging="360"/>
      </w:pPr>
      <w:rPr>
        <w:rFonts w:ascii="Symbol" w:hAnsi="Symbol" w:hint="default"/>
      </w:rPr>
    </w:lvl>
    <w:lvl w:ilvl="4" w:tplc="998C3596">
      <w:start w:val="1"/>
      <w:numFmt w:val="bullet"/>
      <w:lvlText w:val="o"/>
      <w:lvlJc w:val="left"/>
      <w:pPr>
        <w:ind w:left="3600" w:hanging="360"/>
      </w:pPr>
      <w:rPr>
        <w:rFonts w:ascii="Courier New" w:hAnsi="Courier New" w:cs="Courier New" w:hint="default"/>
      </w:rPr>
    </w:lvl>
    <w:lvl w:ilvl="5" w:tplc="42F89E2C">
      <w:start w:val="1"/>
      <w:numFmt w:val="bullet"/>
      <w:lvlText w:val=""/>
      <w:lvlJc w:val="left"/>
      <w:pPr>
        <w:ind w:left="4320" w:hanging="360"/>
      </w:pPr>
      <w:rPr>
        <w:rFonts w:ascii="Wingdings" w:hAnsi="Wingdings" w:hint="default"/>
      </w:rPr>
    </w:lvl>
    <w:lvl w:ilvl="6" w:tplc="9CE805DC">
      <w:start w:val="1"/>
      <w:numFmt w:val="bullet"/>
      <w:lvlText w:val=""/>
      <w:lvlJc w:val="left"/>
      <w:pPr>
        <w:ind w:left="5040" w:hanging="360"/>
      </w:pPr>
      <w:rPr>
        <w:rFonts w:ascii="Symbol" w:hAnsi="Symbol" w:hint="default"/>
      </w:rPr>
    </w:lvl>
    <w:lvl w:ilvl="7" w:tplc="3B50C7F8">
      <w:start w:val="1"/>
      <w:numFmt w:val="bullet"/>
      <w:lvlText w:val="o"/>
      <w:lvlJc w:val="left"/>
      <w:pPr>
        <w:ind w:left="5760" w:hanging="360"/>
      </w:pPr>
      <w:rPr>
        <w:rFonts w:ascii="Courier New" w:hAnsi="Courier New" w:cs="Courier New" w:hint="default"/>
      </w:rPr>
    </w:lvl>
    <w:lvl w:ilvl="8" w:tplc="F86843BC">
      <w:start w:val="1"/>
      <w:numFmt w:val="bullet"/>
      <w:lvlText w:val=""/>
      <w:lvlJc w:val="left"/>
      <w:pPr>
        <w:ind w:left="6480" w:hanging="360"/>
      </w:pPr>
      <w:rPr>
        <w:rFonts w:ascii="Wingdings" w:hAnsi="Wingdings" w:hint="default"/>
      </w:rPr>
    </w:lvl>
  </w:abstractNum>
  <w:abstractNum w:abstractNumId="20" w15:restartNumberingAfterBreak="0">
    <w:nsid w:val="24910E64"/>
    <w:multiLevelType w:val="hybridMultilevel"/>
    <w:tmpl w:val="F7DC69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78D07ED"/>
    <w:multiLevelType w:val="hybridMultilevel"/>
    <w:tmpl w:val="6820258C"/>
    <w:lvl w:ilvl="0" w:tplc="D9482B36">
      <w:start w:val="1"/>
      <w:numFmt w:val="bullet"/>
      <w:lvlText w:val="-"/>
      <w:lvlJc w:val="left"/>
      <w:pPr>
        <w:ind w:left="720" w:hanging="360"/>
      </w:pPr>
      <w:rPr>
        <w:rFonts w:ascii="Marianne" w:eastAsia="Arial Unicode MS" w:hAnsi="Marianne" w:cs="Times New Roman" w:hint="default"/>
      </w:rPr>
    </w:lvl>
    <w:lvl w:ilvl="1" w:tplc="0BE6DD7C">
      <w:start w:val="1"/>
      <w:numFmt w:val="bullet"/>
      <w:lvlText w:val="o"/>
      <w:lvlJc w:val="left"/>
      <w:pPr>
        <w:ind w:left="1440" w:hanging="360"/>
      </w:pPr>
      <w:rPr>
        <w:rFonts w:ascii="Courier New" w:hAnsi="Courier New" w:cs="Courier New" w:hint="default"/>
      </w:rPr>
    </w:lvl>
    <w:lvl w:ilvl="2" w:tplc="6602D7D4">
      <w:start w:val="1"/>
      <w:numFmt w:val="bullet"/>
      <w:lvlText w:val=""/>
      <w:lvlJc w:val="left"/>
      <w:pPr>
        <w:ind w:left="2160" w:hanging="360"/>
      </w:pPr>
      <w:rPr>
        <w:rFonts w:ascii="Wingdings" w:hAnsi="Wingdings" w:hint="default"/>
      </w:rPr>
    </w:lvl>
    <w:lvl w:ilvl="3" w:tplc="9F340B9C">
      <w:start w:val="1"/>
      <w:numFmt w:val="bullet"/>
      <w:lvlText w:val=""/>
      <w:lvlJc w:val="left"/>
      <w:pPr>
        <w:ind w:left="2880" w:hanging="360"/>
      </w:pPr>
      <w:rPr>
        <w:rFonts w:ascii="Symbol" w:hAnsi="Symbol" w:hint="default"/>
      </w:rPr>
    </w:lvl>
    <w:lvl w:ilvl="4" w:tplc="D5FA584A">
      <w:start w:val="1"/>
      <w:numFmt w:val="bullet"/>
      <w:lvlText w:val="o"/>
      <w:lvlJc w:val="left"/>
      <w:pPr>
        <w:ind w:left="3600" w:hanging="360"/>
      </w:pPr>
      <w:rPr>
        <w:rFonts w:ascii="Courier New" w:hAnsi="Courier New" w:cs="Courier New" w:hint="default"/>
      </w:rPr>
    </w:lvl>
    <w:lvl w:ilvl="5" w:tplc="AB6CE8C6">
      <w:start w:val="1"/>
      <w:numFmt w:val="bullet"/>
      <w:lvlText w:val=""/>
      <w:lvlJc w:val="left"/>
      <w:pPr>
        <w:ind w:left="4320" w:hanging="360"/>
      </w:pPr>
      <w:rPr>
        <w:rFonts w:ascii="Wingdings" w:hAnsi="Wingdings" w:hint="default"/>
      </w:rPr>
    </w:lvl>
    <w:lvl w:ilvl="6" w:tplc="91D048C4">
      <w:start w:val="1"/>
      <w:numFmt w:val="bullet"/>
      <w:lvlText w:val=""/>
      <w:lvlJc w:val="left"/>
      <w:pPr>
        <w:ind w:left="5040" w:hanging="360"/>
      </w:pPr>
      <w:rPr>
        <w:rFonts w:ascii="Symbol" w:hAnsi="Symbol" w:hint="default"/>
      </w:rPr>
    </w:lvl>
    <w:lvl w:ilvl="7" w:tplc="18282D38">
      <w:start w:val="1"/>
      <w:numFmt w:val="bullet"/>
      <w:lvlText w:val="o"/>
      <w:lvlJc w:val="left"/>
      <w:pPr>
        <w:ind w:left="5760" w:hanging="360"/>
      </w:pPr>
      <w:rPr>
        <w:rFonts w:ascii="Courier New" w:hAnsi="Courier New" w:cs="Courier New" w:hint="default"/>
      </w:rPr>
    </w:lvl>
    <w:lvl w:ilvl="8" w:tplc="2806E78A">
      <w:start w:val="1"/>
      <w:numFmt w:val="bullet"/>
      <w:lvlText w:val=""/>
      <w:lvlJc w:val="left"/>
      <w:pPr>
        <w:ind w:left="6480" w:hanging="360"/>
      </w:pPr>
      <w:rPr>
        <w:rFonts w:ascii="Wingdings" w:hAnsi="Wingdings" w:hint="default"/>
      </w:rPr>
    </w:lvl>
  </w:abstractNum>
  <w:abstractNum w:abstractNumId="22" w15:restartNumberingAfterBreak="0">
    <w:nsid w:val="2C3822CC"/>
    <w:multiLevelType w:val="hybridMultilevel"/>
    <w:tmpl w:val="42646BDA"/>
    <w:lvl w:ilvl="0" w:tplc="EAAA140A">
      <w:start w:val="1"/>
      <w:numFmt w:val="bullet"/>
      <w:lvlText w:val="-"/>
      <w:lvlJc w:val="left"/>
      <w:pPr>
        <w:ind w:left="720" w:hanging="360"/>
      </w:pPr>
      <w:rPr>
        <w:rFonts w:ascii="Marianne" w:eastAsia="Arial Unicode MS" w:hAnsi="Marianne" w:cs="Times New Roman" w:hint="default"/>
      </w:rPr>
    </w:lvl>
    <w:lvl w:ilvl="1" w:tplc="09962940">
      <w:start w:val="1"/>
      <w:numFmt w:val="bullet"/>
      <w:lvlText w:val="o"/>
      <w:lvlJc w:val="left"/>
      <w:pPr>
        <w:ind w:left="1440" w:hanging="360"/>
      </w:pPr>
      <w:rPr>
        <w:rFonts w:ascii="Courier New" w:hAnsi="Courier New" w:cs="Courier New" w:hint="default"/>
      </w:rPr>
    </w:lvl>
    <w:lvl w:ilvl="2" w:tplc="F7DEC6F6">
      <w:start w:val="1"/>
      <w:numFmt w:val="bullet"/>
      <w:lvlText w:val=""/>
      <w:lvlJc w:val="left"/>
      <w:pPr>
        <w:ind w:left="2160" w:hanging="360"/>
      </w:pPr>
      <w:rPr>
        <w:rFonts w:ascii="Wingdings" w:hAnsi="Wingdings" w:hint="default"/>
      </w:rPr>
    </w:lvl>
    <w:lvl w:ilvl="3" w:tplc="831A255E">
      <w:start w:val="1"/>
      <w:numFmt w:val="bullet"/>
      <w:lvlText w:val=""/>
      <w:lvlJc w:val="left"/>
      <w:pPr>
        <w:ind w:left="2880" w:hanging="360"/>
      </w:pPr>
      <w:rPr>
        <w:rFonts w:ascii="Symbol" w:hAnsi="Symbol" w:hint="default"/>
      </w:rPr>
    </w:lvl>
    <w:lvl w:ilvl="4" w:tplc="EA7AE1A2">
      <w:start w:val="1"/>
      <w:numFmt w:val="bullet"/>
      <w:lvlText w:val="o"/>
      <w:lvlJc w:val="left"/>
      <w:pPr>
        <w:ind w:left="3600" w:hanging="360"/>
      </w:pPr>
      <w:rPr>
        <w:rFonts w:ascii="Courier New" w:hAnsi="Courier New" w:cs="Courier New" w:hint="default"/>
      </w:rPr>
    </w:lvl>
    <w:lvl w:ilvl="5" w:tplc="A484E122">
      <w:start w:val="1"/>
      <w:numFmt w:val="bullet"/>
      <w:lvlText w:val=""/>
      <w:lvlJc w:val="left"/>
      <w:pPr>
        <w:ind w:left="4320" w:hanging="360"/>
      </w:pPr>
      <w:rPr>
        <w:rFonts w:ascii="Wingdings" w:hAnsi="Wingdings" w:hint="default"/>
      </w:rPr>
    </w:lvl>
    <w:lvl w:ilvl="6" w:tplc="9252DAC4">
      <w:start w:val="1"/>
      <w:numFmt w:val="bullet"/>
      <w:lvlText w:val=""/>
      <w:lvlJc w:val="left"/>
      <w:pPr>
        <w:ind w:left="5040" w:hanging="360"/>
      </w:pPr>
      <w:rPr>
        <w:rFonts w:ascii="Symbol" w:hAnsi="Symbol" w:hint="default"/>
      </w:rPr>
    </w:lvl>
    <w:lvl w:ilvl="7" w:tplc="3F202AD6">
      <w:start w:val="1"/>
      <w:numFmt w:val="bullet"/>
      <w:lvlText w:val="o"/>
      <w:lvlJc w:val="left"/>
      <w:pPr>
        <w:ind w:left="5760" w:hanging="360"/>
      </w:pPr>
      <w:rPr>
        <w:rFonts w:ascii="Courier New" w:hAnsi="Courier New" w:cs="Courier New" w:hint="default"/>
      </w:rPr>
    </w:lvl>
    <w:lvl w:ilvl="8" w:tplc="B5A64DF6">
      <w:start w:val="1"/>
      <w:numFmt w:val="bullet"/>
      <w:lvlText w:val=""/>
      <w:lvlJc w:val="left"/>
      <w:pPr>
        <w:ind w:left="6480" w:hanging="360"/>
      </w:pPr>
      <w:rPr>
        <w:rFonts w:ascii="Wingdings" w:hAnsi="Wingdings" w:hint="default"/>
      </w:rPr>
    </w:lvl>
  </w:abstractNum>
  <w:abstractNum w:abstractNumId="23" w15:restartNumberingAfterBreak="0">
    <w:nsid w:val="32940A51"/>
    <w:multiLevelType w:val="hybridMultilevel"/>
    <w:tmpl w:val="F51017DE"/>
    <w:lvl w:ilvl="0" w:tplc="15AA9A94">
      <w:start w:val="1"/>
      <w:numFmt w:val="bullet"/>
      <w:lvlText w:val="-"/>
      <w:lvlJc w:val="left"/>
      <w:pPr>
        <w:ind w:left="720" w:hanging="360"/>
      </w:pPr>
      <w:rPr>
        <w:rFonts w:ascii="Marianne" w:eastAsia="Arial Unicode MS" w:hAnsi="Marianne" w:cs="Times New Roman" w:hint="default"/>
      </w:rPr>
    </w:lvl>
    <w:lvl w:ilvl="1" w:tplc="CF987DA0">
      <w:start w:val="1"/>
      <w:numFmt w:val="bullet"/>
      <w:lvlText w:val="o"/>
      <w:lvlJc w:val="left"/>
      <w:pPr>
        <w:ind w:left="1440" w:hanging="360"/>
      </w:pPr>
      <w:rPr>
        <w:rFonts w:ascii="Courier New" w:hAnsi="Courier New" w:cs="Courier New" w:hint="default"/>
      </w:rPr>
    </w:lvl>
    <w:lvl w:ilvl="2" w:tplc="DD8E4B2E">
      <w:start w:val="1"/>
      <w:numFmt w:val="bullet"/>
      <w:lvlText w:val=""/>
      <w:lvlJc w:val="left"/>
      <w:pPr>
        <w:ind w:left="2160" w:hanging="360"/>
      </w:pPr>
      <w:rPr>
        <w:rFonts w:ascii="Wingdings" w:hAnsi="Wingdings" w:hint="default"/>
      </w:rPr>
    </w:lvl>
    <w:lvl w:ilvl="3" w:tplc="861AF69C">
      <w:start w:val="1"/>
      <w:numFmt w:val="bullet"/>
      <w:lvlText w:val=""/>
      <w:lvlJc w:val="left"/>
      <w:pPr>
        <w:ind w:left="2880" w:hanging="360"/>
      </w:pPr>
      <w:rPr>
        <w:rFonts w:ascii="Symbol" w:hAnsi="Symbol" w:hint="default"/>
      </w:rPr>
    </w:lvl>
    <w:lvl w:ilvl="4" w:tplc="88F49756">
      <w:start w:val="1"/>
      <w:numFmt w:val="bullet"/>
      <w:lvlText w:val="o"/>
      <w:lvlJc w:val="left"/>
      <w:pPr>
        <w:ind w:left="3600" w:hanging="360"/>
      </w:pPr>
      <w:rPr>
        <w:rFonts w:ascii="Courier New" w:hAnsi="Courier New" w:cs="Courier New" w:hint="default"/>
      </w:rPr>
    </w:lvl>
    <w:lvl w:ilvl="5" w:tplc="45702F7E">
      <w:start w:val="1"/>
      <w:numFmt w:val="bullet"/>
      <w:lvlText w:val=""/>
      <w:lvlJc w:val="left"/>
      <w:pPr>
        <w:ind w:left="4320" w:hanging="360"/>
      </w:pPr>
      <w:rPr>
        <w:rFonts w:ascii="Wingdings" w:hAnsi="Wingdings" w:hint="default"/>
      </w:rPr>
    </w:lvl>
    <w:lvl w:ilvl="6" w:tplc="733C3FA4">
      <w:start w:val="1"/>
      <w:numFmt w:val="bullet"/>
      <w:lvlText w:val=""/>
      <w:lvlJc w:val="left"/>
      <w:pPr>
        <w:ind w:left="5040" w:hanging="360"/>
      </w:pPr>
      <w:rPr>
        <w:rFonts w:ascii="Symbol" w:hAnsi="Symbol" w:hint="default"/>
      </w:rPr>
    </w:lvl>
    <w:lvl w:ilvl="7" w:tplc="D4C8A04C">
      <w:start w:val="1"/>
      <w:numFmt w:val="bullet"/>
      <w:lvlText w:val="o"/>
      <w:lvlJc w:val="left"/>
      <w:pPr>
        <w:ind w:left="5760" w:hanging="360"/>
      </w:pPr>
      <w:rPr>
        <w:rFonts w:ascii="Courier New" w:hAnsi="Courier New" w:cs="Courier New" w:hint="default"/>
      </w:rPr>
    </w:lvl>
    <w:lvl w:ilvl="8" w:tplc="05A4ABE4">
      <w:start w:val="1"/>
      <w:numFmt w:val="bullet"/>
      <w:lvlText w:val=""/>
      <w:lvlJc w:val="left"/>
      <w:pPr>
        <w:ind w:left="6480" w:hanging="360"/>
      </w:pPr>
      <w:rPr>
        <w:rFonts w:ascii="Wingdings" w:hAnsi="Wingdings" w:hint="default"/>
      </w:rPr>
    </w:lvl>
  </w:abstractNum>
  <w:abstractNum w:abstractNumId="24" w15:restartNumberingAfterBreak="0">
    <w:nsid w:val="37033F07"/>
    <w:multiLevelType w:val="hybridMultilevel"/>
    <w:tmpl w:val="E90608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E634E3"/>
    <w:multiLevelType w:val="hybridMultilevel"/>
    <w:tmpl w:val="2D9E8A0C"/>
    <w:lvl w:ilvl="0" w:tplc="7ECA8C62">
      <w:start w:val="1"/>
      <w:numFmt w:val="bullet"/>
      <w:lvlText w:val=""/>
      <w:lvlJc w:val="left"/>
      <w:pPr>
        <w:tabs>
          <w:tab w:val="num" w:pos="757"/>
        </w:tabs>
        <w:ind w:left="757" w:hanging="360"/>
      </w:pPr>
      <w:rPr>
        <w:rFonts w:ascii="Wingdings" w:hAnsi="Wingdings" w:hint="default"/>
      </w:rPr>
    </w:lvl>
    <w:lvl w:ilvl="1" w:tplc="F8F0C230">
      <w:start w:val="1"/>
      <w:numFmt w:val="bullet"/>
      <w:lvlText w:val="o"/>
      <w:lvlJc w:val="left"/>
      <w:pPr>
        <w:tabs>
          <w:tab w:val="num" w:pos="1477"/>
        </w:tabs>
        <w:ind w:left="1477" w:hanging="360"/>
      </w:pPr>
      <w:rPr>
        <w:rFonts w:ascii="Courier New" w:hAnsi="Courier New" w:hint="default"/>
      </w:rPr>
    </w:lvl>
    <w:lvl w:ilvl="2" w:tplc="55DC3FB4">
      <w:start w:val="1"/>
      <w:numFmt w:val="bullet"/>
      <w:lvlText w:val=""/>
      <w:lvlJc w:val="left"/>
      <w:pPr>
        <w:tabs>
          <w:tab w:val="num" w:pos="2197"/>
        </w:tabs>
        <w:ind w:left="2197" w:hanging="360"/>
      </w:pPr>
      <w:rPr>
        <w:rFonts w:ascii="Wingdings" w:hAnsi="Wingdings" w:hint="default"/>
      </w:rPr>
    </w:lvl>
    <w:lvl w:ilvl="3" w:tplc="6C84632A">
      <w:start w:val="1"/>
      <w:numFmt w:val="bullet"/>
      <w:lvlText w:val=""/>
      <w:lvlJc w:val="left"/>
      <w:pPr>
        <w:tabs>
          <w:tab w:val="num" w:pos="2917"/>
        </w:tabs>
        <w:ind w:left="2917" w:hanging="360"/>
      </w:pPr>
      <w:rPr>
        <w:rFonts w:ascii="Symbol" w:hAnsi="Symbol" w:hint="default"/>
      </w:rPr>
    </w:lvl>
    <w:lvl w:ilvl="4" w:tplc="B5449588">
      <w:start w:val="1"/>
      <w:numFmt w:val="bullet"/>
      <w:lvlText w:val="o"/>
      <w:lvlJc w:val="left"/>
      <w:pPr>
        <w:tabs>
          <w:tab w:val="num" w:pos="3637"/>
        </w:tabs>
        <w:ind w:left="3637" w:hanging="360"/>
      </w:pPr>
      <w:rPr>
        <w:rFonts w:ascii="Courier New" w:hAnsi="Courier New" w:hint="default"/>
      </w:rPr>
    </w:lvl>
    <w:lvl w:ilvl="5" w:tplc="F4B8F56C">
      <w:start w:val="1"/>
      <w:numFmt w:val="bullet"/>
      <w:lvlText w:val=""/>
      <w:lvlJc w:val="left"/>
      <w:pPr>
        <w:tabs>
          <w:tab w:val="num" w:pos="4357"/>
        </w:tabs>
        <w:ind w:left="4357" w:hanging="360"/>
      </w:pPr>
      <w:rPr>
        <w:rFonts w:ascii="Wingdings" w:hAnsi="Wingdings" w:hint="default"/>
      </w:rPr>
    </w:lvl>
    <w:lvl w:ilvl="6" w:tplc="DCFE9E44">
      <w:start w:val="1"/>
      <w:numFmt w:val="bullet"/>
      <w:lvlText w:val=""/>
      <w:lvlJc w:val="left"/>
      <w:pPr>
        <w:tabs>
          <w:tab w:val="num" w:pos="5077"/>
        </w:tabs>
        <w:ind w:left="5077" w:hanging="360"/>
      </w:pPr>
      <w:rPr>
        <w:rFonts w:ascii="Symbol" w:hAnsi="Symbol" w:hint="default"/>
      </w:rPr>
    </w:lvl>
    <w:lvl w:ilvl="7" w:tplc="07D0294C">
      <w:start w:val="1"/>
      <w:numFmt w:val="bullet"/>
      <w:lvlText w:val="o"/>
      <w:lvlJc w:val="left"/>
      <w:pPr>
        <w:tabs>
          <w:tab w:val="num" w:pos="5797"/>
        </w:tabs>
        <w:ind w:left="5797" w:hanging="360"/>
      </w:pPr>
      <w:rPr>
        <w:rFonts w:ascii="Courier New" w:hAnsi="Courier New" w:hint="default"/>
      </w:rPr>
    </w:lvl>
    <w:lvl w:ilvl="8" w:tplc="BC8E34DA">
      <w:start w:val="1"/>
      <w:numFmt w:val="bullet"/>
      <w:lvlText w:val=""/>
      <w:lvlJc w:val="left"/>
      <w:pPr>
        <w:tabs>
          <w:tab w:val="num" w:pos="6517"/>
        </w:tabs>
        <w:ind w:left="6517" w:hanging="360"/>
      </w:pPr>
      <w:rPr>
        <w:rFonts w:ascii="Wingdings" w:hAnsi="Wingdings" w:hint="default"/>
      </w:rPr>
    </w:lvl>
  </w:abstractNum>
  <w:abstractNum w:abstractNumId="26" w15:restartNumberingAfterBreak="0">
    <w:nsid w:val="3A964211"/>
    <w:multiLevelType w:val="hybridMultilevel"/>
    <w:tmpl w:val="5B32F452"/>
    <w:lvl w:ilvl="0" w:tplc="C69E31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26731A"/>
    <w:multiLevelType w:val="hybridMultilevel"/>
    <w:tmpl w:val="082A7674"/>
    <w:lvl w:ilvl="0" w:tplc="00000008">
      <w:start w:val="1"/>
      <w:numFmt w:val="bullet"/>
      <w:pStyle w:val="Titre1"/>
      <w:lvlText w:val=""/>
      <w:lvlJc w:val="left"/>
      <w:pPr>
        <w:ind w:left="360" w:hanging="360"/>
      </w:pPr>
      <w:rPr>
        <w:rFonts w:ascii="Symbol" w:hAnsi="Symbol" w:cs="Symbol" w:hint="default"/>
      </w:rPr>
    </w:lvl>
    <w:lvl w:ilvl="1" w:tplc="040C0003">
      <w:start w:val="1"/>
      <w:numFmt w:val="bullet"/>
      <w:pStyle w:val="Titre2"/>
      <w:lvlText w:val="o"/>
      <w:lvlJc w:val="left"/>
      <w:pPr>
        <w:ind w:left="1080" w:hanging="360"/>
      </w:pPr>
      <w:rPr>
        <w:rFonts w:ascii="Courier New" w:hAnsi="Courier New" w:cs="Courier New" w:hint="default"/>
      </w:rPr>
    </w:lvl>
    <w:lvl w:ilvl="2" w:tplc="040C0005">
      <w:start w:val="1"/>
      <w:numFmt w:val="bullet"/>
      <w:pStyle w:val="Titre3"/>
      <w:lvlText w:val=""/>
      <w:lvlJc w:val="left"/>
      <w:pPr>
        <w:ind w:left="1800" w:hanging="360"/>
      </w:pPr>
      <w:rPr>
        <w:rFonts w:ascii="Wingdings" w:hAnsi="Wingdings" w:hint="default"/>
      </w:rPr>
    </w:lvl>
    <w:lvl w:ilvl="3" w:tplc="040C0001">
      <w:start w:val="1"/>
      <w:numFmt w:val="bullet"/>
      <w:pStyle w:val="Titre4"/>
      <w:lvlText w:val=""/>
      <w:lvlJc w:val="left"/>
      <w:pPr>
        <w:ind w:left="2520" w:hanging="360"/>
      </w:pPr>
      <w:rPr>
        <w:rFonts w:ascii="Symbol" w:hAnsi="Symbol" w:hint="default"/>
      </w:rPr>
    </w:lvl>
    <w:lvl w:ilvl="4" w:tplc="040C0003">
      <w:start w:val="1"/>
      <w:numFmt w:val="bullet"/>
      <w:pStyle w:val="Titre5"/>
      <w:lvlText w:val="o"/>
      <w:lvlJc w:val="left"/>
      <w:pPr>
        <w:ind w:left="3240" w:hanging="360"/>
      </w:pPr>
      <w:rPr>
        <w:rFonts w:ascii="Courier New" w:hAnsi="Courier New" w:cs="Courier New" w:hint="default"/>
      </w:rPr>
    </w:lvl>
    <w:lvl w:ilvl="5" w:tplc="040C0005" w:tentative="1">
      <w:start w:val="1"/>
      <w:numFmt w:val="bullet"/>
      <w:pStyle w:val="Titre6"/>
      <w:lvlText w:val=""/>
      <w:lvlJc w:val="left"/>
      <w:pPr>
        <w:ind w:left="3960" w:hanging="360"/>
      </w:pPr>
      <w:rPr>
        <w:rFonts w:ascii="Wingdings" w:hAnsi="Wingdings" w:hint="default"/>
      </w:rPr>
    </w:lvl>
    <w:lvl w:ilvl="6" w:tplc="040C0001" w:tentative="1">
      <w:start w:val="1"/>
      <w:numFmt w:val="bullet"/>
      <w:pStyle w:val="Titre7"/>
      <w:lvlText w:val=""/>
      <w:lvlJc w:val="left"/>
      <w:pPr>
        <w:ind w:left="4680" w:hanging="360"/>
      </w:pPr>
      <w:rPr>
        <w:rFonts w:ascii="Symbol" w:hAnsi="Symbol" w:hint="default"/>
      </w:rPr>
    </w:lvl>
    <w:lvl w:ilvl="7" w:tplc="040C0003" w:tentative="1">
      <w:start w:val="1"/>
      <w:numFmt w:val="bullet"/>
      <w:pStyle w:val="Titre8"/>
      <w:lvlText w:val="o"/>
      <w:lvlJc w:val="left"/>
      <w:pPr>
        <w:ind w:left="5400" w:hanging="360"/>
      </w:pPr>
      <w:rPr>
        <w:rFonts w:ascii="Courier New" w:hAnsi="Courier New" w:cs="Courier New" w:hint="default"/>
      </w:rPr>
    </w:lvl>
    <w:lvl w:ilvl="8" w:tplc="040C0005" w:tentative="1">
      <w:start w:val="1"/>
      <w:numFmt w:val="bullet"/>
      <w:pStyle w:val="Titre9"/>
      <w:lvlText w:val=""/>
      <w:lvlJc w:val="left"/>
      <w:pPr>
        <w:ind w:left="6120" w:hanging="360"/>
      </w:pPr>
      <w:rPr>
        <w:rFonts w:ascii="Wingdings" w:hAnsi="Wingdings" w:hint="default"/>
      </w:rPr>
    </w:lvl>
  </w:abstractNum>
  <w:abstractNum w:abstractNumId="28" w15:restartNumberingAfterBreak="0">
    <w:nsid w:val="43BB2E8A"/>
    <w:multiLevelType w:val="hybridMultilevel"/>
    <w:tmpl w:val="3F2E1CD4"/>
    <w:lvl w:ilvl="0" w:tplc="35289024">
      <w:start w:val="1"/>
      <w:numFmt w:val="bullet"/>
      <w:lvlText w:val="-"/>
      <w:lvlJc w:val="left"/>
      <w:pPr>
        <w:ind w:left="720" w:hanging="360"/>
      </w:pPr>
      <w:rPr>
        <w:rFonts w:ascii="Marianne" w:eastAsia="Arial Unicode MS" w:hAnsi="Marianne" w:cs="Times New Roman" w:hint="default"/>
      </w:rPr>
    </w:lvl>
    <w:lvl w:ilvl="1" w:tplc="4D369B84">
      <w:start w:val="1"/>
      <w:numFmt w:val="bullet"/>
      <w:lvlText w:val="o"/>
      <w:lvlJc w:val="left"/>
      <w:pPr>
        <w:ind w:left="1440" w:hanging="360"/>
      </w:pPr>
      <w:rPr>
        <w:rFonts w:ascii="Courier New" w:hAnsi="Courier New" w:cs="Courier New" w:hint="default"/>
      </w:rPr>
    </w:lvl>
    <w:lvl w:ilvl="2" w:tplc="C344C416">
      <w:start w:val="1"/>
      <w:numFmt w:val="bullet"/>
      <w:lvlText w:val=""/>
      <w:lvlJc w:val="left"/>
      <w:pPr>
        <w:ind w:left="2160" w:hanging="360"/>
      </w:pPr>
      <w:rPr>
        <w:rFonts w:ascii="Wingdings" w:hAnsi="Wingdings" w:hint="default"/>
      </w:rPr>
    </w:lvl>
    <w:lvl w:ilvl="3" w:tplc="FD96EDC0">
      <w:start w:val="1"/>
      <w:numFmt w:val="bullet"/>
      <w:lvlText w:val=""/>
      <w:lvlJc w:val="left"/>
      <w:pPr>
        <w:ind w:left="2880" w:hanging="360"/>
      </w:pPr>
      <w:rPr>
        <w:rFonts w:ascii="Symbol" w:hAnsi="Symbol" w:hint="default"/>
      </w:rPr>
    </w:lvl>
    <w:lvl w:ilvl="4" w:tplc="75A0123E">
      <w:start w:val="1"/>
      <w:numFmt w:val="bullet"/>
      <w:lvlText w:val="o"/>
      <w:lvlJc w:val="left"/>
      <w:pPr>
        <w:ind w:left="3600" w:hanging="360"/>
      </w:pPr>
      <w:rPr>
        <w:rFonts w:ascii="Courier New" w:hAnsi="Courier New" w:cs="Courier New" w:hint="default"/>
      </w:rPr>
    </w:lvl>
    <w:lvl w:ilvl="5" w:tplc="1FDA6F20">
      <w:start w:val="1"/>
      <w:numFmt w:val="bullet"/>
      <w:lvlText w:val=""/>
      <w:lvlJc w:val="left"/>
      <w:pPr>
        <w:ind w:left="4320" w:hanging="360"/>
      </w:pPr>
      <w:rPr>
        <w:rFonts w:ascii="Wingdings" w:hAnsi="Wingdings" w:hint="default"/>
      </w:rPr>
    </w:lvl>
    <w:lvl w:ilvl="6" w:tplc="B68EDB48">
      <w:start w:val="1"/>
      <w:numFmt w:val="bullet"/>
      <w:lvlText w:val=""/>
      <w:lvlJc w:val="left"/>
      <w:pPr>
        <w:ind w:left="5040" w:hanging="360"/>
      </w:pPr>
      <w:rPr>
        <w:rFonts w:ascii="Symbol" w:hAnsi="Symbol" w:hint="default"/>
      </w:rPr>
    </w:lvl>
    <w:lvl w:ilvl="7" w:tplc="D3D4FF94">
      <w:start w:val="1"/>
      <w:numFmt w:val="bullet"/>
      <w:lvlText w:val="o"/>
      <w:lvlJc w:val="left"/>
      <w:pPr>
        <w:ind w:left="5760" w:hanging="360"/>
      </w:pPr>
      <w:rPr>
        <w:rFonts w:ascii="Courier New" w:hAnsi="Courier New" w:cs="Courier New" w:hint="default"/>
      </w:rPr>
    </w:lvl>
    <w:lvl w:ilvl="8" w:tplc="92D448CE">
      <w:start w:val="1"/>
      <w:numFmt w:val="bullet"/>
      <w:lvlText w:val=""/>
      <w:lvlJc w:val="left"/>
      <w:pPr>
        <w:ind w:left="6480" w:hanging="360"/>
      </w:pPr>
      <w:rPr>
        <w:rFonts w:ascii="Wingdings" w:hAnsi="Wingdings" w:hint="default"/>
      </w:rPr>
    </w:lvl>
  </w:abstractNum>
  <w:abstractNum w:abstractNumId="29" w15:restartNumberingAfterBreak="0">
    <w:nsid w:val="4A1F50A0"/>
    <w:multiLevelType w:val="hybridMultilevel"/>
    <w:tmpl w:val="8E68C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023FF2"/>
    <w:multiLevelType w:val="hybridMultilevel"/>
    <w:tmpl w:val="E4F8A4BC"/>
    <w:lvl w:ilvl="0" w:tplc="55C8533C">
      <w:start w:val="1"/>
      <w:numFmt w:val="bullet"/>
      <w:lvlText w:val="-"/>
      <w:lvlJc w:val="left"/>
      <w:pPr>
        <w:ind w:left="720" w:hanging="360"/>
      </w:pPr>
      <w:rPr>
        <w:rFonts w:ascii="Marianne" w:eastAsia="Arial Unicode MS" w:hAnsi="Marianne" w:cs="Times New Roman" w:hint="default"/>
      </w:rPr>
    </w:lvl>
    <w:lvl w:ilvl="1" w:tplc="A15481C4">
      <w:start w:val="1"/>
      <w:numFmt w:val="bullet"/>
      <w:lvlText w:val="o"/>
      <w:lvlJc w:val="left"/>
      <w:pPr>
        <w:ind w:left="1440" w:hanging="360"/>
      </w:pPr>
      <w:rPr>
        <w:rFonts w:ascii="Courier New" w:hAnsi="Courier New" w:cs="Courier New" w:hint="default"/>
      </w:rPr>
    </w:lvl>
    <w:lvl w:ilvl="2" w:tplc="ABFC88CC">
      <w:start w:val="1"/>
      <w:numFmt w:val="bullet"/>
      <w:lvlText w:val=""/>
      <w:lvlJc w:val="left"/>
      <w:pPr>
        <w:ind w:left="2160" w:hanging="360"/>
      </w:pPr>
      <w:rPr>
        <w:rFonts w:ascii="Wingdings" w:hAnsi="Wingdings" w:hint="default"/>
      </w:rPr>
    </w:lvl>
    <w:lvl w:ilvl="3" w:tplc="8208DB58">
      <w:start w:val="1"/>
      <w:numFmt w:val="bullet"/>
      <w:lvlText w:val=""/>
      <w:lvlJc w:val="left"/>
      <w:pPr>
        <w:ind w:left="2880" w:hanging="360"/>
      </w:pPr>
      <w:rPr>
        <w:rFonts w:ascii="Symbol" w:hAnsi="Symbol" w:hint="default"/>
      </w:rPr>
    </w:lvl>
    <w:lvl w:ilvl="4" w:tplc="7B0E3D36">
      <w:start w:val="1"/>
      <w:numFmt w:val="bullet"/>
      <w:lvlText w:val="o"/>
      <w:lvlJc w:val="left"/>
      <w:pPr>
        <w:ind w:left="3600" w:hanging="360"/>
      </w:pPr>
      <w:rPr>
        <w:rFonts w:ascii="Courier New" w:hAnsi="Courier New" w:cs="Courier New" w:hint="default"/>
      </w:rPr>
    </w:lvl>
    <w:lvl w:ilvl="5" w:tplc="B9E408D0">
      <w:start w:val="1"/>
      <w:numFmt w:val="bullet"/>
      <w:lvlText w:val=""/>
      <w:lvlJc w:val="left"/>
      <w:pPr>
        <w:ind w:left="4320" w:hanging="360"/>
      </w:pPr>
      <w:rPr>
        <w:rFonts w:ascii="Wingdings" w:hAnsi="Wingdings" w:hint="default"/>
      </w:rPr>
    </w:lvl>
    <w:lvl w:ilvl="6" w:tplc="73889120">
      <w:start w:val="1"/>
      <w:numFmt w:val="bullet"/>
      <w:lvlText w:val=""/>
      <w:lvlJc w:val="left"/>
      <w:pPr>
        <w:ind w:left="5040" w:hanging="360"/>
      </w:pPr>
      <w:rPr>
        <w:rFonts w:ascii="Symbol" w:hAnsi="Symbol" w:hint="default"/>
      </w:rPr>
    </w:lvl>
    <w:lvl w:ilvl="7" w:tplc="0DE0938E">
      <w:start w:val="1"/>
      <w:numFmt w:val="bullet"/>
      <w:lvlText w:val="o"/>
      <w:lvlJc w:val="left"/>
      <w:pPr>
        <w:ind w:left="5760" w:hanging="360"/>
      </w:pPr>
      <w:rPr>
        <w:rFonts w:ascii="Courier New" w:hAnsi="Courier New" w:cs="Courier New" w:hint="default"/>
      </w:rPr>
    </w:lvl>
    <w:lvl w:ilvl="8" w:tplc="50FC338A">
      <w:start w:val="1"/>
      <w:numFmt w:val="bullet"/>
      <w:lvlText w:val=""/>
      <w:lvlJc w:val="left"/>
      <w:pPr>
        <w:ind w:left="6480" w:hanging="360"/>
      </w:pPr>
      <w:rPr>
        <w:rFonts w:ascii="Wingdings" w:hAnsi="Wingdings" w:hint="default"/>
      </w:rPr>
    </w:lvl>
  </w:abstractNum>
  <w:abstractNum w:abstractNumId="31" w15:restartNumberingAfterBreak="0">
    <w:nsid w:val="52A3083F"/>
    <w:multiLevelType w:val="hybridMultilevel"/>
    <w:tmpl w:val="FCF034C6"/>
    <w:lvl w:ilvl="0" w:tplc="204C4CEE">
      <w:start w:val="1"/>
      <w:numFmt w:val="bullet"/>
      <w:lvlText w:val="-"/>
      <w:lvlJc w:val="left"/>
      <w:pPr>
        <w:ind w:left="720" w:hanging="360"/>
      </w:pPr>
      <w:rPr>
        <w:rFonts w:ascii="Marianne" w:eastAsia="Arial Unicode MS" w:hAnsi="Marianne" w:cs="Times New Roman" w:hint="default"/>
      </w:rPr>
    </w:lvl>
    <w:lvl w:ilvl="1" w:tplc="DECCD432">
      <w:start w:val="1"/>
      <w:numFmt w:val="bullet"/>
      <w:lvlText w:val="o"/>
      <w:lvlJc w:val="left"/>
      <w:pPr>
        <w:ind w:left="1440" w:hanging="360"/>
      </w:pPr>
      <w:rPr>
        <w:rFonts w:ascii="Courier New" w:hAnsi="Courier New" w:cs="Courier New" w:hint="default"/>
      </w:rPr>
    </w:lvl>
    <w:lvl w:ilvl="2" w:tplc="371EC28E">
      <w:start w:val="1"/>
      <w:numFmt w:val="bullet"/>
      <w:lvlText w:val=""/>
      <w:lvlJc w:val="left"/>
      <w:pPr>
        <w:ind w:left="2160" w:hanging="360"/>
      </w:pPr>
      <w:rPr>
        <w:rFonts w:ascii="Wingdings" w:hAnsi="Wingdings" w:hint="default"/>
      </w:rPr>
    </w:lvl>
    <w:lvl w:ilvl="3" w:tplc="7AD47738">
      <w:start w:val="1"/>
      <w:numFmt w:val="bullet"/>
      <w:lvlText w:val=""/>
      <w:lvlJc w:val="left"/>
      <w:pPr>
        <w:ind w:left="2880" w:hanging="360"/>
      </w:pPr>
      <w:rPr>
        <w:rFonts w:ascii="Symbol" w:hAnsi="Symbol" w:hint="default"/>
      </w:rPr>
    </w:lvl>
    <w:lvl w:ilvl="4" w:tplc="3DA67952">
      <w:start w:val="1"/>
      <w:numFmt w:val="bullet"/>
      <w:lvlText w:val="o"/>
      <w:lvlJc w:val="left"/>
      <w:pPr>
        <w:ind w:left="3600" w:hanging="360"/>
      </w:pPr>
      <w:rPr>
        <w:rFonts w:ascii="Courier New" w:hAnsi="Courier New" w:cs="Courier New" w:hint="default"/>
      </w:rPr>
    </w:lvl>
    <w:lvl w:ilvl="5" w:tplc="C068110A">
      <w:start w:val="1"/>
      <w:numFmt w:val="bullet"/>
      <w:lvlText w:val=""/>
      <w:lvlJc w:val="left"/>
      <w:pPr>
        <w:ind w:left="4320" w:hanging="360"/>
      </w:pPr>
      <w:rPr>
        <w:rFonts w:ascii="Wingdings" w:hAnsi="Wingdings" w:hint="default"/>
      </w:rPr>
    </w:lvl>
    <w:lvl w:ilvl="6" w:tplc="2786A1FC">
      <w:start w:val="1"/>
      <w:numFmt w:val="bullet"/>
      <w:lvlText w:val=""/>
      <w:lvlJc w:val="left"/>
      <w:pPr>
        <w:ind w:left="5040" w:hanging="360"/>
      </w:pPr>
      <w:rPr>
        <w:rFonts w:ascii="Symbol" w:hAnsi="Symbol" w:hint="default"/>
      </w:rPr>
    </w:lvl>
    <w:lvl w:ilvl="7" w:tplc="AEA0A360">
      <w:start w:val="1"/>
      <w:numFmt w:val="bullet"/>
      <w:lvlText w:val="o"/>
      <w:lvlJc w:val="left"/>
      <w:pPr>
        <w:ind w:left="5760" w:hanging="360"/>
      </w:pPr>
      <w:rPr>
        <w:rFonts w:ascii="Courier New" w:hAnsi="Courier New" w:cs="Courier New" w:hint="default"/>
      </w:rPr>
    </w:lvl>
    <w:lvl w:ilvl="8" w:tplc="080ADFCE">
      <w:start w:val="1"/>
      <w:numFmt w:val="bullet"/>
      <w:lvlText w:val=""/>
      <w:lvlJc w:val="left"/>
      <w:pPr>
        <w:ind w:left="6480" w:hanging="360"/>
      </w:pPr>
      <w:rPr>
        <w:rFonts w:ascii="Wingdings" w:hAnsi="Wingdings" w:hint="default"/>
      </w:rPr>
    </w:lvl>
  </w:abstractNum>
  <w:abstractNum w:abstractNumId="32" w15:restartNumberingAfterBreak="0">
    <w:nsid w:val="62FB712F"/>
    <w:multiLevelType w:val="hybridMultilevel"/>
    <w:tmpl w:val="B61A86B0"/>
    <w:lvl w:ilvl="0" w:tplc="ABF0897E">
      <w:start w:val="1"/>
      <w:numFmt w:val="bullet"/>
      <w:lvlText w:val="­"/>
      <w:lvlJc w:val="left"/>
      <w:pPr>
        <w:ind w:left="720" w:hanging="360"/>
      </w:pPr>
      <w:rPr>
        <w:rFonts w:ascii="Arial" w:hAnsi="Arial" w:hint="default"/>
      </w:rPr>
    </w:lvl>
    <w:lvl w:ilvl="1" w:tplc="1E087182">
      <w:start w:val="1"/>
      <w:numFmt w:val="bullet"/>
      <w:lvlText w:val="o"/>
      <w:lvlJc w:val="left"/>
      <w:pPr>
        <w:ind w:left="1440" w:hanging="360"/>
      </w:pPr>
      <w:rPr>
        <w:rFonts w:ascii="Courier New" w:hAnsi="Courier New" w:cs="Courier New" w:hint="default"/>
      </w:rPr>
    </w:lvl>
    <w:lvl w:ilvl="2" w:tplc="2A8EF412">
      <w:start w:val="1"/>
      <w:numFmt w:val="bullet"/>
      <w:lvlText w:val=""/>
      <w:lvlJc w:val="left"/>
      <w:pPr>
        <w:ind w:left="2160" w:hanging="360"/>
      </w:pPr>
      <w:rPr>
        <w:rFonts w:ascii="Wingdings" w:hAnsi="Wingdings" w:hint="default"/>
      </w:rPr>
    </w:lvl>
    <w:lvl w:ilvl="3" w:tplc="F3EA13AC">
      <w:start w:val="1"/>
      <w:numFmt w:val="bullet"/>
      <w:lvlText w:val=""/>
      <w:lvlJc w:val="left"/>
      <w:pPr>
        <w:ind w:left="2880" w:hanging="360"/>
      </w:pPr>
      <w:rPr>
        <w:rFonts w:ascii="Symbol" w:hAnsi="Symbol" w:hint="default"/>
      </w:rPr>
    </w:lvl>
    <w:lvl w:ilvl="4" w:tplc="0DDE83FE">
      <w:start w:val="1"/>
      <w:numFmt w:val="bullet"/>
      <w:lvlText w:val="o"/>
      <w:lvlJc w:val="left"/>
      <w:pPr>
        <w:ind w:left="3600" w:hanging="360"/>
      </w:pPr>
      <w:rPr>
        <w:rFonts w:ascii="Courier New" w:hAnsi="Courier New" w:cs="Courier New" w:hint="default"/>
      </w:rPr>
    </w:lvl>
    <w:lvl w:ilvl="5" w:tplc="3B0CB902">
      <w:start w:val="1"/>
      <w:numFmt w:val="bullet"/>
      <w:lvlText w:val=""/>
      <w:lvlJc w:val="left"/>
      <w:pPr>
        <w:ind w:left="4320" w:hanging="360"/>
      </w:pPr>
      <w:rPr>
        <w:rFonts w:ascii="Wingdings" w:hAnsi="Wingdings" w:hint="default"/>
      </w:rPr>
    </w:lvl>
    <w:lvl w:ilvl="6" w:tplc="303AACA6">
      <w:start w:val="1"/>
      <w:numFmt w:val="bullet"/>
      <w:lvlText w:val=""/>
      <w:lvlJc w:val="left"/>
      <w:pPr>
        <w:ind w:left="5040" w:hanging="360"/>
      </w:pPr>
      <w:rPr>
        <w:rFonts w:ascii="Symbol" w:hAnsi="Symbol" w:hint="default"/>
      </w:rPr>
    </w:lvl>
    <w:lvl w:ilvl="7" w:tplc="FBF81552">
      <w:start w:val="1"/>
      <w:numFmt w:val="bullet"/>
      <w:lvlText w:val="o"/>
      <w:lvlJc w:val="left"/>
      <w:pPr>
        <w:ind w:left="5760" w:hanging="360"/>
      </w:pPr>
      <w:rPr>
        <w:rFonts w:ascii="Courier New" w:hAnsi="Courier New" w:cs="Courier New" w:hint="default"/>
      </w:rPr>
    </w:lvl>
    <w:lvl w:ilvl="8" w:tplc="565A35A8">
      <w:start w:val="1"/>
      <w:numFmt w:val="bullet"/>
      <w:lvlText w:val=""/>
      <w:lvlJc w:val="left"/>
      <w:pPr>
        <w:ind w:left="6480" w:hanging="360"/>
      </w:pPr>
      <w:rPr>
        <w:rFonts w:ascii="Wingdings" w:hAnsi="Wingdings" w:hint="default"/>
      </w:rPr>
    </w:lvl>
  </w:abstractNum>
  <w:abstractNum w:abstractNumId="33" w15:restartNumberingAfterBreak="0">
    <w:nsid w:val="71FF1D82"/>
    <w:multiLevelType w:val="hybridMultilevel"/>
    <w:tmpl w:val="9E00F52A"/>
    <w:lvl w:ilvl="0" w:tplc="BB0A0F42">
      <w:start w:val="2"/>
      <w:numFmt w:val="bullet"/>
      <w:lvlText w:val="-"/>
      <w:lvlJc w:val="left"/>
      <w:pPr>
        <w:ind w:left="720" w:hanging="360"/>
      </w:pPr>
      <w:rPr>
        <w:rFonts w:ascii="Marianne" w:eastAsia="Arial Unicode MS"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D36ACB"/>
    <w:multiLevelType w:val="hybridMultilevel"/>
    <w:tmpl w:val="5BB0027A"/>
    <w:lvl w:ilvl="0" w:tplc="F8F0C230">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CF512BC"/>
    <w:multiLevelType w:val="multilevel"/>
    <w:tmpl w:val="C430E626"/>
    <w:lvl w:ilvl="0">
      <w:start w:val="1"/>
      <w:numFmt w:val="bullet"/>
      <w:pStyle w:val="Puces1"/>
      <w:lvlText w:val=""/>
      <w:lvlJc w:val="left"/>
      <w:pPr>
        <w:tabs>
          <w:tab w:val="num" w:pos="567"/>
        </w:tabs>
        <w:ind w:left="567" w:hanging="567"/>
      </w:pPr>
      <w:rPr>
        <w:rFonts w:ascii="Wingdings 2" w:hAnsi="Wingdings 2" w:hint="default"/>
        <w:b w:val="0"/>
        <w:i w:val="0"/>
        <w:color w:val="008000"/>
        <w:sz w:val="18"/>
      </w:rPr>
    </w:lvl>
    <w:lvl w:ilvl="1">
      <w:start w:val="1"/>
      <w:numFmt w:val="bullet"/>
      <w:pStyle w:val="Puces2"/>
      <w:lvlText w:val=""/>
      <w:lvlJc w:val="left"/>
      <w:pPr>
        <w:tabs>
          <w:tab w:val="num" w:pos="1134"/>
        </w:tabs>
        <w:ind w:left="1134" w:hanging="567"/>
      </w:pPr>
      <w:rPr>
        <w:rFonts w:ascii="Wingdings" w:hAnsi="Wingdings" w:hint="default"/>
        <w:b w:val="0"/>
        <w:i w:val="0"/>
        <w:color w:val="008000"/>
        <w:sz w:val="22"/>
      </w:rPr>
    </w:lvl>
    <w:lvl w:ilvl="2">
      <w:start w:val="1"/>
      <w:numFmt w:val="bullet"/>
      <w:pStyle w:val="Puces3"/>
      <w:lvlText w:val="-"/>
      <w:lvlJc w:val="left"/>
      <w:pPr>
        <w:tabs>
          <w:tab w:val="num" w:pos="1134"/>
        </w:tabs>
        <w:ind w:left="1701" w:hanging="567"/>
      </w:pPr>
      <w:rPr>
        <w:rFonts w:ascii="Cambria" w:hAnsi="Cambria" w:hint="default"/>
        <w:b/>
        <w:i w:val="0"/>
        <w:color w:val="008000"/>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36" w15:restartNumberingAfterBreak="0">
    <w:nsid w:val="7E9150CC"/>
    <w:multiLevelType w:val="hybridMultilevel"/>
    <w:tmpl w:val="EFD09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
  </w:num>
  <w:num w:numId="4">
    <w:abstractNumId w:val="20"/>
  </w:num>
  <w:num w:numId="5">
    <w:abstractNumId w:val="18"/>
  </w:num>
  <w:num w:numId="6">
    <w:abstractNumId w:val="33"/>
  </w:num>
  <w:num w:numId="7">
    <w:abstractNumId w:val="32"/>
  </w:num>
  <w:num w:numId="8">
    <w:abstractNumId w:val="21"/>
  </w:num>
  <w:num w:numId="9">
    <w:abstractNumId w:val="19"/>
  </w:num>
  <w:num w:numId="10">
    <w:abstractNumId w:val="30"/>
  </w:num>
  <w:num w:numId="11">
    <w:abstractNumId w:val="36"/>
  </w:num>
  <w:num w:numId="12">
    <w:abstractNumId w:val="31"/>
  </w:num>
  <w:num w:numId="13">
    <w:abstractNumId w:val="28"/>
  </w:num>
  <w:num w:numId="14">
    <w:abstractNumId w:val="23"/>
  </w:num>
  <w:num w:numId="15">
    <w:abstractNumId w:val="25"/>
  </w:num>
  <w:num w:numId="16">
    <w:abstractNumId w:val="13"/>
  </w:num>
  <w:num w:numId="17">
    <w:abstractNumId w:val="14"/>
  </w:num>
  <w:num w:numId="18">
    <w:abstractNumId w:val="17"/>
  </w:num>
  <w:num w:numId="19">
    <w:abstractNumId w:val="16"/>
  </w:num>
  <w:num w:numId="20">
    <w:abstractNumId w:val="26"/>
  </w:num>
  <w:num w:numId="21">
    <w:abstractNumId w:val="12"/>
  </w:num>
  <w:num w:numId="22">
    <w:abstractNumId w:val="24"/>
  </w:num>
  <w:num w:numId="23">
    <w:abstractNumId w:val="15"/>
  </w:num>
  <w:num w:numId="24">
    <w:abstractNumId w:val="34"/>
  </w:num>
  <w:num w:numId="25">
    <w:abstractNumId w:val="22"/>
  </w:num>
  <w:num w:numId="26">
    <w:abstractNumId w:val="35"/>
  </w:num>
  <w:num w:numId="2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6D"/>
    <w:rsid w:val="00023A10"/>
    <w:rsid w:val="0003000C"/>
    <w:rsid w:val="00060A1B"/>
    <w:rsid w:val="00061FCD"/>
    <w:rsid w:val="00064FBC"/>
    <w:rsid w:val="0007395A"/>
    <w:rsid w:val="0008260C"/>
    <w:rsid w:val="000832F6"/>
    <w:rsid w:val="00083A88"/>
    <w:rsid w:val="0008564F"/>
    <w:rsid w:val="00093F27"/>
    <w:rsid w:val="00095E74"/>
    <w:rsid w:val="000A21FD"/>
    <w:rsid w:val="000A3627"/>
    <w:rsid w:val="000D15E4"/>
    <w:rsid w:val="000D3CF7"/>
    <w:rsid w:val="000E313E"/>
    <w:rsid w:val="000E54EC"/>
    <w:rsid w:val="000F54ED"/>
    <w:rsid w:val="0010058E"/>
    <w:rsid w:val="001025EE"/>
    <w:rsid w:val="00105FB5"/>
    <w:rsid w:val="00137D23"/>
    <w:rsid w:val="00142AE1"/>
    <w:rsid w:val="00152257"/>
    <w:rsid w:val="00155EE2"/>
    <w:rsid w:val="00157BB6"/>
    <w:rsid w:val="0016318E"/>
    <w:rsid w:val="00175999"/>
    <w:rsid w:val="00191041"/>
    <w:rsid w:val="00193151"/>
    <w:rsid w:val="001A0492"/>
    <w:rsid w:val="001A1D21"/>
    <w:rsid w:val="001A38AD"/>
    <w:rsid w:val="001A59DD"/>
    <w:rsid w:val="001B3513"/>
    <w:rsid w:val="001B671B"/>
    <w:rsid w:val="001C0D5B"/>
    <w:rsid w:val="001C13A6"/>
    <w:rsid w:val="001D048A"/>
    <w:rsid w:val="001D23EE"/>
    <w:rsid w:val="001E32FB"/>
    <w:rsid w:val="001F4304"/>
    <w:rsid w:val="00222351"/>
    <w:rsid w:val="00222C44"/>
    <w:rsid w:val="00224348"/>
    <w:rsid w:val="002260B8"/>
    <w:rsid w:val="00230305"/>
    <w:rsid w:val="00231B56"/>
    <w:rsid w:val="0024272D"/>
    <w:rsid w:val="00250590"/>
    <w:rsid w:val="00257291"/>
    <w:rsid w:val="0026797A"/>
    <w:rsid w:val="002754F8"/>
    <w:rsid w:val="00283788"/>
    <w:rsid w:val="00283B4A"/>
    <w:rsid w:val="0028415B"/>
    <w:rsid w:val="00295352"/>
    <w:rsid w:val="002A383B"/>
    <w:rsid w:val="002C6CA0"/>
    <w:rsid w:val="002D0738"/>
    <w:rsid w:val="003050CB"/>
    <w:rsid w:val="00305BB3"/>
    <w:rsid w:val="00310CD9"/>
    <w:rsid w:val="00351858"/>
    <w:rsid w:val="0036098E"/>
    <w:rsid w:val="003679FB"/>
    <w:rsid w:val="00372743"/>
    <w:rsid w:val="00390021"/>
    <w:rsid w:val="003A5D2D"/>
    <w:rsid w:val="003B72B1"/>
    <w:rsid w:val="003C1524"/>
    <w:rsid w:val="003C4B7D"/>
    <w:rsid w:val="003D5BF8"/>
    <w:rsid w:val="00422425"/>
    <w:rsid w:val="00426132"/>
    <w:rsid w:val="004315D8"/>
    <w:rsid w:val="00433748"/>
    <w:rsid w:val="0043409F"/>
    <w:rsid w:val="00460CF2"/>
    <w:rsid w:val="004737A3"/>
    <w:rsid w:val="004824D3"/>
    <w:rsid w:val="0048388C"/>
    <w:rsid w:val="0049113D"/>
    <w:rsid w:val="004B605A"/>
    <w:rsid w:val="004C5F24"/>
    <w:rsid w:val="00500EFD"/>
    <w:rsid w:val="0050360D"/>
    <w:rsid w:val="0050666F"/>
    <w:rsid w:val="00517385"/>
    <w:rsid w:val="00523781"/>
    <w:rsid w:val="00527D61"/>
    <w:rsid w:val="00532DAA"/>
    <w:rsid w:val="00543D66"/>
    <w:rsid w:val="005448FD"/>
    <w:rsid w:val="00546553"/>
    <w:rsid w:val="00554B03"/>
    <w:rsid w:val="00555ECA"/>
    <w:rsid w:val="00563DA5"/>
    <w:rsid w:val="0059177D"/>
    <w:rsid w:val="005A11BA"/>
    <w:rsid w:val="005A3BD9"/>
    <w:rsid w:val="005A77F2"/>
    <w:rsid w:val="005C4796"/>
    <w:rsid w:val="005D42C1"/>
    <w:rsid w:val="005E4FAF"/>
    <w:rsid w:val="005E7EE4"/>
    <w:rsid w:val="005F01DE"/>
    <w:rsid w:val="005F0F6F"/>
    <w:rsid w:val="00602630"/>
    <w:rsid w:val="00605829"/>
    <w:rsid w:val="00613E93"/>
    <w:rsid w:val="00620D57"/>
    <w:rsid w:val="00621A00"/>
    <w:rsid w:val="00625EBE"/>
    <w:rsid w:val="00631F46"/>
    <w:rsid w:val="006338FA"/>
    <w:rsid w:val="006418E1"/>
    <w:rsid w:val="00656867"/>
    <w:rsid w:val="00662F3F"/>
    <w:rsid w:val="00663280"/>
    <w:rsid w:val="00682AC5"/>
    <w:rsid w:val="006846AE"/>
    <w:rsid w:val="00686C92"/>
    <w:rsid w:val="00693322"/>
    <w:rsid w:val="00697103"/>
    <w:rsid w:val="006B33F2"/>
    <w:rsid w:val="006E0A08"/>
    <w:rsid w:val="006F14B9"/>
    <w:rsid w:val="006F775F"/>
    <w:rsid w:val="00721BC5"/>
    <w:rsid w:val="00723667"/>
    <w:rsid w:val="007269F3"/>
    <w:rsid w:val="00735375"/>
    <w:rsid w:val="00745C4B"/>
    <w:rsid w:val="00747B54"/>
    <w:rsid w:val="00751AF4"/>
    <w:rsid w:val="00764461"/>
    <w:rsid w:val="0078764F"/>
    <w:rsid w:val="007A32FA"/>
    <w:rsid w:val="007A4E21"/>
    <w:rsid w:val="007A63AA"/>
    <w:rsid w:val="007B0E69"/>
    <w:rsid w:val="007B18DA"/>
    <w:rsid w:val="007B1E16"/>
    <w:rsid w:val="007B4BEC"/>
    <w:rsid w:val="007B7A3E"/>
    <w:rsid w:val="007C36AA"/>
    <w:rsid w:val="007E5475"/>
    <w:rsid w:val="007F17DF"/>
    <w:rsid w:val="008654F7"/>
    <w:rsid w:val="008802AE"/>
    <w:rsid w:val="00881857"/>
    <w:rsid w:val="008948AB"/>
    <w:rsid w:val="008A21C9"/>
    <w:rsid w:val="008B2B21"/>
    <w:rsid w:val="008D4A73"/>
    <w:rsid w:val="008E6631"/>
    <w:rsid w:val="008F5D75"/>
    <w:rsid w:val="008F7398"/>
    <w:rsid w:val="00900DBD"/>
    <w:rsid w:val="009174BE"/>
    <w:rsid w:val="00941942"/>
    <w:rsid w:val="009538F0"/>
    <w:rsid w:val="009553CA"/>
    <w:rsid w:val="00976090"/>
    <w:rsid w:val="00981408"/>
    <w:rsid w:val="009A52B1"/>
    <w:rsid w:val="009B087D"/>
    <w:rsid w:val="009B646B"/>
    <w:rsid w:val="009D42A3"/>
    <w:rsid w:val="009D43A4"/>
    <w:rsid w:val="009E2333"/>
    <w:rsid w:val="009E6D2C"/>
    <w:rsid w:val="009F7E34"/>
    <w:rsid w:val="00A01E5F"/>
    <w:rsid w:val="00A03105"/>
    <w:rsid w:val="00A1209A"/>
    <w:rsid w:val="00A17866"/>
    <w:rsid w:val="00A32E31"/>
    <w:rsid w:val="00A379BB"/>
    <w:rsid w:val="00A471A6"/>
    <w:rsid w:val="00A5101E"/>
    <w:rsid w:val="00A722DE"/>
    <w:rsid w:val="00A7562C"/>
    <w:rsid w:val="00A762C6"/>
    <w:rsid w:val="00A864F3"/>
    <w:rsid w:val="00A933AD"/>
    <w:rsid w:val="00A945E7"/>
    <w:rsid w:val="00AA0CF0"/>
    <w:rsid w:val="00AA131A"/>
    <w:rsid w:val="00AA492F"/>
    <w:rsid w:val="00AA7930"/>
    <w:rsid w:val="00AB4716"/>
    <w:rsid w:val="00AB4E5F"/>
    <w:rsid w:val="00AC203B"/>
    <w:rsid w:val="00AC64A6"/>
    <w:rsid w:val="00AD6EF5"/>
    <w:rsid w:val="00AD75B1"/>
    <w:rsid w:val="00AE3BAA"/>
    <w:rsid w:val="00B23A91"/>
    <w:rsid w:val="00B269AD"/>
    <w:rsid w:val="00B34115"/>
    <w:rsid w:val="00B409BC"/>
    <w:rsid w:val="00B57D4E"/>
    <w:rsid w:val="00B608C6"/>
    <w:rsid w:val="00B62C9E"/>
    <w:rsid w:val="00B77C96"/>
    <w:rsid w:val="00B935C0"/>
    <w:rsid w:val="00BA45E8"/>
    <w:rsid w:val="00BA6F98"/>
    <w:rsid w:val="00BD642E"/>
    <w:rsid w:val="00BE1EB8"/>
    <w:rsid w:val="00BE2135"/>
    <w:rsid w:val="00BF7B72"/>
    <w:rsid w:val="00C071D5"/>
    <w:rsid w:val="00C206B3"/>
    <w:rsid w:val="00C20A1B"/>
    <w:rsid w:val="00C20BD4"/>
    <w:rsid w:val="00C2427F"/>
    <w:rsid w:val="00C251A9"/>
    <w:rsid w:val="00C26A83"/>
    <w:rsid w:val="00C26EDD"/>
    <w:rsid w:val="00C349EC"/>
    <w:rsid w:val="00C360D2"/>
    <w:rsid w:val="00C374EE"/>
    <w:rsid w:val="00C379CE"/>
    <w:rsid w:val="00C418FD"/>
    <w:rsid w:val="00C56FFA"/>
    <w:rsid w:val="00C70300"/>
    <w:rsid w:val="00C867AD"/>
    <w:rsid w:val="00C91D96"/>
    <w:rsid w:val="00C94996"/>
    <w:rsid w:val="00CB0428"/>
    <w:rsid w:val="00CB3016"/>
    <w:rsid w:val="00CC4500"/>
    <w:rsid w:val="00CC4655"/>
    <w:rsid w:val="00CC6D77"/>
    <w:rsid w:val="00CF0230"/>
    <w:rsid w:val="00CF5459"/>
    <w:rsid w:val="00D04BF4"/>
    <w:rsid w:val="00D21361"/>
    <w:rsid w:val="00D21691"/>
    <w:rsid w:val="00D517AB"/>
    <w:rsid w:val="00D648F0"/>
    <w:rsid w:val="00D77A3A"/>
    <w:rsid w:val="00D84821"/>
    <w:rsid w:val="00D85601"/>
    <w:rsid w:val="00D87896"/>
    <w:rsid w:val="00D932CC"/>
    <w:rsid w:val="00DC2BE5"/>
    <w:rsid w:val="00DD2A63"/>
    <w:rsid w:val="00DE01C5"/>
    <w:rsid w:val="00DE0908"/>
    <w:rsid w:val="00E053B5"/>
    <w:rsid w:val="00E22283"/>
    <w:rsid w:val="00E232EF"/>
    <w:rsid w:val="00E2524B"/>
    <w:rsid w:val="00E276CF"/>
    <w:rsid w:val="00E306A4"/>
    <w:rsid w:val="00E33C09"/>
    <w:rsid w:val="00E5753F"/>
    <w:rsid w:val="00E65EE8"/>
    <w:rsid w:val="00E66B6D"/>
    <w:rsid w:val="00E71F59"/>
    <w:rsid w:val="00E74D72"/>
    <w:rsid w:val="00E82B19"/>
    <w:rsid w:val="00E85E5C"/>
    <w:rsid w:val="00EA6996"/>
    <w:rsid w:val="00EE4968"/>
    <w:rsid w:val="00EF26D9"/>
    <w:rsid w:val="00F16606"/>
    <w:rsid w:val="00F367FE"/>
    <w:rsid w:val="00F36845"/>
    <w:rsid w:val="00F40BC5"/>
    <w:rsid w:val="00F4796B"/>
    <w:rsid w:val="00F530EB"/>
    <w:rsid w:val="00F64B0C"/>
    <w:rsid w:val="00F64D95"/>
    <w:rsid w:val="00F826B1"/>
    <w:rsid w:val="00F87AA4"/>
    <w:rsid w:val="00F9268A"/>
    <w:rsid w:val="00FB3255"/>
    <w:rsid w:val="00FD51D1"/>
    <w:rsid w:val="00FE3792"/>
    <w:rsid w:val="00FF1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DE1B51"/>
  <w15:docId w15:val="{85985005-91F0-4887-8484-58CFAFBF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6EDD"/>
    <w:rPr>
      <w:sz w:val="24"/>
      <w:szCs w:val="24"/>
      <w:lang w:eastAsia="en-US"/>
    </w:rPr>
  </w:style>
  <w:style w:type="paragraph" w:styleId="Titre1">
    <w:name w:val="heading 1"/>
    <w:basedOn w:val="Titre"/>
    <w:next w:val="Corpsdetexte"/>
    <w:link w:val="Titre1Car"/>
    <w:qFormat/>
    <w:rsid w:val="00F9268A"/>
    <w:pPr>
      <w:widowControl w:val="0"/>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spacing w:after="200" w:line="276" w:lineRule="auto"/>
      <w:contextualSpacing w:val="0"/>
      <w:jc w:val="center"/>
      <w:outlineLvl w:val="0"/>
    </w:pPr>
    <w:rPr>
      <w:rFonts w:ascii="Arial" w:eastAsia="Times New Roman" w:hAnsi="Arial" w:cs="Arial"/>
      <w:b/>
      <w:bCs/>
      <w:i/>
      <w:iCs/>
      <w:color w:val="00000A"/>
      <w:spacing w:val="0"/>
      <w:kern w:val="0"/>
      <w:sz w:val="22"/>
      <w:szCs w:val="22"/>
      <w:u w:val="single"/>
      <w:bdr w:val="none" w:sz="0" w:space="0" w:color="auto"/>
      <w:lang w:eastAsia="zh-CN"/>
    </w:rPr>
  </w:style>
  <w:style w:type="paragraph" w:styleId="Titre2">
    <w:name w:val="heading 2"/>
    <w:basedOn w:val="Titre"/>
    <w:next w:val="Corpsdetexte"/>
    <w:link w:val="Titre2Car"/>
    <w:qFormat/>
    <w:rsid w:val="00F9268A"/>
    <w:pPr>
      <w:widowControl w:val="0"/>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outlineLvl w:val="1"/>
    </w:pPr>
    <w:rPr>
      <w:rFonts w:ascii="Calibri" w:eastAsia="Times New Roman" w:hAnsi="Calibri" w:cs="Times New Roman"/>
      <w:b/>
      <w:bCs/>
      <w:i/>
      <w:iCs/>
      <w:color w:val="00000A"/>
      <w:spacing w:val="0"/>
      <w:kern w:val="0"/>
      <w:sz w:val="24"/>
      <w:szCs w:val="24"/>
      <w:bdr w:val="none" w:sz="0" w:space="0" w:color="auto"/>
      <w:lang w:eastAsia="zh-CN"/>
    </w:rPr>
  </w:style>
  <w:style w:type="paragraph" w:styleId="Titre3">
    <w:name w:val="heading 3"/>
    <w:basedOn w:val="Titre"/>
    <w:next w:val="Corpsdetexte"/>
    <w:link w:val="Titre3Car"/>
    <w:qFormat/>
    <w:rsid w:val="00F9268A"/>
    <w:pPr>
      <w:widowControl w:val="0"/>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76" w:lineRule="auto"/>
      <w:contextualSpacing w:val="0"/>
      <w:outlineLvl w:val="2"/>
    </w:pPr>
    <w:rPr>
      <w:rFonts w:ascii="Arial" w:eastAsia="Times New Roman" w:hAnsi="Arial" w:cs="Arial"/>
      <w:b/>
      <w:bCs/>
      <w:color w:val="00000A"/>
      <w:spacing w:val="0"/>
      <w:kern w:val="0"/>
      <w:sz w:val="22"/>
      <w:szCs w:val="22"/>
      <w:bdr w:val="none" w:sz="0" w:space="0" w:color="auto"/>
      <w:lang w:eastAsia="zh-CN"/>
    </w:rPr>
  </w:style>
  <w:style w:type="paragraph" w:styleId="Titre4">
    <w:name w:val="heading 4"/>
    <w:basedOn w:val="Titre"/>
    <w:next w:val="Corpsdetexte"/>
    <w:link w:val="Titre4Car"/>
    <w:qFormat/>
    <w:rsid w:val="00F9268A"/>
    <w:pPr>
      <w:widowControl w:val="0"/>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contextualSpacing w:val="0"/>
      <w:outlineLvl w:val="3"/>
    </w:pPr>
    <w:rPr>
      <w:rFonts w:ascii="Arial" w:eastAsia="Times New Roman" w:hAnsi="Arial" w:cs="Arial"/>
      <w:b/>
      <w:bCs/>
      <w:i/>
      <w:iCs/>
      <w:smallCaps/>
      <w:color w:val="00000A"/>
      <w:spacing w:val="0"/>
      <w:kern w:val="0"/>
      <w:sz w:val="22"/>
      <w:szCs w:val="22"/>
      <w:bdr w:val="none" w:sz="0" w:space="0" w:color="auto"/>
      <w:lang w:eastAsia="zh-CN"/>
    </w:rPr>
  </w:style>
  <w:style w:type="paragraph" w:styleId="Titre5">
    <w:name w:val="heading 5"/>
    <w:basedOn w:val="Titre"/>
    <w:next w:val="Corpsdetexte"/>
    <w:link w:val="Titre5Car"/>
    <w:qFormat/>
    <w:rsid w:val="00F9268A"/>
    <w:pPr>
      <w:widowControl w:val="0"/>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76" w:lineRule="auto"/>
      <w:contextualSpacing w:val="0"/>
      <w:outlineLvl w:val="4"/>
    </w:pPr>
    <w:rPr>
      <w:rFonts w:ascii="Calibri" w:eastAsia="Times New Roman" w:hAnsi="Calibri" w:cs="Times New Roman"/>
      <w:b/>
      <w:bCs/>
      <w:i/>
      <w:iCs/>
      <w:color w:val="00000A"/>
      <w:spacing w:val="0"/>
      <w:kern w:val="0"/>
      <w:sz w:val="26"/>
      <w:szCs w:val="26"/>
      <w:bdr w:val="none" w:sz="0" w:space="0" w:color="auto"/>
      <w:lang w:eastAsia="zh-CN"/>
    </w:rPr>
  </w:style>
  <w:style w:type="paragraph" w:styleId="Titre6">
    <w:name w:val="heading 6"/>
    <w:basedOn w:val="Titre"/>
    <w:next w:val="Corpsdetexte"/>
    <w:link w:val="Titre6Car"/>
    <w:qFormat/>
    <w:rsid w:val="00F9268A"/>
    <w:pPr>
      <w:widowControl w:val="0"/>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76" w:lineRule="auto"/>
      <w:contextualSpacing w:val="0"/>
      <w:outlineLvl w:val="5"/>
    </w:pPr>
    <w:rPr>
      <w:rFonts w:ascii="Calibri" w:eastAsia="Times New Roman" w:hAnsi="Calibri" w:cs="Times New Roman"/>
      <w:b/>
      <w:bCs/>
      <w:color w:val="00000A"/>
      <w:spacing w:val="0"/>
      <w:kern w:val="0"/>
      <w:sz w:val="22"/>
      <w:szCs w:val="22"/>
      <w:bdr w:val="none" w:sz="0" w:space="0" w:color="auto"/>
      <w:lang w:eastAsia="zh-CN"/>
    </w:rPr>
  </w:style>
  <w:style w:type="paragraph" w:styleId="Titre7">
    <w:name w:val="heading 7"/>
    <w:basedOn w:val="Titre"/>
    <w:next w:val="Corpsdetexte"/>
    <w:link w:val="Titre7Car"/>
    <w:qFormat/>
    <w:rsid w:val="00F9268A"/>
    <w:pPr>
      <w:widowControl w:val="0"/>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76" w:lineRule="auto"/>
      <w:contextualSpacing w:val="0"/>
      <w:outlineLvl w:val="6"/>
    </w:pPr>
    <w:rPr>
      <w:rFonts w:ascii="Calibri" w:eastAsia="Times New Roman" w:hAnsi="Calibri" w:cs="Times New Roman"/>
      <w:b/>
      <w:bCs/>
      <w:color w:val="00000A"/>
      <w:spacing w:val="0"/>
      <w:kern w:val="0"/>
      <w:sz w:val="18"/>
      <w:szCs w:val="18"/>
      <w:bdr w:val="none" w:sz="0" w:space="0" w:color="auto"/>
      <w:lang w:eastAsia="zh-CN"/>
    </w:rPr>
  </w:style>
  <w:style w:type="paragraph" w:styleId="Titre8">
    <w:name w:val="heading 8"/>
    <w:basedOn w:val="Titre"/>
    <w:next w:val="Corpsdetexte"/>
    <w:link w:val="Titre8Car"/>
    <w:qFormat/>
    <w:rsid w:val="00F9268A"/>
    <w:pPr>
      <w:widowControl w:val="0"/>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76" w:lineRule="auto"/>
      <w:contextualSpacing w:val="0"/>
      <w:outlineLvl w:val="7"/>
    </w:pPr>
    <w:rPr>
      <w:rFonts w:ascii="Calibri" w:eastAsia="Times New Roman" w:hAnsi="Calibri" w:cs="Times New Roman"/>
      <w:b/>
      <w:bCs/>
      <w:i/>
      <w:iCs/>
      <w:color w:val="00000A"/>
      <w:spacing w:val="0"/>
      <w:kern w:val="0"/>
      <w:sz w:val="18"/>
      <w:szCs w:val="18"/>
      <w:bdr w:val="none" w:sz="0" w:space="0" w:color="auto"/>
      <w:lang w:eastAsia="zh-CN"/>
    </w:rPr>
  </w:style>
  <w:style w:type="paragraph" w:styleId="Titre9">
    <w:name w:val="heading 9"/>
    <w:basedOn w:val="Titre"/>
    <w:next w:val="Corpsdetexte"/>
    <w:link w:val="Titre9Car"/>
    <w:qFormat/>
    <w:rsid w:val="00F9268A"/>
    <w:pPr>
      <w:widowControl w:val="0"/>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60" w:line="276" w:lineRule="auto"/>
      <w:contextualSpacing w:val="0"/>
      <w:outlineLvl w:val="8"/>
    </w:pPr>
    <w:rPr>
      <w:rFonts w:ascii="Arial" w:eastAsia="Times New Roman" w:hAnsi="Arial" w:cs="Arial"/>
      <w:b/>
      <w:bCs/>
      <w:color w:val="00000A"/>
      <w:spacing w:val="0"/>
      <w:kern w:val="0"/>
      <w:sz w:val="22"/>
      <w:szCs w:val="22"/>
      <w:bdr w:val="none" w:sz="0" w:space="0" w:color="auto"/>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536"/>
        <w:tab w:val="right" w:pos="9072"/>
      </w:tabs>
    </w:pPr>
    <w:rPr>
      <w:rFonts w:ascii="Calibri" w:eastAsia="Calibri" w:hAnsi="Calibri" w:cs="Calibri"/>
      <w:color w:val="000000"/>
      <w:sz w:val="22"/>
      <w:szCs w:val="22"/>
      <w:u w:color="000000"/>
    </w:rPr>
  </w:style>
  <w:style w:type="paragraph" w:styleId="Pieddepage">
    <w:name w:val="footer"/>
    <w:link w:val="PieddepageCar"/>
    <w:uiPriority w:val="99"/>
    <w:pPr>
      <w:tabs>
        <w:tab w:val="center" w:pos="4536"/>
        <w:tab w:val="right" w:pos="9072"/>
      </w:tabs>
    </w:pPr>
    <w:rPr>
      <w:rFonts w:ascii="Calibri" w:hAnsi="Calibri" w:cs="Arial Unicode MS"/>
      <w:color w:val="000000"/>
      <w:sz w:val="22"/>
      <w:szCs w:val="22"/>
      <w:u w:color="000000"/>
    </w:rPr>
  </w:style>
  <w:style w:type="character" w:customStyle="1" w:styleId="Aucun">
    <w:name w:val="Aucun"/>
    <w:rPr>
      <w:lang w:val="fr-FR"/>
    </w:rPr>
  </w:style>
  <w:style w:type="paragraph" w:customStyle="1" w:styleId="Pardfaut">
    <w:name w:val="Par défau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table" w:styleId="Grilledutableau">
    <w:name w:val="Table Grid"/>
    <w:basedOn w:val="TableauNormal"/>
    <w:uiPriority w:val="39"/>
    <w:rsid w:val="002A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981408"/>
    <w:rPr>
      <w:rFonts w:ascii="Calibri" w:eastAsia="Calibri" w:hAnsi="Calibri" w:cs="Calibri"/>
      <w:color w:val="000000"/>
      <w:sz w:val="22"/>
      <w:szCs w:val="22"/>
      <w:u w:color="000000"/>
    </w:rPr>
  </w:style>
  <w:style w:type="paragraph" w:customStyle="1" w:styleId="PardfautA">
    <w:name w:val="Par défaut A"/>
    <w:rsid w:val="0098140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14:textOutline w14:w="12700" w14:cap="flat" w14:cmpd="sng" w14:algn="ctr">
        <w14:noFill/>
        <w14:prstDash w14:val="solid"/>
        <w14:miter w14:lim="100000"/>
      </w14:textOutline>
    </w:rPr>
  </w:style>
  <w:style w:type="paragraph" w:customStyle="1" w:styleId="Corps">
    <w:name w:val="Corps"/>
    <w:rsid w:val="0098140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bdr w:val="none" w:sz="0" w:space="0" w:color="auto"/>
      <w14:textOutline w14:w="0" w14:cap="flat" w14:cmpd="sng" w14:algn="ctr">
        <w14:noFill/>
        <w14:prstDash w14:val="solid"/>
        <w14:bevel/>
      </w14:textOutline>
    </w:rPr>
  </w:style>
  <w:style w:type="character" w:customStyle="1" w:styleId="Titre1Car">
    <w:name w:val="Titre 1 Car"/>
    <w:basedOn w:val="Policepardfaut"/>
    <w:link w:val="Titre1"/>
    <w:rsid w:val="00F9268A"/>
    <w:rPr>
      <w:rFonts w:ascii="Arial" w:eastAsia="Times New Roman" w:hAnsi="Arial" w:cs="Arial"/>
      <w:b/>
      <w:bCs/>
      <w:i/>
      <w:iCs/>
      <w:color w:val="00000A"/>
      <w:sz w:val="22"/>
      <w:szCs w:val="22"/>
      <w:u w:val="single"/>
      <w:bdr w:val="none" w:sz="0" w:space="0" w:color="auto"/>
      <w:lang w:eastAsia="zh-CN"/>
    </w:rPr>
  </w:style>
  <w:style w:type="character" w:customStyle="1" w:styleId="Titre2Car">
    <w:name w:val="Titre 2 Car"/>
    <w:basedOn w:val="Policepardfaut"/>
    <w:link w:val="Titre2"/>
    <w:rsid w:val="00F9268A"/>
    <w:rPr>
      <w:rFonts w:ascii="Calibri" w:eastAsia="Times New Roman" w:hAnsi="Calibri"/>
      <w:b/>
      <w:bCs/>
      <w:i/>
      <w:iCs/>
      <w:color w:val="00000A"/>
      <w:sz w:val="24"/>
      <w:szCs w:val="24"/>
      <w:bdr w:val="none" w:sz="0" w:space="0" w:color="auto"/>
      <w:lang w:eastAsia="zh-CN"/>
    </w:rPr>
  </w:style>
  <w:style w:type="character" w:customStyle="1" w:styleId="Titre3Car">
    <w:name w:val="Titre 3 Car"/>
    <w:basedOn w:val="Policepardfaut"/>
    <w:link w:val="Titre3"/>
    <w:rsid w:val="00F9268A"/>
    <w:rPr>
      <w:rFonts w:ascii="Arial" w:eastAsia="Times New Roman" w:hAnsi="Arial" w:cs="Arial"/>
      <w:b/>
      <w:bCs/>
      <w:color w:val="00000A"/>
      <w:sz w:val="22"/>
      <w:szCs w:val="22"/>
      <w:bdr w:val="none" w:sz="0" w:space="0" w:color="auto"/>
      <w:lang w:eastAsia="zh-CN"/>
    </w:rPr>
  </w:style>
  <w:style w:type="character" w:customStyle="1" w:styleId="Titre4Car">
    <w:name w:val="Titre 4 Car"/>
    <w:basedOn w:val="Policepardfaut"/>
    <w:link w:val="Titre4"/>
    <w:rsid w:val="00F9268A"/>
    <w:rPr>
      <w:rFonts w:ascii="Arial" w:eastAsia="Times New Roman" w:hAnsi="Arial" w:cs="Arial"/>
      <w:b/>
      <w:bCs/>
      <w:i/>
      <w:iCs/>
      <w:smallCaps/>
      <w:color w:val="00000A"/>
      <w:sz w:val="22"/>
      <w:szCs w:val="22"/>
      <w:bdr w:val="none" w:sz="0" w:space="0" w:color="auto"/>
      <w:lang w:eastAsia="zh-CN"/>
    </w:rPr>
  </w:style>
  <w:style w:type="character" w:customStyle="1" w:styleId="Titre5Car">
    <w:name w:val="Titre 5 Car"/>
    <w:basedOn w:val="Policepardfaut"/>
    <w:link w:val="Titre5"/>
    <w:rsid w:val="00F9268A"/>
    <w:rPr>
      <w:rFonts w:ascii="Calibri" w:eastAsia="Times New Roman" w:hAnsi="Calibri"/>
      <w:b/>
      <w:bCs/>
      <w:i/>
      <w:iCs/>
      <w:color w:val="00000A"/>
      <w:sz w:val="26"/>
      <w:szCs w:val="26"/>
      <w:bdr w:val="none" w:sz="0" w:space="0" w:color="auto"/>
      <w:lang w:eastAsia="zh-CN"/>
    </w:rPr>
  </w:style>
  <w:style w:type="character" w:customStyle="1" w:styleId="Titre6Car">
    <w:name w:val="Titre 6 Car"/>
    <w:basedOn w:val="Policepardfaut"/>
    <w:link w:val="Titre6"/>
    <w:rsid w:val="00F9268A"/>
    <w:rPr>
      <w:rFonts w:ascii="Calibri" w:eastAsia="Times New Roman" w:hAnsi="Calibri"/>
      <w:b/>
      <w:bCs/>
      <w:color w:val="00000A"/>
      <w:sz w:val="22"/>
      <w:szCs w:val="22"/>
      <w:bdr w:val="none" w:sz="0" w:space="0" w:color="auto"/>
      <w:lang w:eastAsia="zh-CN"/>
    </w:rPr>
  </w:style>
  <w:style w:type="character" w:customStyle="1" w:styleId="Titre7Car">
    <w:name w:val="Titre 7 Car"/>
    <w:basedOn w:val="Policepardfaut"/>
    <w:link w:val="Titre7"/>
    <w:rsid w:val="00F9268A"/>
    <w:rPr>
      <w:rFonts w:ascii="Calibri" w:eastAsia="Times New Roman" w:hAnsi="Calibri"/>
      <w:b/>
      <w:bCs/>
      <w:color w:val="00000A"/>
      <w:sz w:val="18"/>
      <w:szCs w:val="18"/>
      <w:bdr w:val="none" w:sz="0" w:space="0" w:color="auto"/>
      <w:lang w:eastAsia="zh-CN"/>
    </w:rPr>
  </w:style>
  <w:style w:type="character" w:customStyle="1" w:styleId="Titre8Car">
    <w:name w:val="Titre 8 Car"/>
    <w:basedOn w:val="Policepardfaut"/>
    <w:link w:val="Titre8"/>
    <w:rsid w:val="00F9268A"/>
    <w:rPr>
      <w:rFonts w:ascii="Calibri" w:eastAsia="Times New Roman" w:hAnsi="Calibri"/>
      <w:b/>
      <w:bCs/>
      <w:i/>
      <w:iCs/>
      <w:color w:val="00000A"/>
      <w:sz w:val="18"/>
      <w:szCs w:val="18"/>
      <w:bdr w:val="none" w:sz="0" w:space="0" w:color="auto"/>
      <w:lang w:eastAsia="zh-CN"/>
    </w:rPr>
  </w:style>
  <w:style w:type="character" w:customStyle="1" w:styleId="Titre9Car">
    <w:name w:val="Titre 9 Car"/>
    <w:basedOn w:val="Policepardfaut"/>
    <w:link w:val="Titre9"/>
    <w:rsid w:val="00F9268A"/>
    <w:rPr>
      <w:rFonts w:ascii="Arial" w:eastAsia="Times New Roman" w:hAnsi="Arial" w:cs="Arial"/>
      <w:b/>
      <w:bCs/>
      <w:color w:val="00000A"/>
      <w:sz w:val="22"/>
      <w:szCs w:val="22"/>
      <w:bdr w:val="none" w:sz="0" w:space="0" w:color="auto"/>
      <w:lang w:eastAsia="zh-CN"/>
    </w:rPr>
  </w:style>
  <w:style w:type="paragraph" w:customStyle="1" w:styleId="Standard">
    <w:name w:val="Standard"/>
    <w:rsid w:val="00F926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textAlignment w:val="baseline"/>
    </w:pPr>
    <w:rPr>
      <w:rFonts w:ascii="Calibri" w:eastAsia="Times New Roman" w:hAnsi="Calibri"/>
      <w:color w:val="00000A"/>
      <w:sz w:val="24"/>
      <w:szCs w:val="24"/>
      <w:bdr w:val="none" w:sz="0" w:space="0" w:color="auto"/>
      <w:lang w:eastAsia="zh-CN"/>
    </w:rPr>
  </w:style>
  <w:style w:type="paragraph" w:styleId="Titre">
    <w:name w:val="Title"/>
    <w:basedOn w:val="Normal"/>
    <w:next w:val="Normal"/>
    <w:link w:val="TitreCar"/>
    <w:qFormat/>
    <w:rsid w:val="00F9268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F9268A"/>
    <w:rPr>
      <w:rFonts w:asciiTheme="majorHAnsi" w:eastAsiaTheme="majorEastAsia" w:hAnsiTheme="majorHAnsi" w:cstheme="majorBidi"/>
      <w:spacing w:val="-10"/>
      <w:kern w:val="28"/>
      <w:sz w:val="56"/>
      <w:szCs w:val="56"/>
      <w:lang w:val="en-US" w:eastAsia="en-US"/>
    </w:rPr>
  </w:style>
  <w:style w:type="paragraph" w:styleId="Corpsdetexte">
    <w:name w:val="Body Text"/>
    <w:basedOn w:val="Normal"/>
    <w:link w:val="CorpsdetexteCar"/>
    <w:uiPriority w:val="99"/>
    <w:unhideWhenUsed/>
    <w:rsid w:val="00F9268A"/>
    <w:pPr>
      <w:spacing w:after="120"/>
    </w:pPr>
  </w:style>
  <w:style w:type="character" w:customStyle="1" w:styleId="CorpsdetexteCar">
    <w:name w:val="Corps de texte Car"/>
    <w:basedOn w:val="Policepardfaut"/>
    <w:link w:val="Corpsdetexte"/>
    <w:uiPriority w:val="99"/>
    <w:rsid w:val="00F9268A"/>
    <w:rPr>
      <w:sz w:val="24"/>
      <w:szCs w:val="24"/>
      <w:lang w:val="en-US" w:eastAsia="en-US"/>
    </w:rPr>
  </w:style>
  <w:style w:type="paragraph" w:customStyle="1" w:styleId="Commentaire1">
    <w:name w:val="Commentaire1"/>
    <w:basedOn w:val="Standard"/>
    <w:rsid w:val="00F9268A"/>
    <w:rPr>
      <w:sz w:val="20"/>
      <w:szCs w:val="20"/>
    </w:rPr>
  </w:style>
  <w:style w:type="paragraph" w:customStyle="1" w:styleId="Corpsdetexte21">
    <w:name w:val="Corps de texte 21"/>
    <w:basedOn w:val="Standard"/>
    <w:rsid w:val="00F9268A"/>
    <w:pPr>
      <w:jc w:val="both"/>
    </w:pPr>
    <w:rPr>
      <w:u w:val="single"/>
    </w:rPr>
  </w:style>
  <w:style w:type="paragraph" w:styleId="NormalWeb">
    <w:name w:val="Normal (Web)"/>
    <w:basedOn w:val="Standard"/>
    <w:qFormat/>
    <w:rsid w:val="00F9268A"/>
    <w:pPr>
      <w:spacing w:before="280" w:after="280"/>
    </w:pPr>
  </w:style>
  <w:style w:type="paragraph" w:customStyle="1" w:styleId="paragrahetexteniveau2">
    <w:name w:val="paragrahe texte niveau 2"/>
    <w:basedOn w:val="Standard"/>
    <w:rsid w:val="007A63AA"/>
    <w:pPr>
      <w:tabs>
        <w:tab w:val="left" w:pos="1980"/>
      </w:tabs>
      <w:spacing w:before="120" w:after="120"/>
      <w:jc w:val="both"/>
    </w:pPr>
    <w:rPr>
      <w:rFonts w:ascii="Arial" w:hAnsi="Arial" w:cs="Arial"/>
      <w:sz w:val="22"/>
      <w:szCs w:val="22"/>
    </w:rPr>
  </w:style>
  <w:style w:type="character" w:styleId="Appelnotedebasdep">
    <w:name w:val="footnote reference"/>
    <w:uiPriority w:val="99"/>
    <w:rsid w:val="007A63AA"/>
    <w:rPr>
      <w:vertAlign w:val="superscript"/>
    </w:rPr>
  </w:style>
  <w:style w:type="paragraph" w:styleId="Notedebasdepage">
    <w:name w:val="footnote text"/>
    <w:basedOn w:val="Normal"/>
    <w:link w:val="NotedebasdepageCar"/>
    <w:uiPriority w:val="99"/>
    <w:rsid w:val="007A63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line="276" w:lineRule="auto"/>
    </w:pPr>
    <w:rPr>
      <w:rFonts w:ascii="Calibri" w:eastAsia="Times New Roman" w:hAnsi="Calibri" w:cs="Calibri"/>
      <w:color w:val="00000A"/>
      <w:sz w:val="22"/>
      <w:szCs w:val="22"/>
      <w:bdr w:val="none" w:sz="0" w:space="0" w:color="auto"/>
      <w:lang w:eastAsia="zh-CN"/>
    </w:rPr>
  </w:style>
  <w:style w:type="character" w:customStyle="1" w:styleId="NotedebasdepageCar">
    <w:name w:val="Note de bas de page Car"/>
    <w:basedOn w:val="Policepardfaut"/>
    <w:link w:val="Notedebasdepage"/>
    <w:uiPriority w:val="99"/>
    <w:rsid w:val="007A63AA"/>
    <w:rPr>
      <w:rFonts w:ascii="Calibri" w:eastAsia="Times New Roman" w:hAnsi="Calibri" w:cs="Calibri"/>
      <w:color w:val="00000A"/>
      <w:sz w:val="22"/>
      <w:szCs w:val="22"/>
      <w:bdr w:val="none" w:sz="0" w:space="0" w:color="auto"/>
      <w:lang w:eastAsia="zh-CN"/>
    </w:rPr>
  </w:style>
  <w:style w:type="paragraph" w:customStyle="1" w:styleId="textedetypeI">
    <w:name w:val="texte de type I"/>
    <w:basedOn w:val="Normal"/>
    <w:rsid w:val="007A63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ind w:firstLine="168"/>
      <w:jc w:val="both"/>
      <w:textAlignment w:val="baseline"/>
    </w:pPr>
    <w:rPr>
      <w:rFonts w:ascii="Arial" w:eastAsia="Times New Roman" w:hAnsi="Arial" w:cs="Arial"/>
      <w:color w:val="00000A"/>
      <w:sz w:val="22"/>
      <w:szCs w:val="22"/>
      <w:bdr w:val="none" w:sz="0" w:space="0" w:color="auto"/>
      <w:lang w:eastAsia="zh-CN"/>
    </w:rPr>
  </w:style>
  <w:style w:type="paragraph" w:customStyle="1" w:styleId="Retraitducorpsdetexte">
    <w:name w:val="Retrait du corps de texte"/>
    <w:basedOn w:val="Standard"/>
    <w:rsid w:val="007A63AA"/>
    <w:pPr>
      <w:tabs>
        <w:tab w:val="left" w:pos="5103"/>
      </w:tabs>
      <w:spacing w:before="60" w:after="120"/>
      <w:ind w:left="567"/>
      <w:jc w:val="both"/>
    </w:pPr>
    <w:rPr>
      <w:rFonts w:ascii="Arial" w:hAnsi="Arial" w:cs="Arial"/>
      <w:sz w:val="22"/>
      <w:szCs w:val="22"/>
    </w:rPr>
  </w:style>
  <w:style w:type="paragraph" w:customStyle="1" w:styleId="Retraitcorpsdetexte21">
    <w:name w:val="Retrait corps de texte 21"/>
    <w:basedOn w:val="Standard"/>
    <w:rsid w:val="007A63AA"/>
    <w:pPr>
      <w:ind w:left="30"/>
      <w:jc w:val="both"/>
    </w:pPr>
    <w:rPr>
      <w:rFonts w:ascii="Arial" w:hAnsi="Arial" w:cs="Arial"/>
      <w:sz w:val="22"/>
      <w:szCs w:val="22"/>
    </w:rPr>
  </w:style>
  <w:style w:type="paragraph" w:customStyle="1" w:styleId="Puce">
    <w:name w:val="Puce"/>
    <w:basedOn w:val="Standard"/>
    <w:rsid w:val="007A63AA"/>
  </w:style>
  <w:style w:type="paragraph" w:customStyle="1" w:styleId="Corpsdetexte24">
    <w:name w:val="Corps de texte 24"/>
    <w:basedOn w:val="Standard"/>
    <w:rsid w:val="007A63AA"/>
    <w:pPr>
      <w:suppressAutoHyphens w:val="0"/>
      <w:spacing w:before="120" w:after="0"/>
      <w:jc w:val="both"/>
    </w:pPr>
    <w:rPr>
      <w:rFonts w:ascii="Arial" w:hAnsi="Arial" w:cs="Arial"/>
      <w:sz w:val="22"/>
      <w:szCs w:val="22"/>
    </w:rPr>
  </w:style>
  <w:style w:type="paragraph" w:customStyle="1" w:styleId="western">
    <w:name w:val="western"/>
    <w:basedOn w:val="Normal"/>
    <w:rsid w:val="007A63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119" w:line="276" w:lineRule="auto"/>
    </w:pPr>
    <w:rPr>
      <w:rFonts w:ascii="Calibri" w:eastAsia="Times New Roman" w:hAnsi="Calibri"/>
      <w:color w:val="00000A"/>
      <w:bdr w:val="none" w:sz="0" w:space="0" w:color="auto"/>
      <w:lang w:eastAsia="zh-CN"/>
    </w:rPr>
  </w:style>
  <w:style w:type="paragraph" w:customStyle="1" w:styleId="sdfootnote-western">
    <w:name w:val="sdfootnote-western"/>
    <w:basedOn w:val="Normal"/>
    <w:rsid w:val="007A63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98" w:line="276" w:lineRule="auto"/>
    </w:pPr>
    <w:rPr>
      <w:rFonts w:ascii="Calibri" w:eastAsia="Times New Roman" w:hAnsi="Calibri"/>
      <w:color w:val="00000A"/>
      <w:sz w:val="22"/>
      <w:szCs w:val="22"/>
      <w:bdr w:val="none" w:sz="0" w:space="0" w:color="auto"/>
      <w:lang w:eastAsia="fr-FR"/>
    </w:rPr>
  </w:style>
  <w:style w:type="paragraph" w:customStyle="1" w:styleId="Default">
    <w:name w:val="Default"/>
    <w:rsid w:val="007A63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Times New Roman" w:hAnsi="EUAlbertina" w:cs="EUAlbertina"/>
      <w:color w:val="000000"/>
      <w:sz w:val="24"/>
      <w:szCs w:val="24"/>
      <w:bdr w:val="none" w:sz="0" w:space="0" w:color="auto"/>
    </w:rPr>
  </w:style>
  <w:style w:type="character" w:customStyle="1" w:styleId="WW8Num1z5">
    <w:name w:val="WW8Num1z5"/>
    <w:rsid w:val="006F14B9"/>
  </w:style>
  <w:style w:type="paragraph" w:customStyle="1" w:styleId="Corpsdetexte33">
    <w:name w:val="Corps de texte 33"/>
    <w:basedOn w:val="Normal"/>
    <w:rsid w:val="006F14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sz w:val="16"/>
      <w:szCs w:val="16"/>
      <w:bdr w:val="none" w:sz="0" w:space="0" w:color="auto"/>
      <w:lang w:eastAsia="zh-CN"/>
    </w:rPr>
  </w:style>
  <w:style w:type="paragraph" w:styleId="Sous-titre">
    <w:name w:val="Subtitle"/>
    <w:basedOn w:val="Normal"/>
    <w:next w:val="Corpsdetexte"/>
    <w:link w:val="Sous-titreCar"/>
    <w:uiPriority w:val="11"/>
    <w:qFormat/>
    <w:rsid w:val="00023A10"/>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after="120"/>
      <w:jc w:val="center"/>
    </w:pPr>
    <w:rPr>
      <w:rFonts w:ascii="Liberation Serif" w:eastAsia="SimSun" w:hAnsi="Liberation Serif" w:cs="Mangal"/>
      <w:kern w:val="1"/>
      <w:sz w:val="36"/>
      <w:szCs w:val="36"/>
      <w:bdr w:val="none" w:sz="0" w:space="0" w:color="auto"/>
      <w:lang w:eastAsia="zh-CN" w:bidi="hi-IN"/>
    </w:rPr>
  </w:style>
  <w:style w:type="character" w:customStyle="1" w:styleId="Sous-titreCar">
    <w:name w:val="Sous-titre Car"/>
    <w:basedOn w:val="Policepardfaut"/>
    <w:link w:val="Sous-titre"/>
    <w:uiPriority w:val="11"/>
    <w:rsid w:val="00023A10"/>
    <w:rPr>
      <w:rFonts w:ascii="Liberation Serif" w:eastAsia="SimSun" w:hAnsi="Liberation Serif" w:cs="Mangal"/>
      <w:kern w:val="1"/>
      <w:sz w:val="36"/>
      <w:szCs w:val="36"/>
      <w:bdr w:val="none" w:sz="0" w:space="0" w:color="auto"/>
      <w:lang w:eastAsia="zh-CN" w:bidi="hi-IN"/>
    </w:rPr>
  </w:style>
  <w:style w:type="paragraph" w:styleId="Paragraphedeliste">
    <w:name w:val="List Paragraph"/>
    <w:basedOn w:val="Normal"/>
    <w:uiPriority w:val="1"/>
    <w:qFormat/>
    <w:rsid w:val="00023A10"/>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Liberation Serif" w:eastAsia="SimSun" w:hAnsi="Liberation Serif" w:cs="Mangal"/>
      <w:kern w:val="1"/>
      <w:szCs w:val="21"/>
      <w:bdr w:val="none" w:sz="0" w:space="0" w:color="auto"/>
      <w:lang w:eastAsia="zh-CN" w:bidi="hi-IN"/>
    </w:rPr>
  </w:style>
  <w:style w:type="character" w:customStyle="1" w:styleId="Caractresdenotedebasdepage">
    <w:name w:val="Caractères de note de bas de page"/>
    <w:rsid w:val="00BE1EB8"/>
    <w:rPr>
      <w:vertAlign w:val="superscript"/>
    </w:rPr>
  </w:style>
  <w:style w:type="character" w:customStyle="1" w:styleId="Appelnotedebasdep1">
    <w:name w:val="Appel note de bas de p.1"/>
    <w:rsid w:val="00BE1EB8"/>
    <w:rPr>
      <w:vertAlign w:val="superscript"/>
    </w:rPr>
  </w:style>
  <w:style w:type="character" w:customStyle="1" w:styleId="Marquedecommentaire3">
    <w:name w:val="Marque de commentaire3"/>
    <w:rsid w:val="00460CF2"/>
    <w:rPr>
      <w:sz w:val="16"/>
      <w:szCs w:val="16"/>
    </w:rPr>
  </w:style>
  <w:style w:type="paragraph" w:styleId="Textedebulles">
    <w:name w:val="Balloon Text"/>
    <w:basedOn w:val="Normal"/>
    <w:link w:val="TextedebullesCar"/>
    <w:uiPriority w:val="99"/>
    <w:semiHidden/>
    <w:unhideWhenUsed/>
    <w:rsid w:val="00DE09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0908"/>
    <w:rPr>
      <w:rFonts w:ascii="Segoe UI" w:hAnsi="Segoe UI" w:cs="Segoe UI"/>
      <w:sz w:val="18"/>
      <w:szCs w:val="18"/>
      <w:lang w:eastAsia="en-US"/>
    </w:rPr>
  </w:style>
  <w:style w:type="character" w:styleId="Marquedecommentaire">
    <w:name w:val="annotation reference"/>
    <w:basedOn w:val="Policepardfaut"/>
    <w:unhideWhenUsed/>
    <w:qFormat/>
    <w:rsid w:val="00DE01C5"/>
    <w:rPr>
      <w:sz w:val="16"/>
      <w:szCs w:val="16"/>
    </w:rPr>
  </w:style>
  <w:style w:type="paragraph" w:styleId="Commentaire">
    <w:name w:val="annotation text"/>
    <w:basedOn w:val="Normal"/>
    <w:link w:val="CommentaireCar"/>
    <w:unhideWhenUsed/>
    <w:qFormat/>
    <w:rsid w:val="00DE01C5"/>
    <w:rPr>
      <w:sz w:val="20"/>
      <w:szCs w:val="20"/>
    </w:rPr>
  </w:style>
  <w:style w:type="character" w:customStyle="1" w:styleId="CommentaireCar">
    <w:name w:val="Commentaire Car"/>
    <w:basedOn w:val="Policepardfaut"/>
    <w:link w:val="Commentaire"/>
    <w:qFormat/>
    <w:rsid w:val="00DE01C5"/>
    <w:rPr>
      <w:lang w:eastAsia="en-US"/>
    </w:rPr>
  </w:style>
  <w:style w:type="paragraph" w:styleId="Objetducommentaire">
    <w:name w:val="annotation subject"/>
    <w:basedOn w:val="Commentaire"/>
    <w:next w:val="Commentaire"/>
    <w:link w:val="ObjetducommentaireCar"/>
    <w:uiPriority w:val="99"/>
    <w:semiHidden/>
    <w:unhideWhenUsed/>
    <w:rsid w:val="00DE01C5"/>
    <w:rPr>
      <w:b/>
      <w:bCs/>
    </w:rPr>
  </w:style>
  <w:style w:type="character" w:customStyle="1" w:styleId="ObjetducommentaireCar">
    <w:name w:val="Objet du commentaire Car"/>
    <w:basedOn w:val="CommentaireCar"/>
    <w:link w:val="Objetducommentaire"/>
    <w:uiPriority w:val="99"/>
    <w:semiHidden/>
    <w:rsid w:val="00DE01C5"/>
    <w:rPr>
      <w:b/>
      <w:bCs/>
      <w:lang w:eastAsia="en-US"/>
    </w:rPr>
  </w:style>
  <w:style w:type="paragraph" w:styleId="Sansinterligne">
    <w:name w:val="No Spacing"/>
    <w:aliases w:val="Norm"/>
    <w:uiPriority w:val="1"/>
    <w:qFormat/>
    <w:rsid w:val="00CB3016"/>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Marianne" w:hAnsi="Marianne"/>
      <w:sz w:val="24"/>
      <w:szCs w:val="24"/>
      <w:bdr w:val="none" w:sz="0" w:space="0" w:color="auto"/>
      <w:lang w:val="en-US" w:eastAsia="en-US"/>
    </w:rPr>
  </w:style>
  <w:style w:type="character" w:customStyle="1" w:styleId="PieddepageCar">
    <w:name w:val="Pied de page Car"/>
    <w:basedOn w:val="Policepardfaut"/>
    <w:link w:val="Pieddepage"/>
    <w:uiPriority w:val="99"/>
    <w:rsid w:val="00C418FD"/>
    <w:rPr>
      <w:rFonts w:ascii="Calibri" w:hAnsi="Calibri" w:cs="Arial Unicode MS"/>
      <w:color w:val="000000"/>
      <w:sz w:val="22"/>
      <w:szCs w:val="22"/>
      <w:u w:color="000000"/>
    </w:rPr>
  </w:style>
  <w:style w:type="character" w:customStyle="1" w:styleId="Marquedecommentaire1">
    <w:name w:val="Marque de commentaire1"/>
    <w:rsid w:val="00C418FD"/>
    <w:rPr>
      <w:sz w:val="16"/>
      <w:szCs w:val="16"/>
    </w:rPr>
  </w:style>
  <w:style w:type="character" w:customStyle="1" w:styleId="Heading1Char">
    <w:name w:val="Heading 1 Char"/>
    <w:basedOn w:val="Policepardfaut"/>
    <w:uiPriority w:val="9"/>
    <w:rsid w:val="0026797A"/>
    <w:rPr>
      <w:rFonts w:ascii="Arial" w:eastAsia="Arial" w:hAnsi="Arial" w:cs="Arial"/>
      <w:sz w:val="40"/>
      <w:szCs w:val="40"/>
    </w:rPr>
  </w:style>
  <w:style w:type="character" w:customStyle="1" w:styleId="Heading2Char">
    <w:name w:val="Heading 2 Char"/>
    <w:basedOn w:val="Policepardfaut"/>
    <w:uiPriority w:val="9"/>
    <w:rsid w:val="0026797A"/>
    <w:rPr>
      <w:rFonts w:ascii="Arial" w:eastAsia="Arial" w:hAnsi="Arial" w:cs="Arial"/>
      <w:sz w:val="34"/>
    </w:rPr>
  </w:style>
  <w:style w:type="character" w:customStyle="1" w:styleId="Heading3Char">
    <w:name w:val="Heading 3 Char"/>
    <w:basedOn w:val="Policepardfaut"/>
    <w:uiPriority w:val="9"/>
    <w:rsid w:val="0026797A"/>
    <w:rPr>
      <w:rFonts w:ascii="Arial" w:eastAsia="Arial" w:hAnsi="Arial" w:cs="Arial"/>
      <w:sz w:val="30"/>
      <w:szCs w:val="30"/>
    </w:rPr>
  </w:style>
  <w:style w:type="character" w:customStyle="1" w:styleId="Heading4Char">
    <w:name w:val="Heading 4 Char"/>
    <w:basedOn w:val="Policepardfaut"/>
    <w:uiPriority w:val="9"/>
    <w:rsid w:val="0026797A"/>
    <w:rPr>
      <w:rFonts w:ascii="Arial" w:eastAsia="Arial" w:hAnsi="Arial" w:cs="Arial"/>
      <w:b/>
      <w:bCs/>
      <w:sz w:val="26"/>
      <w:szCs w:val="26"/>
    </w:rPr>
  </w:style>
  <w:style w:type="character" w:customStyle="1" w:styleId="Heading5Char">
    <w:name w:val="Heading 5 Char"/>
    <w:basedOn w:val="Policepardfaut"/>
    <w:uiPriority w:val="9"/>
    <w:rsid w:val="0026797A"/>
    <w:rPr>
      <w:rFonts w:ascii="Arial" w:eastAsia="Arial" w:hAnsi="Arial" w:cs="Arial"/>
      <w:b/>
      <w:bCs/>
      <w:sz w:val="24"/>
      <w:szCs w:val="24"/>
    </w:rPr>
  </w:style>
  <w:style w:type="character" w:customStyle="1" w:styleId="Heading6Char">
    <w:name w:val="Heading 6 Char"/>
    <w:basedOn w:val="Policepardfaut"/>
    <w:uiPriority w:val="9"/>
    <w:rsid w:val="0026797A"/>
    <w:rPr>
      <w:rFonts w:ascii="Arial" w:eastAsia="Arial" w:hAnsi="Arial" w:cs="Arial"/>
      <w:b/>
      <w:bCs/>
      <w:sz w:val="22"/>
      <w:szCs w:val="22"/>
    </w:rPr>
  </w:style>
  <w:style w:type="character" w:customStyle="1" w:styleId="Heading7Char">
    <w:name w:val="Heading 7 Char"/>
    <w:basedOn w:val="Policepardfaut"/>
    <w:uiPriority w:val="9"/>
    <w:rsid w:val="0026797A"/>
    <w:rPr>
      <w:rFonts w:ascii="Arial" w:eastAsia="Arial" w:hAnsi="Arial" w:cs="Arial"/>
      <w:b/>
      <w:bCs/>
      <w:i/>
      <w:iCs/>
      <w:sz w:val="22"/>
      <w:szCs w:val="22"/>
    </w:rPr>
  </w:style>
  <w:style w:type="character" w:customStyle="1" w:styleId="Heading8Char">
    <w:name w:val="Heading 8 Char"/>
    <w:basedOn w:val="Policepardfaut"/>
    <w:uiPriority w:val="9"/>
    <w:rsid w:val="0026797A"/>
    <w:rPr>
      <w:rFonts w:ascii="Arial" w:eastAsia="Arial" w:hAnsi="Arial" w:cs="Arial"/>
      <w:i/>
      <w:iCs/>
      <w:sz w:val="22"/>
      <w:szCs w:val="22"/>
    </w:rPr>
  </w:style>
  <w:style w:type="character" w:customStyle="1" w:styleId="Heading9Char">
    <w:name w:val="Heading 9 Char"/>
    <w:basedOn w:val="Policepardfaut"/>
    <w:uiPriority w:val="9"/>
    <w:rsid w:val="0026797A"/>
    <w:rPr>
      <w:rFonts w:ascii="Arial" w:eastAsia="Arial" w:hAnsi="Arial" w:cs="Arial"/>
      <w:i/>
      <w:iCs/>
      <w:sz w:val="21"/>
      <w:szCs w:val="21"/>
    </w:rPr>
  </w:style>
  <w:style w:type="character" w:customStyle="1" w:styleId="TitleChar">
    <w:name w:val="Title Char"/>
    <w:basedOn w:val="Policepardfaut"/>
    <w:uiPriority w:val="10"/>
    <w:rsid w:val="0026797A"/>
    <w:rPr>
      <w:sz w:val="48"/>
      <w:szCs w:val="48"/>
    </w:rPr>
  </w:style>
  <w:style w:type="paragraph" w:styleId="Citation">
    <w:name w:val="Quote"/>
    <w:basedOn w:val="Normal"/>
    <w:next w:val="Normal"/>
    <w:link w:val="CitationCar"/>
    <w:uiPriority w:val="29"/>
    <w:qFormat/>
    <w:rsid w:val="0026797A"/>
    <w:pPr>
      <w:pBdr>
        <w:top w:val="none" w:sz="0" w:space="0" w:color="auto"/>
        <w:left w:val="none" w:sz="0" w:space="0" w:color="auto"/>
        <w:bottom w:val="none" w:sz="0" w:space="0" w:color="auto"/>
        <w:right w:val="none" w:sz="0" w:space="0" w:color="auto"/>
        <w:between w:val="none" w:sz="0" w:space="0" w:color="auto"/>
        <w:bar w:val="none" w:sz="0" w:color="auto"/>
      </w:pBdr>
      <w:ind w:left="720" w:right="720"/>
    </w:pPr>
    <w:rPr>
      <w:i/>
      <w:bdr w:val="none" w:sz="0" w:space="0" w:color="auto"/>
      <w:lang w:val="en-US"/>
    </w:rPr>
  </w:style>
  <w:style w:type="character" w:customStyle="1" w:styleId="CitationCar">
    <w:name w:val="Citation Car"/>
    <w:basedOn w:val="Policepardfaut"/>
    <w:link w:val="Citation"/>
    <w:uiPriority w:val="29"/>
    <w:rsid w:val="0026797A"/>
    <w:rPr>
      <w:i/>
      <w:sz w:val="24"/>
      <w:szCs w:val="24"/>
      <w:bdr w:val="none" w:sz="0" w:space="0" w:color="auto"/>
      <w:lang w:val="en-US" w:eastAsia="en-US"/>
    </w:rPr>
  </w:style>
  <w:style w:type="paragraph" w:styleId="Citationintense">
    <w:name w:val="Intense Quote"/>
    <w:basedOn w:val="Normal"/>
    <w:next w:val="Normal"/>
    <w:link w:val="CitationintenseCar"/>
    <w:uiPriority w:val="30"/>
    <w:qFormat/>
    <w:rsid w:val="0026797A"/>
    <w:pPr>
      <w:pBdr>
        <w:top w:val="single" w:sz="4" w:space="5" w:color="FFFFFF"/>
        <w:left w:val="single" w:sz="4" w:space="10" w:color="FFFFFF"/>
        <w:bottom w:val="single" w:sz="4" w:space="5" w:color="FFFFFF"/>
        <w:right w:val="single" w:sz="4" w:space="10" w:color="FFFFFF"/>
        <w:between w:val="none" w:sz="0" w:space="0" w:color="auto"/>
        <w:bar w:val="none" w:sz="0" w:color="auto"/>
      </w:pBdr>
      <w:shd w:val="clear" w:color="F2F2F2" w:fill="F2F2F2"/>
      <w:ind w:left="720" w:right="720"/>
    </w:pPr>
    <w:rPr>
      <w:i/>
      <w:bdr w:val="none" w:sz="0" w:space="0" w:color="auto"/>
      <w:lang w:val="en-US"/>
    </w:rPr>
  </w:style>
  <w:style w:type="character" w:customStyle="1" w:styleId="CitationintenseCar">
    <w:name w:val="Citation intense Car"/>
    <w:basedOn w:val="Policepardfaut"/>
    <w:link w:val="Citationintense"/>
    <w:uiPriority w:val="30"/>
    <w:rsid w:val="0026797A"/>
    <w:rPr>
      <w:i/>
      <w:sz w:val="24"/>
      <w:szCs w:val="24"/>
      <w:bdr w:val="none" w:sz="0" w:space="0" w:color="auto"/>
      <w:shd w:val="clear" w:color="F2F2F2" w:fill="F2F2F2"/>
      <w:lang w:val="en-US" w:eastAsia="en-US"/>
    </w:rPr>
  </w:style>
  <w:style w:type="character" w:customStyle="1" w:styleId="HeaderChar">
    <w:name w:val="Header Char"/>
    <w:basedOn w:val="Policepardfaut"/>
    <w:uiPriority w:val="99"/>
    <w:rsid w:val="0026797A"/>
  </w:style>
  <w:style w:type="character" w:customStyle="1" w:styleId="FooterChar">
    <w:name w:val="Footer Char"/>
    <w:basedOn w:val="Policepardfaut"/>
    <w:uiPriority w:val="99"/>
    <w:rsid w:val="0026797A"/>
  </w:style>
  <w:style w:type="paragraph" w:styleId="Lgende">
    <w:name w:val="caption"/>
    <w:basedOn w:val="Normal"/>
    <w:next w:val="Normal"/>
    <w:uiPriority w:val="35"/>
    <w:semiHidden/>
    <w:unhideWhenUsed/>
    <w:qFormat/>
    <w:rsid w:val="0026797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b/>
      <w:bCs/>
      <w:color w:val="5B9BD5" w:themeColor="accent1"/>
      <w:sz w:val="18"/>
      <w:szCs w:val="18"/>
      <w:bdr w:val="none" w:sz="0" w:space="0" w:color="auto"/>
      <w:lang w:val="en-US"/>
    </w:rPr>
  </w:style>
  <w:style w:type="table" w:customStyle="1" w:styleId="TableGridLight">
    <w:name w:val="Table Grid Light"/>
    <w:basedOn w:val="TableauNormal"/>
    <w:uiPriority w:val="5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basedOn w:val="TableauNormal"/>
    <w:uiPriority w:val="5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2">
    <w:name w:val="Grid Table 2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3">
    <w:name w:val="Grid Table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4">
    <w:name w:val="Grid Table 4"/>
    <w:basedOn w:val="TableauNormal"/>
    <w:uiPriority w:val="5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TableauGrille5Fonc">
    <w:name w:val="Grid Table 5 Dark"/>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eauGrille6Couleur">
    <w:name w:val="Grid Table 6 Colorful"/>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eauListe2">
    <w:name w:val="List Table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3">
    <w:name w:val="List Table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TableauListe5Fonc">
    <w:name w:val="List Table 5 Dark"/>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TableauListe6Couleur">
    <w:name w:val="List Table 6 Colorful"/>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color w:val="404040"/>
      <w:bdr w:val="none" w:sz="0" w:space="0" w:color="auto"/>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fin">
    <w:name w:val="endnote text"/>
    <w:basedOn w:val="Normal"/>
    <w:link w:val="NotedefinCar"/>
    <w:uiPriority w:val="99"/>
    <w:semiHidden/>
    <w:unhideWhenUsed/>
    <w:rsid w:val="0026797A"/>
    <w:pPr>
      <w:pBdr>
        <w:top w:val="none" w:sz="0" w:space="0" w:color="auto"/>
        <w:left w:val="none" w:sz="0" w:space="0" w:color="auto"/>
        <w:bottom w:val="none" w:sz="0" w:space="0" w:color="auto"/>
        <w:right w:val="none" w:sz="0" w:space="0" w:color="auto"/>
        <w:between w:val="none" w:sz="0" w:space="0" w:color="auto"/>
        <w:bar w:val="none" w:sz="0" w:color="auto"/>
      </w:pBdr>
    </w:pPr>
    <w:rPr>
      <w:sz w:val="20"/>
      <w:bdr w:val="none" w:sz="0" w:space="0" w:color="auto"/>
      <w:lang w:val="en-US"/>
    </w:rPr>
  </w:style>
  <w:style w:type="character" w:customStyle="1" w:styleId="NotedefinCar">
    <w:name w:val="Note de fin Car"/>
    <w:basedOn w:val="Policepardfaut"/>
    <w:link w:val="Notedefin"/>
    <w:uiPriority w:val="99"/>
    <w:semiHidden/>
    <w:rsid w:val="0026797A"/>
    <w:rPr>
      <w:szCs w:val="24"/>
      <w:bdr w:val="none" w:sz="0" w:space="0" w:color="auto"/>
      <w:lang w:val="en-US" w:eastAsia="en-US"/>
    </w:rPr>
  </w:style>
  <w:style w:type="character" w:styleId="Appeldenotedefin">
    <w:name w:val="endnote reference"/>
    <w:basedOn w:val="Policepardfaut"/>
    <w:uiPriority w:val="99"/>
    <w:semiHidden/>
    <w:unhideWhenUsed/>
    <w:rsid w:val="0026797A"/>
    <w:rPr>
      <w:vertAlign w:val="superscript"/>
    </w:rPr>
  </w:style>
  <w:style w:type="paragraph" w:styleId="TM4">
    <w:name w:val="toc 4"/>
    <w:basedOn w:val="Normal"/>
    <w:next w:val="Normal"/>
    <w:uiPriority w:val="39"/>
    <w:unhideWhenUsed/>
    <w:rsid w:val="0026797A"/>
    <w:pPr>
      <w:pBdr>
        <w:top w:val="none" w:sz="0" w:space="0" w:color="auto"/>
        <w:left w:val="none" w:sz="0" w:space="0" w:color="auto"/>
        <w:bottom w:val="none" w:sz="0" w:space="0" w:color="auto"/>
        <w:right w:val="none" w:sz="0" w:space="0" w:color="auto"/>
        <w:between w:val="none" w:sz="0" w:space="0" w:color="auto"/>
        <w:bar w:val="none" w:sz="0" w:color="auto"/>
      </w:pBdr>
      <w:spacing w:after="57"/>
      <w:ind w:left="850"/>
    </w:pPr>
    <w:rPr>
      <w:bdr w:val="none" w:sz="0" w:space="0" w:color="auto"/>
      <w:lang w:val="en-US"/>
    </w:rPr>
  </w:style>
  <w:style w:type="paragraph" w:styleId="TM5">
    <w:name w:val="toc 5"/>
    <w:basedOn w:val="Normal"/>
    <w:next w:val="Normal"/>
    <w:uiPriority w:val="39"/>
    <w:unhideWhenUsed/>
    <w:rsid w:val="0026797A"/>
    <w:pPr>
      <w:pBdr>
        <w:top w:val="none" w:sz="0" w:space="0" w:color="auto"/>
        <w:left w:val="none" w:sz="0" w:space="0" w:color="auto"/>
        <w:bottom w:val="none" w:sz="0" w:space="0" w:color="auto"/>
        <w:right w:val="none" w:sz="0" w:space="0" w:color="auto"/>
        <w:between w:val="none" w:sz="0" w:space="0" w:color="auto"/>
        <w:bar w:val="none" w:sz="0" w:color="auto"/>
      </w:pBdr>
      <w:spacing w:after="57"/>
      <w:ind w:left="1134"/>
    </w:pPr>
    <w:rPr>
      <w:bdr w:val="none" w:sz="0" w:space="0" w:color="auto"/>
      <w:lang w:val="en-US"/>
    </w:rPr>
  </w:style>
  <w:style w:type="paragraph" w:styleId="TM6">
    <w:name w:val="toc 6"/>
    <w:basedOn w:val="Normal"/>
    <w:next w:val="Normal"/>
    <w:uiPriority w:val="39"/>
    <w:unhideWhenUsed/>
    <w:rsid w:val="0026797A"/>
    <w:pPr>
      <w:pBdr>
        <w:top w:val="none" w:sz="0" w:space="0" w:color="auto"/>
        <w:left w:val="none" w:sz="0" w:space="0" w:color="auto"/>
        <w:bottom w:val="none" w:sz="0" w:space="0" w:color="auto"/>
        <w:right w:val="none" w:sz="0" w:space="0" w:color="auto"/>
        <w:between w:val="none" w:sz="0" w:space="0" w:color="auto"/>
        <w:bar w:val="none" w:sz="0" w:color="auto"/>
      </w:pBdr>
      <w:spacing w:after="57"/>
      <w:ind w:left="1417"/>
    </w:pPr>
    <w:rPr>
      <w:bdr w:val="none" w:sz="0" w:space="0" w:color="auto"/>
      <w:lang w:val="en-US"/>
    </w:rPr>
  </w:style>
  <w:style w:type="paragraph" w:styleId="TM7">
    <w:name w:val="toc 7"/>
    <w:basedOn w:val="Normal"/>
    <w:next w:val="Normal"/>
    <w:uiPriority w:val="39"/>
    <w:unhideWhenUsed/>
    <w:rsid w:val="0026797A"/>
    <w:pPr>
      <w:pBdr>
        <w:top w:val="none" w:sz="0" w:space="0" w:color="auto"/>
        <w:left w:val="none" w:sz="0" w:space="0" w:color="auto"/>
        <w:bottom w:val="none" w:sz="0" w:space="0" w:color="auto"/>
        <w:right w:val="none" w:sz="0" w:space="0" w:color="auto"/>
        <w:between w:val="none" w:sz="0" w:space="0" w:color="auto"/>
        <w:bar w:val="none" w:sz="0" w:color="auto"/>
      </w:pBdr>
      <w:spacing w:after="57"/>
      <w:ind w:left="1701"/>
    </w:pPr>
    <w:rPr>
      <w:bdr w:val="none" w:sz="0" w:space="0" w:color="auto"/>
      <w:lang w:val="en-US"/>
    </w:rPr>
  </w:style>
  <w:style w:type="paragraph" w:styleId="TM8">
    <w:name w:val="toc 8"/>
    <w:basedOn w:val="Normal"/>
    <w:next w:val="Normal"/>
    <w:uiPriority w:val="39"/>
    <w:unhideWhenUsed/>
    <w:rsid w:val="0026797A"/>
    <w:pPr>
      <w:pBdr>
        <w:top w:val="none" w:sz="0" w:space="0" w:color="auto"/>
        <w:left w:val="none" w:sz="0" w:space="0" w:color="auto"/>
        <w:bottom w:val="none" w:sz="0" w:space="0" w:color="auto"/>
        <w:right w:val="none" w:sz="0" w:space="0" w:color="auto"/>
        <w:between w:val="none" w:sz="0" w:space="0" w:color="auto"/>
        <w:bar w:val="none" w:sz="0" w:color="auto"/>
      </w:pBdr>
      <w:spacing w:after="57"/>
      <w:ind w:left="1984"/>
    </w:pPr>
    <w:rPr>
      <w:bdr w:val="none" w:sz="0" w:space="0" w:color="auto"/>
      <w:lang w:val="en-US"/>
    </w:rPr>
  </w:style>
  <w:style w:type="paragraph" w:styleId="TM9">
    <w:name w:val="toc 9"/>
    <w:basedOn w:val="Normal"/>
    <w:next w:val="Normal"/>
    <w:uiPriority w:val="39"/>
    <w:unhideWhenUsed/>
    <w:rsid w:val="0026797A"/>
    <w:pPr>
      <w:pBdr>
        <w:top w:val="none" w:sz="0" w:space="0" w:color="auto"/>
        <w:left w:val="none" w:sz="0" w:space="0" w:color="auto"/>
        <w:bottom w:val="none" w:sz="0" w:space="0" w:color="auto"/>
        <w:right w:val="none" w:sz="0" w:space="0" w:color="auto"/>
        <w:between w:val="none" w:sz="0" w:space="0" w:color="auto"/>
        <w:bar w:val="none" w:sz="0" w:color="auto"/>
      </w:pBdr>
      <w:spacing w:after="57"/>
      <w:ind w:left="2268"/>
    </w:pPr>
    <w:rPr>
      <w:bdr w:val="none" w:sz="0" w:space="0" w:color="auto"/>
      <w:lang w:val="en-US"/>
    </w:rPr>
  </w:style>
  <w:style w:type="character" w:customStyle="1" w:styleId="PieddepageCar1">
    <w:name w:val="Pied de page Car1"/>
    <w:basedOn w:val="Policepardfaut"/>
    <w:uiPriority w:val="99"/>
    <w:semiHidden/>
    <w:rsid w:val="0026797A"/>
    <w:rPr>
      <w:sz w:val="24"/>
      <w:szCs w:val="24"/>
      <w:lang w:val="en-US" w:eastAsia="en-US"/>
    </w:rPr>
  </w:style>
  <w:style w:type="paragraph" w:styleId="Corpsdetexte3">
    <w:name w:val="Body Text 3"/>
    <w:basedOn w:val="Normal"/>
    <w:link w:val="Corpsdetexte3Car"/>
    <w:rsid w:val="0026797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eastAsia="zh-CN"/>
    </w:rPr>
  </w:style>
  <w:style w:type="character" w:customStyle="1" w:styleId="Corpsdetexte3Car">
    <w:name w:val="Corps de texte 3 Car"/>
    <w:basedOn w:val="Policepardfaut"/>
    <w:link w:val="Corpsdetexte3"/>
    <w:rsid w:val="0026797A"/>
    <w:rPr>
      <w:rFonts w:eastAsia="Times New Roman"/>
      <w:sz w:val="16"/>
      <w:szCs w:val="16"/>
      <w:bdr w:val="none" w:sz="0" w:space="0" w:color="auto"/>
      <w:lang w:eastAsia="zh-CN"/>
    </w:rPr>
  </w:style>
  <w:style w:type="character" w:customStyle="1" w:styleId="WW8Num4z3">
    <w:name w:val="WW8Num4z3"/>
    <w:rsid w:val="0026797A"/>
    <w:rPr>
      <w:rFonts w:ascii="Symbol" w:hAnsi="Symbol" w:cs="Symbol"/>
    </w:rPr>
  </w:style>
  <w:style w:type="paragraph" w:customStyle="1" w:styleId="Corpsdetexte32">
    <w:name w:val="Corps de texte 32"/>
    <w:basedOn w:val="Normal"/>
    <w:rsid w:val="0026797A"/>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eastAsia="zh-CN"/>
    </w:rPr>
  </w:style>
  <w:style w:type="paragraph" w:styleId="En-ttedetabledesmatires">
    <w:name w:val="TOC Heading"/>
    <w:basedOn w:val="Titre1"/>
    <w:next w:val="Normal"/>
    <w:uiPriority w:val="39"/>
    <w:unhideWhenUsed/>
    <w:qFormat/>
    <w:rsid w:val="0026797A"/>
    <w:pPr>
      <w:keepNext/>
      <w:keepLines/>
      <w:widowControl/>
      <w:numPr>
        <w:numId w:val="0"/>
      </w:numPr>
      <w:tabs>
        <w:tab w:val="clear" w:pos="1134"/>
      </w:tabs>
      <w:suppressAutoHyphens w:val="0"/>
      <w:spacing w:before="240" w:after="0" w:line="259" w:lineRule="auto"/>
      <w:jc w:val="left"/>
      <w:outlineLvl w:val="9"/>
    </w:pPr>
    <w:rPr>
      <w:rFonts w:ascii="Helvetica Neue" w:eastAsia="Helvetica Neue" w:hAnsi="Helvetica Neue" w:cs="Helvetica Neue"/>
      <w:b w:val="0"/>
      <w:bCs w:val="0"/>
      <w:i w:val="0"/>
      <w:iCs w:val="0"/>
      <w:color w:val="2E74B5" w:themeColor="accent1" w:themeShade="BF"/>
      <w:sz w:val="32"/>
      <w:szCs w:val="32"/>
      <w:u w:val="none"/>
      <w:lang w:eastAsia="fr-FR"/>
    </w:rPr>
  </w:style>
  <w:style w:type="paragraph" w:styleId="TM2">
    <w:name w:val="toc 2"/>
    <w:basedOn w:val="Normal"/>
    <w:next w:val="Normal"/>
    <w:uiPriority w:val="39"/>
    <w:unhideWhenUsed/>
    <w:rsid w:val="0026797A"/>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220"/>
    </w:pPr>
    <w:rPr>
      <w:rFonts w:ascii="Helvetica Neue" w:eastAsia="Helvetica Neue" w:hAnsi="Helvetica Neue"/>
      <w:sz w:val="22"/>
      <w:szCs w:val="22"/>
      <w:bdr w:val="none" w:sz="0" w:space="0" w:color="auto"/>
      <w:lang w:eastAsia="fr-FR"/>
    </w:rPr>
  </w:style>
  <w:style w:type="paragraph" w:styleId="TM1">
    <w:name w:val="toc 1"/>
    <w:basedOn w:val="Normal"/>
    <w:next w:val="Normal"/>
    <w:uiPriority w:val="39"/>
    <w:unhideWhenUsed/>
    <w:rsid w:val="0026797A"/>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pPr>
    <w:rPr>
      <w:rFonts w:ascii="Helvetica Neue" w:eastAsia="Helvetica Neue" w:hAnsi="Helvetica Neue"/>
      <w:sz w:val="22"/>
      <w:szCs w:val="22"/>
      <w:bdr w:val="none" w:sz="0" w:space="0" w:color="auto"/>
      <w:lang w:eastAsia="fr-FR"/>
    </w:rPr>
  </w:style>
  <w:style w:type="paragraph" w:styleId="TM3">
    <w:name w:val="toc 3"/>
    <w:basedOn w:val="Normal"/>
    <w:next w:val="Normal"/>
    <w:uiPriority w:val="39"/>
    <w:unhideWhenUsed/>
    <w:rsid w:val="0026797A"/>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Helvetica Neue" w:eastAsia="Helvetica Neue" w:hAnsi="Helvetica Neue"/>
      <w:sz w:val="22"/>
      <w:szCs w:val="22"/>
      <w:bdr w:val="none" w:sz="0" w:space="0" w:color="auto"/>
      <w:lang w:eastAsia="fr-FR"/>
    </w:rPr>
  </w:style>
  <w:style w:type="table" w:customStyle="1" w:styleId="GridTable2-Accent1">
    <w:name w:val="Grid Table 2 - Accent 1"/>
    <w:basedOn w:val="TableauNormal"/>
    <w:uiPriority w:val="99"/>
    <w:rsid w:val="0026797A"/>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1" w:themeFillTint="34"/>
      </w:tcPr>
    </w:tblStylePr>
    <w:tblStylePr w:type="band1Horz">
      <w:rPr>
        <w:rFonts w:ascii="Arial" w:hAnsi="Arial"/>
        <w:color w:val="404040"/>
        <w:sz w:val="22"/>
      </w:rPr>
      <w:tblPr/>
      <w:tcPr>
        <w:shd w:val="clear" w:color="DDEAF6" w:fill="DDEAF6" w:themeFill="accent1" w:themeFillTint="34"/>
      </w:tcPr>
    </w:tblStylePr>
  </w:style>
  <w:style w:type="paragraph" w:styleId="Rvision">
    <w:name w:val="Revision"/>
    <w:hidden/>
    <w:uiPriority w:val="99"/>
    <w:semiHidden/>
    <w:rsid w:val="002679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customStyle="1" w:styleId="Puces1">
    <w:name w:val="Puces 1"/>
    <w:basedOn w:val="Normal"/>
    <w:link w:val="Puces1CarCar"/>
    <w:qFormat/>
    <w:rsid w:val="00C91D96"/>
    <w:pPr>
      <w:keepLines/>
      <w:numPr>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60" w:after="60"/>
      <w:jc w:val="both"/>
      <w:textAlignment w:val="baseline"/>
    </w:pPr>
    <w:rPr>
      <w:rFonts w:ascii="Cambria" w:eastAsia="Times New Roman" w:hAnsi="Cambria"/>
      <w:sz w:val="22"/>
      <w:szCs w:val="20"/>
      <w:bdr w:val="none" w:sz="0" w:space="0" w:color="auto"/>
      <w:lang w:eastAsia="fr-FR"/>
    </w:rPr>
  </w:style>
  <w:style w:type="character" w:customStyle="1" w:styleId="Puces1CarCar">
    <w:name w:val="Puces 1 Car Car"/>
    <w:link w:val="Puces1"/>
    <w:rsid w:val="00C91D96"/>
    <w:rPr>
      <w:rFonts w:ascii="Cambria" w:eastAsia="Times New Roman" w:hAnsi="Cambria"/>
      <w:sz w:val="22"/>
      <w:bdr w:val="none" w:sz="0" w:space="0" w:color="auto"/>
    </w:rPr>
  </w:style>
  <w:style w:type="paragraph" w:customStyle="1" w:styleId="Puces2">
    <w:name w:val="Puces 2"/>
    <w:basedOn w:val="Normal"/>
    <w:rsid w:val="00C91D96"/>
    <w:pPr>
      <w:keepLines/>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60" w:after="60"/>
      <w:jc w:val="both"/>
      <w:textAlignment w:val="baseline"/>
    </w:pPr>
    <w:rPr>
      <w:rFonts w:ascii="Cambria" w:eastAsia="Times New Roman" w:hAnsi="Cambria"/>
      <w:sz w:val="22"/>
      <w:szCs w:val="20"/>
      <w:bdr w:val="none" w:sz="0" w:space="0" w:color="auto"/>
      <w:lang w:eastAsia="fr-FR"/>
    </w:rPr>
  </w:style>
  <w:style w:type="paragraph" w:customStyle="1" w:styleId="Puces3">
    <w:name w:val="Puces 3"/>
    <w:basedOn w:val="Normal"/>
    <w:rsid w:val="00C91D96"/>
    <w:pPr>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overflowPunct w:val="0"/>
      <w:autoSpaceDE w:val="0"/>
      <w:autoSpaceDN w:val="0"/>
      <w:adjustRightInd w:val="0"/>
      <w:spacing w:before="60" w:after="60"/>
      <w:jc w:val="both"/>
      <w:textAlignment w:val="baseline"/>
    </w:pPr>
    <w:rPr>
      <w:rFonts w:ascii="Cambria" w:eastAsia="Times New Roman" w:hAnsi="Cambria"/>
      <w:sz w:val="22"/>
      <w:szCs w:val="20"/>
      <w:bdr w:val="none" w:sz="0" w:space="0" w:color="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95280">
      <w:bodyDiv w:val="1"/>
      <w:marLeft w:val="0"/>
      <w:marRight w:val="0"/>
      <w:marTop w:val="0"/>
      <w:marBottom w:val="0"/>
      <w:divBdr>
        <w:top w:val="none" w:sz="0" w:space="0" w:color="auto"/>
        <w:left w:val="none" w:sz="0" w:space="0" w:color="auto"/>
        <w:bottom w:val="none" w:sz="0" w:space="0" w:color="auto"/>
        <w:right w:val="none" w:sz="0" w:space="0" w:color="auto"/>
      </w:divBdr>
    </w:div>
    <w:div w:id="289670810">
      <w:bodyDiv w:val="1"/>
      <w:marLeft w:val="0"/>
      <w:marRight w:val="0"/>
      <w:marTop w:val="0"/>
      <w:marBottom w:val="0"/>
      <w:divBdr>
        <w:top w:val="none" w:sz="0" w:space="0" w:color="auto"/>
        <w:left w:val="none" w:sz="0" w:space="0" w:color="auto"/>
        <w:bottom w:val="none" w:sz="0" w:space="0" w:color="auto"/>
        <w:right w:val="none" w:sz="0" w:space="0" w:color="auto"/>
      </w:divBdr>
    </w:div>
    <w:div w:id="312028472">
      <w:bodyDiv w:val="1"/>
      <w:marLeft w:val="0"/>
      <w:marRight w:val="0"/>
      <w:marTop w:val="0"/>
      <w:marBottom w:val="0"/>
      <w:divBdr>
        <w:top w:val="none" w:sz="0" w:space="0" w:color="auto"/>
        <w:left w:val="none" w:sz="0" w:space="0" w:color="auto"/>
        <w:bottom w:val="none" w:sz="0" w:space="0" w:color="auto"/>
        <w:right w:val="none" w:sz="0" w:space="0" w:color="auto"/>
      </w:divBdr>
    </w:div>
    <w:div w:id="668287758">
      <w:bodyDiv w:val="1"/>
      <w:marLeft w:val="0"/>
      <w:marRight w:val="0"/>
      <w:marTop w:val="0"/>
      <w:marBottom w:val="0"/>
      <w:divBdr>
        <w:top w:val="none" w:sz="0" w:space="0" w:color="auto"/>
        <w:left w:val="none" w:sz="0" w:space="0" w:color="auto"/>
        <w:bottom w:val="none" w:sz="0" w:space="0" w:color="auto"/>
        <w:right w:val="none" w:sz="0" w:space="0" w:color="auto"/>
      </w:divBdr>
    </w:div>
    <w:div w:id="1221869679">
      <w:bodyDiv w:val="1"/>
      <w:marLeft w:val="0"/>
      <w:marRight w:val="0"/>
      <w:marTop w:val="0"/>
      <w:marBottom w:val="0"/>
      <w:divBdr>
        <w:top w:val="none" w:sz="0" w:space="0" w:color="auto"/>
        <w:left w:val="none" w:sz="0" w:space="0" w:color="auto"/>
        <w:bottom w:val="none" w:sz="0" w:space="0" w:color="auto"/>
        <w:right w:val="none" w:sz="0" w:space="0" w:color="auto"/>
      </w:divBdr>
    </w:div>
    <w:div w:id="1970210178">
      <w:bodyDiv w:val="1"/>
      <w:marLeft w:val="0"/>
      <w:marRight w:val="0"/>
      <w:marTop w:val="0"/>
      <w:marBottom w:val="0"/>
      <w:divBdr>
        <w:top w:val="none" w:sz="0" w:space="0" w:color="auto"/>
        <w:left w:val="none" w:sz="0" w:space="0" w:color="auto"/>
        <w:bottom w:val="none" w:sz="0" w:space="0" w:color="auto"/>
        <w:right w:val="none" w:sz="0" w:space="0" w:color="auto"/>
      </w:divBdr>
    </w:div>
    <w:div w:id="2024932708">
      <w:bodyDiv w:val="1"/>
      <w:marLeft w:val="0"/>
      <w:marRight w:val="0"/>
      <w:marTop w:val="0"/>
      <w:marBottom w:val="0"/>
      <w:divBdr>
        <w:top w:val="none" w:sz="0" w:space="0" w:color="auto"/>
        <w:left w:val="none" w:sz="0" w:space="0" w:color="auto"/>
        <w:bottom w:val="none" w:sz="0" w:space="0" w:color="auto"/>
        <w:right w:val="none" w:sz="0" w:space="0" w:color="auto"/>
      </w:divBdr>
    </w:div>
    <w:div w:id="2069915968">
      <w:bodyDiv w:val="1"/>
      <w:marLeft w:val="0"/>
      <w:marRight w:val="0"/>
      <w:marTop w:val="0"/>
      <w:marBottom w:val="0"/>
      <w:divBdr>
        <w:top w:val="none" w:sz="0" w:space="0" w:color="auto"/>
        <w:left w:val="none" w:sz="0" w:space="0" w:color="auto"/>
        <w:bottom w:val="none" w:sz="0" w:space="0" w:color="auto"/>
        <w:right w:val="none" w:sz="0" w:space="0" w:color="auto"/>
      </w:divBdr>
    </w:div>
    <w:div w:id="212862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98A8DCFC4E24189704CD9C385182C" ma:contentTypeVersion="4" ma:contentTypeDescription="Crée un document." ma:contentTypeScope="" ma:versionID="ff4a2a226024e65dd62877fad76f4a8e">
  <xsd:schema xmlns:xsd="http://www.w3.org/2001/XMLSchema" xmlns:xs="http://www.w3.org/2001/XMLSchema" xmlns:p="http://schemas.microsoft.com/office/2006/metadata/properties" xmlns:ns2="c542dcbe-ca4b-4305-a569-df62a65aacd5" xmlns:ns3="4c8af779-5a12-4b9f-a25d-0f6a9c08bdd5" targetNamespace="http://schemas.microsoft.com/office/2006/metadata/properties" ma:root="true" ma:fieldsID="d2b599fe23c0b4260f9272ec4c971ad8" ns2:_="" ns3:_="">
    <xsd:import namespace="c542dcbe-ca4b-4305-a569-df62a65aacd5"/>
    <xsd:import namespace="4c8af779-5a12-4b9f-a25d-0f6a9c08bdd5"/>
    <xsd:element name="properties">
      <xsd:complexType>
        <xsd:sequence>
          <xsd:element name="documentManagement">
            <xsd:complexType>
              <xsd:all>
                <xsd:element ref="ns2:DatePublication" minOccurs="0"/>
                <xsd:element ref="ns3:_dlc_DocId" minOccurs="0"/>
                <xsd:element ref="ns3:_dlc_DocIdUrl" minOccurs="0"/>
                <xsd:element ref="ns3:_dlc_DocIdPersistId" minOccurs="0"/>
                <xsd:element ref="ns2:Themes" minOccurs="0"/>
                <xsd:element ref="ns2:Rubrique" minOccurs="0"/>
                <xsd:element ref="ns2:sous_x002d_the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2dcbe-ca4b-4305-a569-df62a65aacd5" elementFormDefault="qualified">
    <xsd:import namespace="http://schemas.microsoft.com/office/2006/documentManagement/types"/>
    <xsd:import namespace="http://schemas.microsoft.com/office/infopath/2007/PartnerControls"/>
    <xsd:element name="DatePublication" ma:index="8" nillable="true" ma:displayName="Date" ma:default="[today]" ma:format="DateOnly" ma:internalName="DatePublication">
      <xsd:simpleType>
        <xsd:restriction base="dms:DateTime"/>
      </xsd:simpleType>
    </xsd:element>
    <xsd:element name="Themes" ma:index="12" nillable="true" ma:displayName="Themes" ma:format="Dropdown" ma:internalName="Themes">
      <xsd:simpleType>
        <xsd:restriction base="dms:Choice">
          <xsd:enumeration value="==="/>
          <xsd:enumeration value="0-Signature automatique"/>
          <xsd:enumeration value="1-Modèles de courriers types"/>
          <xsd:enumeration value="2-Papiers à entête"/>
          <xsd:enumeration value="4-Plaquettes"/>
          <xsd:enumeration value="5-Modèles de Powerpoint"/>
          <xsd:enumeration value="6-Cartes de vœux"/>
          <xsd:enumeration value="7-Divers"/>
          <xsd:enumeration value="9-Intranet mode d'emploi"/>
          <xsd:enumeration value="==="/>
          <xsd:enumeration value="1-Charte graphique"/>
          <xsd:enumeration value="2-Charte bureautique"/>
          <xsd:enumeration value="3-Logos"/>
        </xsd:restriction>
      </xsd:simpleType>
    </xsd:element>
    <xsd:element name="Rubrique" ma:index="13" nillable="true" ma:displayName="Rubrique" ma:default="Outil de communication" ma:format="Dropdown" ma:internalName="Rubrique">
      <xsd:simpleType>
        <xsd:restriction base="dms:Choice">
          <xsd:enumeration value="Outil de communication"/>
          <xsd:enumeration value="Charte graphique"/>
        </xsd:restriction>
      </xsd:simpleType>
    </xsd:element>
    <xsd:element name="sous_x002d_themes" ma:index="14" nillable="true" ma:displayName="sous-themes" ma:format="Dropdown" ma:internalName="sous_x002d_themes">
      <xsd:simpleType>
        <xsd:restriction base="dms:Choice">
          <xsd:enumeration value="=== 1 Charte graphique ==="/>
          <xsd:enumeration value="Doc charte graphique"/>
          <xsd:enumeration value="=== 2 Charte bureautique ==="/>
          <xsd:enumeration value="2-0 Doc charte bureautique"/>
          <xsd:enumeration value="2-1 Courriers administratifs"/>
          <xsd:enumeration value="2-2 Courriers aux particuliers"/>
          <xsd:enumeration value="2-3 Compte-rendu de réunion"/>
          <xsd:enumeration value="2-4 Décisions de la directrice générale"/>
          <xsd:enumeration value="2-5 Note à la directrice générale ou au ministre"/>
          <xsd:enumeration value="2-6 Note de service"/>
          <xsd:enumeration value="2-7 Modèles de présentation PPT"/>
          <xsd:enumeration value="2-8 Police Marianne"/>
          <xsd:enumeration value="2-9 Signature électronique"/>
          <xsd:enumeration value="2-10 Communiqué de presse"/>
          <xsd:enumeration value="2-9-2 Autres documents utiles"/>
          <xsd:enumeration value="=== 3 Logos ==="/>
          <xsd:enumeration value="3-1 FranceAgriMer"/>
          <xsd:enumeration value="3-2 Ecolabel"/>
          <xsd:enumeration value="3-3 Parrainage"/>
        </xsd:restriction>
      </xsd:simpleType>
    </xsd:element>
  </xsd:schema>
  <xsd:schema xmlns:xsd="http://www.w3.org/2001/XMLSchema" xmlns:xs="http://www.w3.org/2001/XMLSchema" xmlns:dms="http://schemas.microsoft.com/office/2006/documentManagement/types" xmlns:pc="http://schemas.microsoft.com/office/infopath/2007/PartnerControls" targetNamespace="4c8af779-5a12-4b9f-a25d-0f6a9c08bdd5" elementFormDefault="qualified">
    <xsd:import namespace="http://schemas.microsoft.com/office/2006/documentManagement/types"/>
    <xsd:import namespace="http://schemas.microsoft.com/office/infopath/2007/PartnerControls"/>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emes xmlns="c542dcbe-ca4b-4305-a569-df62a65aacd5">2-Charte bureautique</Themes>
    <DatePublication xmlns="c542dcbe-ca4b-4305-a569-df62a65aacd5">2020-10-27T23:00:00+00:00</DatePublication>
    <sous_x002d_themes xmlns="c542dcbe-ca4b-4305-a569-df62a65aacd5">2-4 Décisions de la directrice générale</sous_x002d_themes>
    <Rubrique xmlns="c542dcbe-ca4b-4305-a569-df62a65aacd5">Charte graphique</Rubrique>
    <_dlc_DocId xmlns="4c8af779-5a12-4b9f-a25d-0f6a9c08bdd5">CDS44UAM537W-223-233</_dlc_DocId>
    <_dlc_DocIdUrl xmlns="4c8af779-5a12-4b9f-a25d-0f6a9c08bdd5">
      <Url>http://portail-intranet.franceagrimer.fr/_layouts/DocIdRedir.aspx?ID=CDS44UAM537W-223-233</Url>
      <Description>CDS44UAM537W-223-233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11CA9-7C26-489C-88D1-D216F0591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2dcbe-ca4b-4305-a569-df62a65aacd5"/>
    <ds:schemaRef ds:uri="4c8af779-5a12-4b9f-a25d-0f6a9c08b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3D238-790C-4EE1-9480-2325F58170C7}">
  <ds:schemaRefs>
    <ds:schemaRef ds:uri="http://schemas.microsoft.com/office/infopath/2007/PartnerControls"/>
    <ds:schemaRef ds:uri="http://purl.org/dc/elements/1.1/"/>
    <ds:schemaRef ds:uri="http://schemas.microsoft.com/office/2006/metadata/properties"/>
    <ds:schemaRef ds:uri="c542dcbe-ca4b-4305-a569-df62a65aacd5"/>
    <ds:schemaRef ds:uri="http://purl.org/dc/terms/"/>
    <ds:schemaRef ds:uri="4c8af779-5a12-4b9f-a25d-0f6a9c08bdd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AD30D5A-F988-4462-BDAF-964F82DA0F89}">
  <ds:schemaRefs>
    <ds:schemaRef ds:uri="http://schemas.microsoft.com/sharepoint/v3/contenttype/forms"/>
  </ds:schemaRefs>
</ds:datastoreItem>
</file>

<file path=customXml/itemProps4.xml><?xml version="1.0" encoding="utf-8"?>
<ds:datastoreItem xmlns:ds="http://schemas.openxmlformats.org/officeDocument/2006/customXml" ds:itemID="{F3F9AEE0-EA9A-41F0-B84E-9A2879627335}">
  <ds:schemaRefs>
    <ds:schemaRef ds:uri="http://schemas.microsoft.com/sharepoint/events"/>
  </ds:schemaRefs>
</ds:datastoreItem>
</file>

<file path=customXml/itemProps5.xml><?xml version="1.0" encoding="utf-8"?>
<ds:datastoreItem xmlns:ds="http://schemas.openxmlformats.org/officeDocument/2006/customXml" ds:itemID="{500A6753-5952-4909-AC27-259BC542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1423</Words>
  <Characters>7829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Modèle décision CA</vt:lpstr>
    </vt:vector>
  </TitlesOfParts>
  <Company>FranceAgriMer</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décision CA</dc:title>
  <dc:creator>BRISSON Margaux</dc:creator>
  <cp:lastModifiedBy>POULAIN Valérie</cp:lastModifiedBy>
  <cp:revision>21</cp:revision>
  <cp:lastPrinted>2023-12-04T15:09:00Z</cp:lastPrinted>
  <dcterms:created xsi:type="dcterms:W3CDTF">2023-12-04T13:00:00Z</dcterms:created>
  <dcterms:modified xsi:type="dcterms:W3CDTF">2023-12-13T08:49:00Z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0x01010088198A8DCFC4E24189704CD9C385182C</vt:lpwstr>
  </property>
  <property fmtid="{D5CDD505-2E9C-101B-9397-08002B2CF9AE}" pid="3" name="_dlc_DocIdItemGuid">
    <vt:lpwstr>adfebc21-af38-4375-80ec-ed6654547b5a</vt:lpwstr>
  </property>
</Properties>
</file>