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46F2" w14:textId="77777777" w:rsidR="00D45D7A" w:rsidRPr="00B33B0B" w:rsidRDefault="00D45D7A" w:rsidP="004E02EC">
      <w:pPr>
        <w:spacing w:before="120" w:after="120" w:line="240" w:lineRule="auto"/>
        <w:rPr>
          <w:rStyle w:val="Titredulivre"/>
          <w:rFonts w:ascii="Arial" w:eastAsia="Times New Roman" w:hAnsi="Arial" w:cs="Times New Roman"/>
          <w:color w:val="auto"/>
          <w:lang w:eastAsia="fr-FR"/>
        </w:rPr>
      </w:pPr>
    </w:p>
    <w:p w14:paraId="20B7F056" w14:textId="77777777" w:rsidR="00654FF1" w:rsidRPr="00B33B0B" w:rsidRDefault="00654FF1" w:rsidP="00654FF1">
      <w:pPr>
        <w:spacing w:before="120" w:after="120" w:line="240" w:lineRule="auto"/>
        <w:jc w:val="center"/>
        <w:rPr>
          <w:rStyle w:val="Titredulivre"/>
          <w:rFonts w:ascii="Arial" w:eastAsia="Times New Roman" w:hAnsi="Arial" w:cs="Times New Roman"/>
          <w:color w:val="auto"/>
          <w:lang w:eastAsia="fr-FR"/>
        </w:rPr>
      </w:pPr>
      <w:r w:rsidRPr="00B33B0B">
        <w:rPr>
          <w:rStyle w:val="Titredulivre"/>
          <w:rFonts w:ascii="Arial" w:eastAsia="Times New Roman" w:hAnsi="Arial" w:cs="Times New Roman"/>
          <w:color w:val="auto"/>
          <w:lang w:eastAsia="fr-FR"/>
        </w:rPr>
        <w:t>Plan de modernisation des abattoirs</w:t>
      </w:r>
    </w:p>
    <w:p w14:paraId="4B8BC631" w14:textId="77777777" w:rsidR="00654FF1" w:rsidRPr="00B33B0B" w:rsidRDefault="00654FF1" w:rsidP="004E02EC">
      <w:pPr>
        <w:spacing w:before="120" w:after="120" w:line="240" w:lineRule="auto"/>
        <w:rPr>
          <w:rStyle w:val="Titredulivre"/>
          <w:rFonts w:ascii="Arial" w:eastAsia="Times New Roman" w:hAnsi="Arial" w:cs="Times New Roman"/>
          <w:color w:val="auto"/>
          <w:lang w:eastAsia="fr-FR"/>
        </w:rPr>
      </w:pPr>
    </w:p>
    <w:p w14:paraId="00831935" w14:textId="2398D75A" w:rsidR="00F23475" w:rsidRPr="00B33B0B" w:rsidRDefault="00F23475" w:rsidP="00F23475">
      <w:pPr>
        <w:spacing w:before="120" w:after="120" w:line="240" w:lineRule="auto"/>
        <w:jc w:val="center"/>
        <w:rPr>
          <w:rStyle w:val="Titredulivre"/>
          <w:rFonts w:ascii="Arial" w:eastAsia="Times New Roman" w:hAnsi="Arial" w:cs="Times New Roman"/>
          <w:color w:val="auto"/>
          <w:lang w:eastAsia="fr-FR"/>
        </w:rPr>
      </w:pPr>
      <w:r w:rsidRPr="00B33B0B">
        <w:rPr>
          <w:rStyle w:val="Titredulivre"/>
          <w:rFonts w:ascii="Arial" w:eastAsia="Times New Roman" w:hAnsi="Arial" w:cs="Times New Roman"/>
          <w:color w:val="auto"/>
          <w:lang w:eastAsia="fr-FR"/>
        </w:rPr>
        <w:t>Annexe 1</w:t>
      </w:r>
      <w:r w:rsidR="00F74470">
        <w:rPr>
          <w:rStyle w:val="Titredulivre"/>
          <w:rFonts w:ascii="Arial" w:eastAsia="Times New Roman" w:hAnsi="Arial" w:cs="Times New Roman"/>
          <w:color w:val="auto"/>
          <w:lang w:eastAsia="fr-FR"/>
        </w:rPr>
        <w:t xml:space="preserve"> simplifiée</w:t>
      </w:r>
    </w:p>
    <w:p w14:paraId="406AAC8B" w14:textId="77777777" w:rsidR="00F23475" w:rsidRPr="00B33B0B" w:rsidRDefault="00F23475" w:rsidP="00F23475">
      <w:pPr>
        <w:spacing w:before="120" w:after="120" w:line="240" w:lineRule="auto"/>
        <w:jc w:val="center"/>
        <w:rPr>
          <w:rStyle w:val="Titredulivre"/>
          <w:rFonts w:ascii="Arial" w:eastAsia="Times New Roman" w:hAnsi="Arial" w:cs="Times New Roman"/>
          <w:color w:val="auto"/>
          <w:lang w:eastAsia="fr-FR"/>
        </w:rPr>
      </w:pPr>
      <w:r w:rsidRPr="00B33B0B">
        <w:rPr>
          <w:rStyle w:val="Titredulivre"/>
          <w:rFonts w:ascii="Arial" w:eastAsia="Times New Roman" w:hAnsi="Arial" w:cs="Times New Roman"/>
          <w:color w:val="auto"/>
          <w:lang w:eastAsia="fr-FR"/>
        </w:rPr>
        <w:tab/>
      </w:r>
    </w:p>
    <w:p w14:paraId="499BD784" w14:textId="398A6998" w:rsidR="00BB1176" w:rsidRPr="00B33B0B" w:rsidRDefault="00F23475" w:rsidP="00F23475">
      <w:pPr>
        <w:spacing w:before="120" w:after="120" w:line="240" w:lineRule="auto"/>
        <w:jc w:val="center"/>
        <w:rPr>
          <w:rStyle w:val="Titredulivre"/>
          <w:rFonts w:ascii="Arial" w:eastAsia="Times New Roman" w:hAnsi="Arial" w:cs="Times New Roman"/>
          <w:color w:val="auto"/>
          <w:lang w:eastAsia="fr-FR"/>
        </w:rPr>
      </w:pPr>
      <w:r w:rsidRPr="00B33B0B">
        <w:rPr>
          <w:rStyle w:val="Titredulivre"/>
          <w:rFonts w:ascii="Arial" w:eastAsia="Times New Roman" w:hAnsi="Arial" w:cs="Times New Roman"/>
          <w:color w:val="auto"/>
          <w:lang w:eastAsia="fr-FR"/>
        </w:rPr>
        <w:t>Dossier de candidature</w:t>
      </w:r>
      <w:r w:rsidR="00BB1176" w:rsidRPr="00B33B0B">
        <w:rPr>
          <w:rStyle w:val="Titredulivre"/>
          <w:rFonts w:ascii="Arial" w:eastAsia="Times New Roman" w:hAnsi="Arial" w:cs="Times New Roman"/>
          <w:color w:val="auto"/>
          <w:lang w:eastAsia="fr-FR"/>
        </w:rPr>
        <w:t xml:space="preserve"> </w:t>
      </w:r>
    </w:p>
    <w:p w14:paraId="1DDBAE68" w14:textId="40E645C8" w:rsidR="00F23475" w:rsidRDefault="004E02EC" w:rsidP="00654FF1">
      <w:pPr>
        <w:spacing w:before="120" w:after="120" w:line="240" w:lineRule="auto"/>
        <w:jc w:val="center"/>
        <w:rPr>
          <w:rStyle w:val="Titredulivre"/>
          <w:rFonts w:ascii="Arial" w:eastAsia="Times New Roman" w:hAnsi="Arial" w:cs="Times New Roman"/>
          <w:color w:val="auto"/>
          <w:lang w:eastAsia="fr-FR"/>
        </w:rPr>
      </w:pPr>
      <w:r w:rsidRPr="00B33B0B">
        <w:rPr>
          <w:rStyle w:val="Titredulivre"/>
          <w:rFonts w:ascii="Arial" w:eastAsia="Times New Roman" w:hAnsi="Arial" w:cs="Times New Roman"/>
          <w:color w:val="auto"/>
          <w:lang w:eastAsia="fr-FR"/>
        </w:rPr>
        <w:t>Projets</w:t>
      </w:r>
      <w:r w:rsidR="00F74470">
        <w:rPr>
          <w:rStyle w:val="Titredulivre"/>
          <w:rFonts w:ascii="Arial" w:eastAsia="Times New Roman" w:hAnsi="Arial" w:cs="Times New Roman"/>
          <w:color w:val="auto"/>
          <w:lang w:eastAsia="fr-FR"/>
        </w:rPr>
        <w:t xml:space="preserve"> &lt;= 50K€ dépenses</w:t>
      </w:r>
    </w:p>
    <w:p w14:paraId="05DBDC96" w14:textId="77777777" w:rsidR="004521DD" w:rsidRPr="00B33B0B" w:rsidRDefault="004521DD" w:rsidP="00654FF1">
      <w:pPr>
        <w:spacing w:before="120" w:after="120" w:line="240" w:lineRule="auto"/>
        <w:jc w:val="center"/>
        <w:rPr>
          <w:rStyle w:val="Titredulivre"/>
          <w:rFonts w:ascii="Arial" w:eastAsia="Times New Roman" w:hAnsi="Arial" w:cs="Times New Roman"/>
          <w:color w:val="auto"/>
          <w:lang w:eastAsia="fr-FR"/>
        </w:rPr>
      </w:pPr>
    </w:p>
    <w:p w14:paraId="671DBB09" w14:textId="77777777" w:rsidR="004521DD" w:rsidRPr="00B40DAD" w:rsidRDefault="004521DD" w:rsidP="004521DD">
      <w:pPr>
        <w:ind w:left="-142"/>
        <w:jc w:val="center"/>
        <w:rPr>
          <w:rStyle w:val="Titredulivre"/>
          <w:sz w:val="36"/>
        </w:rPr>
      </w:pPr>
      <w:r>
        <w:rPr>
          <w:noProof/>
          <w:lang w:eastAsia="fr-FR"/>
        </w:rPr>
        <mc:AlternateContent>
          <mc:Choice Requires="wps">
            <w:drawing>
              <wp:anchor distT="45720" distB="45720" distL="114300" distR="114300" simplePos="0" relativeHeight="251660288" behindDoc="0" locked="0" layoutInCell="1" allowOverlap="1" wp14:anchorId="6B0DD556" wp14:editId="0CBE3F6E">
                <wp:simplePos x="0" y="0"/>
                <wp:positionH relativeFrom="margin">
                  <wp:align>left</wp:align>
                </wp:positionH>
                <wp:positionV relativeFrom="paragraph">
                  <wp:posOffset>2314575</wp:posOffset>
                </wp:positionV>
                <wp:extent cx="5886450" cy="10763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76325"/>
                        </a:xfrm>
                        <a:prstGeom prst="rect">
                          <a:avLst/>
                        </a:prstGeom>
                        <a:solidFill>
                          <a:srgbClr val="FFFFFF"/>
                        </a:solidFill>
                        <a:ln w="9525">
                          <a:solidFill>
                            <a:srgbClr val="000000"/>
                          </a:solidFill>
                          <a:miter lim="800000"/>
                          <a:headEnd/>
                          <a:tailEnd/>
                        </a:ln>
                      </wps:spPr>
                      <wps:txbx>
                        <w:txbxContent>
                          <w:p w14:paraId="0EA33C3A" w14:textId="77777777" w:rsidR="004521DD" w:rsidRPr="00A13C05" w:rsidRDefault="004521DD" w:rsidP="004521DD">
                            <w:pPr>
                              <w:rPr>
                                <w:b/>
                              </w:rPr>
                            </w:pPr>
                            <w:r w:rsidRPr="00A13C05">
                              <w:rPr>
                                <w:b/>
                              </w:rPr>
                              <w:t>Logo(s) du porteur et des partenaires du projet :</w:t>
                            </w:r>
                            <w:r w:rsidRPr="00A13C05">
                              <w:rPr>
                                <w:noProof/>
                                <w:lang w:eastAsia="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DD556" id="_x0000_t202" coordsize="21600,21600" o:spt="202" path="m,l,21600r21600,l21600,xe">
                <v:stroke joinstyle="miter"/>
                <v:path gradientshapeok="t" o:connecttype="rect"/>
              </v:shapetype>
              <v:shape id="Zone de texte 2" o:spid="_x0000_s1026" type="#_x0000_t202" style="position:absolute;left:0;text-align:left;margin-left:0;margin-top:182.25pt;width:463.5pt;height:84.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">
                <v:textbox>
                  <w:txbxContent>
                    <w:p w14:paraId="0EA33C3A" w14:textId="77777777" w:rsidR="004521DD" w:rsidRPr="00A13C05" w:rsidRDefault="004521DD" w:rsidP="004521DD">
                      <w:pPr>
                        <w:rPr>
                          <w:b/>
                        </w:rPr>
                      </w:pPr>
                      <w:r w:rsidRPr="00A13C05">
                        <w:rPr>
                          <w:b/>
                        </w:rPr>
                        <w:t>Logo(s) du porteur et des partenaires du projet :</w:t>
                      </w:r>
                      <w:r w:rsidRPr="00A13C05">
                        <w:rPr>
                          <w:noProof/>
                          <w:lang w:eastAsia="fr-FR"/>
                        </w:rPr>
                        <w:t xml:space="preserve"> </w:t>
                      </w:r>
                    </w:p>
                  </w:txbxContent>
                </v:textbox>
                <w10:wrap type="square" anchorx="margin"/>
              </v:shape>
            </w:pict>
          </mc:Fallback>
        </mc:AlternateContent>
      </w:r>
      <w:r>
        <w:rPr>
          <w:rStyle w:val="Titredulivre"/>
          <w:sz w:val="36"/>
        </w:rPr>
        <w:t>« </w:t>
      </w:r>
      <w:r w:rsidRPr="00F23475">
        <w:rPr>
          <w:rStyle w:val="Titredulivre"/>
          <w:rFonts w:ascii="Arial" w:eastAsia="Times New Roman" w:hAnsi="Arial" w:cs="Times New Roman"/>
          <w:color w:val="5B9BD5" w:themeColor="accent1"/>
          <w:sz w:val="36"/>
          <w:lang w:eastAsia="fr-FR"/>
        </w:rPr>
        <w:t xml:space="preserve">ACRONYME </w:t>
      </w:r>
      <w:r w:rsidRPr="00F8470B">
        <w:rPr>
          <w:rStyle w:val="Titredulivre"/>
          <w:rFonts w:ascii="Arial" w:eastAsia="Times New Roman" w:hAnsi="Arial" w:cs="Times New Roman"/>
          <w:color w:val="5B9BD5"/>
          <w:sz w:val="36"/>
          <w:lang w:eastAsia="fr-FR"/>
        </w:rPr>
        <w:t>DU PROJET OU LIBELLE COURT</w:t>
      </w:r>
      <w:r w:rsidRPr="00D84C58">
        <w:rPr>
          <w:rStyle w:val="Titredulivre"/>
          <w:color w:val="5B9BD5" w:themeColor="accent1"/>
          <w:sz w:val="36"/>
        </w:rPr>
        <w:t> </w:t>
      </w:r>
      <w:r>
        <w:rPr>
          <w:rStyle w:val="Titredulivre"/>
          <w:sz w:val="36"/>
        </w:rPr>
        <w:t>»</w:t>
      </w:r>
    </w:p>
    <w:tbl>
      <w:tblPr>
        <w:tblpPr w:leftFromText="141" w:rightFromText="141" w:vertAnchor="text" w:horzAnchor="margin" w:tblpY="326"/>
        <w:tblW w:w="9319" w:type="dxa"/>
        <w:tblBorders>
          <w:insideH w:val="dotted" w:sz="4" w:space="0" w:color="auto"/>
        </w:tblBorders>
        <w:tblLook w:val="01E0" w:firstRow="1" w:lastRow="1" w:firstColumn="1" w:lastColumn="1" w:noHBand="0" w:noVBand="0"/>
      </w:tblPr>
      <w:tblGrid>
        <w:gridCol w:w="5127"/>
        <w:gridCol w:w="4192"/>
      </w:tblGrid>
      <w:tr w:rsidR="004521DD" w:rsidRPr="00973336" w14:paraId="39A829A4" w14:textId="77777777" w:rsidTr="000C0AC7">
        <w:trPr>
          <w:trHeight w:val="359"/>
        </w:trPr>
        <w:tc>
          <w:tcPr>
            <w:tcW w:w="5127" w:type="dxa"/>
            <w:shd w:val="clear" w:color="auto" w:fill="auto"/>
            <w:vAlign w:val="center"/>
          </w:tcPr>
          <w:p w14:paraId="7A9D2879" w14:textId="77777777" w:rsidR="004521DD" w:rsidRPr="00F23475" w:rsidRDefault="004521DD" w:rsidP="000C0AC7">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Contact </w:t>
            </w:r>
          </w:p>
        </w:tc>
        <w:tc>
          <w:tcPr>
            <w:tcW w:w="4192" w:type="dxa"/>
            <w:shd w:val="clear" w:color="auto" w:fill="auto"/>
            <w:vAlign w:val="center"/>
          </w:tcPr>
          <w:p w14:paraId="7A26B2D9" w14:textId="77777777" w:rsidR="004521DD" w:rsidRPr="00973336" w:rsidRDefault="004521DD" w:rsidP="000C0AC7">
            <w:pPr>
              <w:rPr>
                <w:b/>
                <w:color w:val="5B9BD5" w:themeColor="accent1"/>
              </w:rPr>
            </w:pPr>
          </w:p>
        </w:tc>
      </w:tr>
      <w:tr w:rsidR="004521DD" w:rsidRPr="00973336" w14:paraId="0C700A13" w14:textId="77777777" w:rsidTr="000C0AC7">
        <w:trPr>
          <w:trHeight w:val="359"/>
        </w:trPr>
        <w:tc>
          <w:tcPr>
            <w:tcW w:w="5127" w:type="dxa"/>
            <w:shd w:val="clear" w:color="auto" w:fill="auto"/>
            <w:vAlign w:val="center"/>
          </w:tcPr>
          <w:p w14:paraId="03524755" w14:textId="77777777" w:rsidR="004521DD" w:rsidRPr="00F23475" w:rsidRDefault="004521DD" w:rsidP="000C0AC7">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Nom :</w:t>
            </w:r>
          </w:p>
        </w:tc>
        <w:tc>
          <w:tcPr>
            <w:tcW w:w="4192" w:type="dxa"/>
            <w:shd w:val="clear" w:color="auto" w:fill="auto"/>
            <w:vAlign w:val="center"/>
          </w:tcPr>
          <w:p w14:paraId="068737B0" w14:textId="77777777" w:rsidR="004521DD" w:rsidRPr="00973336" w:rsidRDefault="004521DD" w:rsidP="000C0AC7">
            <w:pPr>
              <w:rPr>
                <w:b/>
                <w:color w:val="5B9BD5" w:themeColor="accent1"/>
              </w:rPr>
            </w:pPr>
          </w:p>
        </w:tc>
      </w:tr>
      <w:tr w:rsidR="004521DD" w:rsidRPr="00973336" w14:paraId="6A5C571D" w14:textId="77777777" w:rsidTr="000C0AC7">
        <w:trPr>
          <w:trHeight w:val="359"/>
        </w:trPr>
        <w:tc>
          <w:tcPr>
            <w:tcW w:w="5127" w:type="dxa"/>
            <w:shd w:val="clear" w:color="auto" w:fill="auto"/>
            <w:vAlign w:val="center"/>
          </w:tcPr>
          <w:p w14:paraId="413F28AD" w14:textId="77777777" w:rsidR="004521DD" w:rsidRPr="00F23475" w:rsidRDefault="004521DD" w:rsidP="000C0AC7">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Fonction :</w:t>
            </w:r>
          </w:p>
        </w:tc>
        <w:tc>
          <w:tcPr>
            <w:tcW w:w="4192" w:type="dxa"/>
            <w:shd w:val="clear" w:color="auto" w:fill="auto"/>
            <w:vAlign w:val="center"/>
          </w:tcPr>
          <w:p w14:paraId="2F083EC2" w14:textId="77777777" w:rsidR="004521DD" w:rsidRPr="00973336" w:rsidRDefault="004521DD" w:rsidP="000C0AC7">
            <w:pPr>
              <w:rPr>
                <w:b/>
                <w:color w:val="5B9BD5" w:themeColor="accent1"/>
              </w:rPr>
            </w:pPr>
          </w:p>
        </w:tc>
      </w:tr>
      <w:tr w:rsidR="004521DD" w:rsidRPr="00973336" w14:paraId="7AD805B9" w14:textId="77777777" w:rsidTr="000C0AC7">
        <w:trPr>
          <w:trHeight w:val="359"/>
        </w:trPr>
        <w:tc>
          <w:tcPr>
            <w:tcW w:w="5127" w:type="dxa"/>
            <w:shd w:val="clear" w:color="auto" w:fill="auto"/>
            <w:vAlign w:val="center"/>
          </w:tcPr>
          <w:p w14:paraId="7386EE0A" w14:textId="77777777" w:rsidR="004521DD" w:rsidRPr="00F23475" w:rsidRDefault="004521DD" w:rsidP="000C0AC7">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Mail :</w:t>
            </w:r>
          </w:p>
        </w:tc>
        <w:tc>
          <w:tcPr>
            <w:tcW w:w="4192" w:type="dxa"/>
            <w:shd w:val="clear" w:color="auto" w:fill="auto"/>
            <w:vAlign w:val="center"/>
          </w:tcPr>
          <w:p w14:paraId="1A66F52A" w14:textId="77777777" w:rsidR="004521DD" w:rsidRPr="00973336" w:rsidRDefault="004521DD" w:rsidP="000C0AC7">
            <w:pPr>
              <w:rPr>
                <w:b/>
                <w:color w:val="5B9BD5" w:themeColor="accent1"/>
              </w:rPr>
            </w:pPr>
          </w:p>
        </w:tc>
      </w:tr>
      <w:tr w:rsidR="004521DD" w:rsidRPr="00973336" w14:paraId="1C02EA3D" w14:textId="77777777" w:rsidTr="000C0AC7">
        <w:trPr>
          <w:trHeight w:val="359"/>
        </w:trPr>
        <w:tc>
          <w:tcPr>
            <w:tcW w:w="5127" w:type="dxa"/>
            <w:shd w:val="clear" w:color="auto" w:fill="auto"/>
            <w:vAlign w:val="center"/>
          </w:tcPr>
          <w:p w14:paraId="4C60969F" w14:textId="77777777" w:rsidR="004521DD" w:rsidRPr="00F23475" w:rsidRDefault="004521DD" w:rsidP="000C0AC7">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Téléphone</w:t>
            </w:r>
            <w:r>
              <w:rPr>
                <w:rFonts w:ascii="Arial" w:eastAsia="Times New Roman" w:hAnsi="Arial" w:cs="Times New Roman"/>
                <w:b/>
                <w:color w:val="5B9BD5" w:themeColor="accent1"/>
                <w:lang w:eastAsia="fr-FR"/>
              </w:rPr>
              <w:t xml:space="preserve"> </w:t>
            </w:r>
            <w:r w:rsidRPr="00F23475">
              <w:rPr>
                <w:rFonts w:ascii="Arial" w:eastAsia="Times New Roman" w:hAnsi="Arial" w:cs="Times New Roman"/>
                <w:b/>
                <w:color w:val="5B9BD5" w:themeColor="accent1"/>
                <w:lang w:eastAsia="fr-FR"/>
              </w:rPr>
              <w:t>:</w:t>
            </w:r>
          </w:p>
        </w:tc>
        <w:tc>
          <w:tcPr>
            <w:tcW w:w="4192" w:type="dxa"/>
            <w:shd w:val="clear" w:color="auto" w:fill="auto"/>
            <w:vAlign w:val="center"/>
          </w:tcPr>
          <w:p w14:paraId="307F3AE3" w14:textId="77777777" w:rsidR="004521DD" w:rsidRPr="00973336" w:rsidRDefault="004521DD" w:rsidP="000C0AC7">
            <w:pPr>
              <w:rPr>
                <w:color w:val="5B9BD5" w:themeColor="accent1"/>
              </w:rPr>
            </w:pPr>
          </w:p>
        </w:tc>
      </w:tr>
    </w:tbl>
    <w:p w14:paraId="36E0DC7C" w14:textId="77777777" w:rsidR="004521DD" w:rsidRDefault="004521DD" w:rsidP="004521DD"/>
    <w:p w14:paraId="6B774EF8" w14:textId="77777777" w:rsidR="004521DD" w:rsidRDefault="004521DD" w:rsidP="004521DD">
      <w:pPr>
        <w:rPr>
          <w:rFonts w:cs="Arial"/>
          <w:b/>
          <w:bCs/>
          <w:caps/>
          <w:kern w:val="32"/>
          <w:sz w:val="24"/>
          <w:szCs w:val="32"/>
        </w:rPr>
      </w:pPr>
    </w:p>
    <w:p w14:paraId="5B1D7CB3" w14:textId="77777777" w:rsidR="004521DD" w:rsidRPr="00A13C05" w:rsidRDefault="004521DD" w:rsidP="004521DD">
      <w:pPr>
        <w:rPr>
          <w:rStyle w:val="Titredulivre"/>
          <w:rFonts w:ascii="Arial" w:hAnsi="Arial" w:cs="Arial"/>
          <w:b w:val="0"/>
          <w:i/>
          <w:color w:val="000000" w:themeColor="text1"/>
          <w:sz w:val="22"/>
          <w:szCs w:val="22"/>
        </w:rPr>
      </w:pPr>
      <w:r w:rsidRPr="00A13C05">
        <w:rPr>
          <w:rFonts w:cs="Arial"/>
          <w:b/>
          <w:bCs/>
          <w:caps/>
          <w:kern w:val="32"/>
          <w:sz w:val="24"/>
          <w:szCs w:val="32"/>
        </w:rPr>
        <w:t>DESCRIPTION SYNTHETIQUE DU PROJET</w:t>
      </w:r>
      <w:r w:rsidRPr="00A13C05">
        <w:rPr>
          <w:rStyle w:val="Titredulivre"/>
          <w:b w:val="0"/>
          <w:sz w:val="24"/>
        </w:rPr>
        <w:t xml:space="preserve"> </w:t>
      </w:r>
      <w:r w:rsidRPr="00A13C05">
        <w:rPr>
          <w:rStyle w:val="Titredulivre"/>
          <w:rFonts w:ascii="Arial" w:hAnsi="Arial" w:cs="Arial"/>
          <w:b w:val="0"/>
          <w:i/>
          <w:color w:val="000000" w:themeColor="text1"/>
          <w:sz w:val="22"/>
          <w:szCs w:val="22"/>
        </w:rPr>
        <w:t>(10 lignes maximum)</w:t>
      </w:r>
    </w:p>
    <w:p w14:paraId="1545BB91" w14:textId="77777777" w:rsidR="004521DD" w:rsidRPr="00B33B0B" w:rsidRDefault="004521DD" w:rsidP="004521DD">
      <w:pPr>
        <w:jc w:val="both"/>
        <w:rPr>
          <w:rStyle w:val="Titredulivre"/>
          <w:rFonts w:ascii="Arial" w:hAnsi="Arial" w:cs="Arial"/>
          <w:b w:val="0"/>
          <w:i/>
          <w:color w:val="auto"/>
          <w:sz w:val="20"/>
          <w:szCs w:val="20"/>
        </w:rPr>
      </w:pPr>
      <w:r w:rsidRPr="00F23475">
        <w:rPr>
          <w:rFonts w:ascii="Arial" w:hAnsi="Arial" w:cs="Arial"/>
          <w:i/>
          <w:sz w:val="20"/>
          <w:szCs w:val="20"/>
        </w:rPr>
        <w:t>Cet encadré a vocation à communiquer autour de votre projet si celui-ci est retenu. Veillez à ne pas y divulguer d’informations trop sensibles ou confidentielles (contrat non encore signé, brevet en cours de dépôt, etc.)</w:t>
      </w:r>
    </w:p>
    <w:p w14:paraId="2F3969AA" w14:textId="0B46EFBE" w:rsidR="004521DD" w:rsidRDefault="004521DD" w:rsidP="004521DD">
      <w:r>
        <w:rPr>
          <w:noProof/>
          <w:lang w:eastAsia="fr-FR"/>
        </w:rPr>
        <mc:AlternateContent>
          <mc:Choice Requires="wps">
            <w:drawing>
              <wp:anchor distT="0" distB="0" distL="114300" distR="114300" simplePos="0" relativeHeight="251659264" behindDoc="0" locked="0" layoutInCell="1" allowOverlap="1" wp14:anchorId="799403BF" wp14:editId="44B8EFFF">
                <wp:simplePos x="0" y="0"/>
                <wp:positionH relativeFrom="margin">
                  <wp:align>right</wp:align>
                </wp:positionH>
                <wp:positionV relativeFrom="paragraph">
                  <wp:posOffset>19240</wp:posOffset>
                </wp:positionV>
                <wp:extent cx="5747657" cy="1888176"/>
                <wp:effectExtent l="0" t="0" r="24765" b="17145"/>
                <wp:wrapNone/>
                <wp:docPr id="1" name="Zone de texte 1"/>
                <wp:cNvGraphicFramePr/>
                <a:graphic xmlns:a="http://schemas.openxmlformats.org/drawingml/2006/main">
                  <a:graphicData uri="http://schemas.microsoft.com/office/word/2010/wordprocessingShape">
                    <wps:wsp>
                      <wps:cNvSpPr txBox="1"/>
                      <wps:spPr>
                        <a:xfrm>
                          <a:off x="0" y="0"/>
                          <a:ext cx="5747657" cy="1888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A43F4" w14:textId="77777777" w:rsidR="004521DD" w:rsidRDefault="004521DD" w:rsidP="00452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403BF" id="Zone de texte 1" o:spid="_x0000_s1027" type="#_x0000_t202" style="position:absolute;margin-left:401.35pt;margin-top:1.5pt;width:452.55pt;height:14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" fillcolor="white [3201]" strokeweight=".5pt">
                <v:textbox>
                  <w:txbxContent>
                    <w:p w14:paraId="274A43F4" w14:textId="77777777" w:rsidR="004521DD" w:rsidRDefault="004521DD" w:rsidP="004521DD"/>
                  </w:txbxContent>
                </v:textbox>
                <w10:wrap anchorx="margin"/>
              </v:shape>
            </w:pict>
          </mc:Fallback>
        </mc:AlternateContent>
      </w:r>
    </w:p>
    <w:p w14:paraId="48977D3E" w14:textId="3D01DB4D" w:rsidR="004521DD" w:rsidRPr="005B3B78" w:rsidRDefault="004521DD" w:rsidP="004521DD">
      <w:pPr>
        <w:rPr>
          <w:szCs w:val="20"/>
        </w:rPr>
      </w:pPr>
    </w:p>
    <w:p w14:paraId="76AC8F3C" w14:textId="7255295F" w:rsidR="004521DD" w:rsidRDefault="004521DD" w:rsidP="004521DD">
      <w:pPr>
        <w:spacing w:before="120" w:after="120" w:line="240" w:lineRule="auto"/>
        <w:jc w:val="both"/>
        <w:rPr>
          <w:rFonts w:ascii="Arial" w:eastAsia="Times New Roman" w:hAnsi="Arial" w:cs="Arial"/>
          <w:b/>
          <w:bCs/>
          <w:caps/>
          <w:kern w:val="32"/>
          <w:sz w:val="24"/>
          <w:szCs w:val="32"/>
          <w:u w:val="single"/>
          <w:lang w:eastAsia="fr-FR"/>
        </w:rPr>
      </w:pPr>
    </w:p>
    <w:p w14:paraId="54FFD739" w14:textId="5DCCF05A" w:rsidR="004521DD" w:rsidRDefault="004521DD" w:rsidP="004521DD">
      <w:pPr>
        <w:spacing w:before="120" w:after="120" w:line="240" w:lineRule="auto"/>
        <w:jc w:val="both"/>
        <w:rPr>
          <w:rFonts w:ascii="Arial" w:eastAsia="Times New Roman" w:hAnsi="Arial" w:cs="Arial"/>
          <w:b/>
          <w:bCs/>
          <w:caps/>
          <w:kern w:val="32"/>
          <w:sz w:val="24"/>
          <w:szCs w:val="32"/>
          <w:u w:val="single"/>
          <w:lang w:eastAsia="fr-FR"/>
        </w:rPr>
      </w:pPr>
    </w:p>
    <w:p w14:paraId="71545FE5" w14:textId="120C50F4" w:rsidR="004E02EC" w:rsidRPr="004521DD" w:rsidRDefault="004521DD" w:rsidP="004521DD">
      <w:pPr>
        <w:jc w:val="both"/>
        <w:rPr>
          <w:rFonts w:ascii="Arial" w:hAnsi="Arial" w:cs="Arial"/>
          <w:b/>
          <w:color w:val="000000" w:themeColor="text1"/>
          <w:sz w:val="28"/>
          <w:szCs w:val="40"/>
        </w:rPr>
      </w:pPr>
      <w:r w:rsidRPr="0020042F">
        <w:rPr>
          <w:rFonts w:ascii="Arial" w:hAnsi="Arial" w:cs="Arial"/>
          <w:b/>
          <w:color w:val="000000" w:themeColor="text1"/>
          <w:sz w:val="28"/>
          <w:szCs w:val="40"/>
        </w:rPr>
        <w:lastRenderedPageBreak/>
        <w:t>COMPLETUDE DU DOSSIER</w:t>
      </w:r>
    </w:p>
    <w:p w14:paraId="2CBF492F" w14:textId="0FF70695" w:rsidR="004521DD" w:rsidRPr="004521DD" w:rsidRDefault="004E02EC" w:rsidP="004521DD">
      <w:pPr>
        <w:pStyle w:val="Paragraphedeliste"/>
        <w:numPr>
          <w:ilvl w:val="0"/>
          <w:numId w:val="22"/>
        </w:numPr>
        <w:jc w:val="both"/>
        <w:rPr>
          <w:rStyle w:val="Titredulivre"/>
          <w:b w:val="0"/>
          <w:sz w:val="32"/>
        </w:rPr>
      </w:pPr>
      <w:r w:rsidRPr="00256FDD">
        <w:rPr>
          <w:rFonts w:ascii="Arial" w:hAnsi="Arial" w:cs="Arial"/>
          <w:sz w:val="20"/>
          <w:szCs w:val="20"/>
        </w:rPr>
        <w:t xml:space="preserve">Le présent document concerne la présentation du projet sous forme de texte. Il est à remplir </w:t>
      </w:r>
      <w:r w:rsidRPr="005E3270">
        <w:rPr>
          <w:rFonts w:ascii="Arial" w:hAnsi="Arial" w:cs="Arial"/>
          <w:b/>
          <w:color w:val="FF0000"/>
          <w:sz w:val="20"/>
          <w:szCs w:val="20"/>
        </w:rPr>
        <w:t>pour des projets inférieu</w:t>
      </w:r>
      <w:r w:rsidR="00F74470">
        <w:rPr>
          <w:rFonts w:ascii="Arial" w:hAnsi="Arial" w:cs="Arial"/>
          <w:b/>
          <w:color w:val="FF0000"/>
          <w:sz w:val="20"/>
          <w:szCs w:val="20"/>
        </w:rPr>
        <w:t xml:space="preserve">rs à </w:t>
      </w:r>
      <w:r w:rsidRPr="005E3270">
        <w:rPr>
          <w:rFonts w:ascii="Arial" w:hAnsi="Arial" w:cs="Arial"/>
          <w:b/>
          <w:color w:val="FF0000"/>
          <w:sz w:val="20"/>
          <w:szCs w:val="20"/>
        </w:rPr>
        <w:t>50 000 € de dépenses</w:t>
      </w:r>
      <w:r w:rsidRPr="00256FDD">
        <w:rPr>
          <w:rFonts w:ascii="Arial" w:hAnsi="Arial" w:cs="Arial"/>
          <w:sz w:val="20"/>
          <w:szCs w:val="20"/>
        </w:rPr>
        <w:t>, portant uniquement</w:t>
      </w:r>
      <w:r w:rsidRPr="00256FDD">
        <w:rPr>
          <w:rStyle w:val="Titredulivre"/>
          <w:b w:val="0"/>
          <w:sz w:val="32"/>
        </w:rPr>
        <w:t xml:space="preserve"> </w:t>
      </w:r>
      <w:r w:rsidRPr="00256FDD">
        <w:rPr>
          <w:rFonts w:ascii="Arial" w:hAnsi="Arial" w:cs="Arial"/>
          <w:sz w:val="20"/>
          <w:szCs w:val="20"/>
        </w:rPr>
        <w:t>sur de la protection animale (vidéosurveillance par exemple), de la formati</w:t>
      </w:r>
      <w:r w:rsidR="00B33B0B">
        <w:rPr>
          <w:rFonts w:ascii="Arial" w:hAnsi="Arial" w:cs="Arial"/>
          <w:sz w:val="20"/>
          <w:szCs w:val="20"/>
        </w:rPr>
        <w:t>on, de l’audit ou des abattoirs</w:t>
      </w:r>
      <w:r w:rsidR="00F74470">
        <w:rPr>
          <w:rFonts w:ascii="Arial" w:hAnsi="Arial" w:cs="Arial"/>
          <w:sz w:val="20"/>
          <w:szCs w:val="20"/>
        </w:rPr>
        <w:t xml:space="preserve"> mobiles</w:t>
      </w:r>
      <w:r w:rsidR="00B33B0B">
        <w:rPr>
          <w:rFonts w:ascii="Arial" w:hAnsi="Arial" w:cs="Arial"/>
          <w:sz w:val="20"/>
          <w:szCs w:val="20"/>
        </w:rPr>
        <w:t>.</w:t>
      </w:r>
    </w:p>
    <w:p w14:paraId="05DE8BBA" w14:textId="0F938717" w:rsidR="00553466" w:rsidRDefault="004E02EC" w:rsidP="00256FDD">
      <w:pPr>
        <w:pStyle w:val="Paragraphedeliste"/>
        <w:numPr>
          <w:ilvl w:val="0"/>
          <w:numId w:val="22"/>
        </w:numPr>
        <w:jc w:val="both"/>
        <w:rPr>
          <w:rFonts w:ascii="Arial" w:hAnsi="Arial" w:cs="Arial"/>
          <w:sz w:val="20"/>
          <w:szCs w:val="20"/>
        </w:rPr>
      </w:pPr>
      <w:r w:rsidRPr="00256FDD">
        <w:rPr>
          <w:rFonts w:ascii="Arial" w:hAnsi="Arial" w:cs="Arial"/>
          <w:sz w:val="20"/>
          <w:szCs w:val="20"/>
        </w:rPr>
        <w:t xml:space="preserve">Pour être complet, </w:t>
      </w:r>
      <w:r w:rsidR="00553466" w:rsidRPr="00256FDD">
        <w:rPr>
          <w:rFonts w:ascii="Arial" w:hAnsi="Arial" w:cs="Arial"/>
          <w:sz w:val="20"/>
          <w:szCs w:val="20"/>
        </w:rPr>
        <w:t xml:space="preserve">le présent dossier de candidature simplifié doit être complété </w:t>
      </w:r>
      <w:r w:rsidR="00F74470">
        <w:rPr>
          <w:rFonts w:ascii="Arial" w:hAnsi="Arial" w:cs="Arial"/>
          <w:sz w:val="20"/>
          <w:szCs w:val="20"/>
        </w:rPr>
        <w:t>d</w:t>
      </w:r>
      <w:r w:rsidR="00553466" w:rsidRPr="00256FDD">
        <w:rPr>
          <w:rFonts w:ascii="Arial" w:hAnsi="Arial" w:cs="Arial"/>
          <w:sz w:val="20"/>
          <w:szCs w:val="20"/>
        </w:rPr>
        <w:t xml:space="preserve">es pièces suivantes par type de demandeur à déposer sur le service dédié en ligne de </w:t>
      </w:r>
      <w:proofErr w:type="spellStart"/>
      <w:r w:rsidR="00553466" w:rsidRPr="00256FDD">
        <w:rPr>
          <w:rFonts w:ascii="Arial" w:hAnsi="Arial" w:cs="Arial"/>
          <w:sz w:val="20"/>
          <w:szCs w:val="20"/>
        </w:rPr>
        <w:t>FranceAgriMer</w:t>
      </w:r>
      <w:proofErr w:type="spellEnd"/>
      <w:r w:rsidR="00553466" w:rsidRPr="00256FDD">
        <w:rPr>
          <w:rFonts w:ascii="Arial" w:hAnsi="Arial" w:cs="Arial"/>
          <w:sz w:val="20"/>
          <w:szCs w:val="20"/>
        </w:rPr>
        <w:t xml:space="preserve">. </w:t>
      </w:r>
    </w:p>
    <w:p w14:paraId="438F30E7" w14:textId="77777777" w:rsidR="004521DD" w:rsidRPr="00256FDD" w:rsidRDefault="004521DD" w:rsidP="004521DD">
      <w:pPr>
        <w:pStyle w:val="Paragraphedeliste"/>
        <w:jc w:val="both"/>
        <w:rPr>
          <w:rFonts w:ascii="Arial" w:hAnsi="Arial" w:cs="Arial"/>
          <w:sz w:val="20"/>
          <w:szCs w:val="20"/>
        </w:rPr>
      </w:pPr>
    </w:p>
    <w:tbl>
      <w:tblPr>
        <w:tblW w:w="9134" w:type="dxa"/>
        <w:tblInd w:w="75" w:type="dxa"/>
        <w:tblLayout w:type="fixed"/>
        <w:tblCellMar>
          <w:left w:w="70" w:type="dxa"/>
          <w:right w:w="70" w:type="dxa"/>
        </w:tblCellMar>
        <w:tblLook w:val="04A0" w:firstRow="1" w:lastRow="0" w:firstColumn="1" w:lastColumn="0" w:noHBand="0" w:noVBand="1"/>
      </w:tblPr>
      <w:tblGrid>
        <w:gridCol w:w="5172"/>
        <w:gridCol w:w="1694"/>
        <w:gridCol w:w="2268"/>
      </w:tblGrid>
      <w:tr w:rsidR="00553466" w:rsidRPr="00DF7ADC" w14:paraId="53668A3E" w14:textId="77777777" w:rsidTr="00B33B0B">
        <w:trPr>
          <w:trHeight w:val="555"/>
        </w:trPr>
        <w:tc>
          <w:tcPr>
            <w:tcW w:w="5172" w:type="dxa"/>
            <w:tcBorders>
              <w:top w:val="single" w:sz="4" w:space="0" w:color="786E64"/>
              <w:left w:val="single" w:sz="4" w:space="0" w:color="786E64"/>
              <w:bottom w:val="single" w:sz="4" w:space="0" w:color="auto"/>
              <w:right w:val="single" w:sz="4" w:space="0" w:color="786E64"/>
            </w:tcBorders>
            <w:shd w:val="clear" w:color="auto" w:fill="9CC2E5" w:themeFill="accent1" w:themeFillTint="99"/>
            <w:vAlign w:val="center"/>
            <w:hideMark/>
          </w:tcPr>
          <w:p w14:paraId="0219989E" w14:textId="77777777" w:rsidR="00553466" w:rsidRPr="00DF7ADC" w:rsidRDefault="00553466" w:rsidP="00B779D3">
            <w:pPr>
              <w:spacing w:after="0" w:line="240" w:lineRule="auto"/>
              <w:jc w:val="center"/>
              <w:rPr>
                <w:rFonts w:ascii="Arial" w:eastAsia="Times New Roman" w:hAnsi="Arial" w:cs="Arial"/>
                <w:b/>
                <w:bCs/>
                <w:sz w:val="20"/>
                <w:szCs w:val="20"/>
                <w:lang w:eastAsia="fr-FR"/>
              </w:rPr>
            </w:pPr>
            <w:r w:rsidRPr="00DF7ADC">
              <w:rPr>
                <w:rFonts w:ascii="Arial" w:eastAsia="Times New Roman" w:hAnsi="Arial" w:cs="Arial"/>
                <w:b/>
                <w:bCs/>
                <w:sz w:val="20"/>
                <w:szCs w:val="20"/>
                <w:lang w:eastAsia="fr-FR"/>
              </w:rPr>
              <w:t>Documents à fournir selon le profil de chaque demandeur</w:t>
            </w:r>
          </w:p>
        </w:tc>
        <w:tc>
          <w:tcPr>
            <w:tcW w:w="1694" w:type="dxa"/>
            <w:tcBorders>
              <w:top w:val="single" w:sz="4" w:space="0" w:color="786E64"/>
              <w:left w:val="nil"/>
              <w:bottom w:val="single" w:sz="4" w:space="0" w:color="auto"/>
              <w:right w:val="single" w:sz="4" w:space="0" w:color="786E64"/>
            </w:tcBorders>
            <w:shd w:val="clear" w:color="auto" w:fill="9CC2E5" w:themeFill="accent1" w:themeFillTint="99"/>
            <w:vAlign w:val="center"/>
            <w:hideMark/>
          </w:tcPr>
          <w:p w14:paraId="2B00A863"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Entreprise</w:t>
            </w:r>
          </w:p>
        </w:tc>
        <w:tc>
          <w:tcPr>
            <w:tcW w:w="2268" w:type="dxa"/>
            <w:tcBorders>
              <w:top w:val="single" w:sz="4" w:space="0" w:color="786E64"/>
              <w:left w:val="nil"/>
              <w:bottom w:val="single" w:sz="4" w:space="0" w:color="auto"/>
              <w:right w:val="single" w:sz="4" w:space="0" w:color="786E64"/>
            </w:tcBorders>
            <w:shd w:val="clear" w:color="auto" w:fill="9CC2E5" w:themeFill="accent1" w:themeFillTint="99"/>
            <w:vAlign w:val="center"/>
            <w:hideMark/>
          </w:tcPr>
          <w:p w14:paraId="5348A047" w14:textId="5B62ACC8" w:rsidR="00553466" w:rsidRPr="00DF7ADC" w:rsidRDefault="00F8470B" w:rsidP="00B779D3">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Structure publique</w:t>
            </w:r>
          </w:p>
        </w:tc>
      </w:tr>
      <w:tr w:rsidR="00553466" w:rsidRPr="00DF7ADC" w14:paraId="0D4828DF" w14:textId="77777777" w:rsidTr="004521DD">
        <w:trPr>
          <w:trHeight w:val="606"/>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1FD25F64" w14:textId="46B6141E" w:rsidR="00553466" w:rsidRPr="00DF7ADC" w:rsidRDefault="00553466" w:rsidP="00553466">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Annexe</w:t>
            </w:r>
            <w:r>
              <w:rPr>
                <w:rFonts w:ascii="Arial" w:eastAsia="Arial Unicode MS" w:hAnsi="Arial" w:cs="Arial"/>
                <w:sz w:val="20"/>
                <w:szCs w:val="20"/>
                <w:lang w:eastAsia="fr-FR"/>
              </w:rPr>
              <w:t xml:space="preserve"> 2 simplifiée – </w:t>
            </w:r>
            <w:r w:rsidR="00F8470B">
              <w:rPr>
                <w:rFonts w:ascii="Arial" w:eastAsia="Arial Unicode MS" w:hAnsi="Arial" w:cs="Arial"/>
                <w:sz w:val="20"/>
                <w:szCs w:val="20"/>
                <w:lang w:eastAsia="fr-FR"/>
              </w:rPr>
              <w:t xml:space="preserve">Fiche 1 - </w:t>
            </w:r>
            <w:r>
              <w:rPr>
                <w:rFonts w:ascii="Arial" w:eastAsia="Arial Unicode MS" w:hAnsi="Arial" w:cs="Arial"/>
                <w:sz w:val="20"/>
                <w:szCs w:val="20"/>
                <w:lang w:eastAsia="fr-FR"/>
              </w:rPr>
              <w:t>Descriptif des dépenses du projet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64A24443"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219C60"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r>
      <w:tr w:rsidR="00553466" w:rsidRPr="00DF7ADC" w14:paraId="5B15AEDF" w14:textId="77777777" w:rsidTr="004521DD">
        <w:trPr>
          <w:trHeight w:val="416"/>
        </w:trPr>
        <w:tc>
          <w:tcPr>
            <w:tcW w:w="5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4AFDB" w14:textId="7EF04835" w:rsidR="00553466" w:rsidRPr="00DF7ADC" w:rsidRDefault="00F8470B" w:rsidP="00F8470B">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Annexe</w:t>
            </w:r>
            <w:r>
              <w:rPr>
                <w:rFonts w:ascii="Arial" w:eastAsia="Arial Unicode MS" w:hAnsi="Arial" w:cs="Arial"/>
                <w:sz w:val="20"/>
                <w:szCs w:val="20"/>
                <w:lang w:eastAsia="fr-FR"/>
              </w:rPr>
              <w:t xml:space="preserve"> 2 simplifiée – Fiche 2 - Indicateurs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B2AEA"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A425A"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 </w:t>
            </w:r>
          </w:p>
        </w:tc>
      </w:tr>
      <w:tr w:rsidR="00553466" w:rsidRPr="00DF7ADC" w14:paraId="0ABFAF24" w14:textId="77777777" w:rsidTr="004521DD">
        <w:trPr>
          <w:trHeight w:val="1542"/>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28E08" w14:textId="5600D0BD" w:rsidR="00553466" w:rsidRPr="00256FDD" w:rsidRDefault="00256FDD" w:rsidP="00256FDD">
            <w:pPr>
              <w:pStyle w:val="Default"/>
              <w:jc w:val="both"/>
              <w:rPr>
                <w:rFonts w:cs="Arial"/>
                <w:sz w:val="20"/>
              </w:rPr>
            </w:pPr>
            <w:r>
              <w:rPr>
                <w:rFonts w:cs="Arial"/>
                <w:sz w:val="20"/>
              </w:rPr>
              <w:t>A</w:t>
            </w:r>
            <w:r w:rsidRPr="00B53F00">
              <w:rPr>
                <w:rFonts w:cs="Arial"/>
                <w:sz w:val="20"/>
              </w:rPr>
              <w:t xml:space="preserve">ttestation de la DD(CS)PP indiquant le numéro d’agrément sanitaire pour les établissements d’abattage et de découpe de viandes de boucherie et, le cas échéant, pour les établissements de volailles et de lagomorphes, ainsi que les résultats </w:t>
            </w:r>
            <w:r>
              <w:rPr>
                <w:rFonts w:cs="Arial"/>
                <w:sz w:val="20"/>
              </w:rPr>
              <w:t>des deux dernières inspections.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FADC3"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9D80C"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 </w:t>
            </w:r>
          </w:p>
        </w:tc>
      </w:tr>
      <w:tr w:rsidR="00553466" w:rsidRPr="00DF7ADC" w14:paraId="1996A4B8" w14:textId="77777777" w:rsidTr="004521DD">
        <w:trPr>
          <w:trHeight w:val="558"/>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76AEB0DF" w14:textId="7BC3FD16" w:rsidR="00553466" w:rsidRPr="00DF7ADC" w:rsidRDefault="00256FDD" w:rsidP="00F74470">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D</w:t>
            </w:r>
            <w:r w:rsidRPr="00F8470B">
              <w:rPr>
                <w:rFonts w:ascii="Arial" w:eastAsia="Arial Unicode MS" w:hAnsi="Arial" w:cs="Arial"/>
                <w:sz w:val="20"/>
                <w:szCs w:val="20"/>
                <w:lang w:eastAsia="fr-FR"/>
              </w:rPr>
              <w:t>evis relatifs</w:t>
            </w:r>
            <w:r w:rsidR="00F74470">
              <w:rPr>
                <w:rFonts w:ascii="Arial" w:eastAsia="Arial Unicode MS" w:hAnsi="Arial" w:cs="Arial"/>
                <w:sz w:val="20"/>
                <w:szCs w:val="20"/>
                <w:lang w:eastAsia="fr-FR"/>
              </w:rPr>
              <w:t xml:space="preserve"> aux investissements matériels,</w:t>
            </w:r>
            <w:r w:rsidRPr="00F8470B">
              <w:rPr>
                <w:rFonts w:ascii="Arial" w:eastAsia="Arial Unicode MS" w:hAnsi="Arial" w:cs="Arial"/>
                <w:sz w:val="20"/>
                <w:szCs w:val="20"/>
                <w:lang w:eastAsia="fr-FR"/>
              </w:rPr>
              <w:t xml:space="preserve"> aux formations</w:t>
            </w:r>
            <w:r w:rsidR="00F74470">
              <w:rPr>
                <w:rFonts w:ascii="Arial" w:eastAsia="Arial Unicode MS" w:hAnsi="Arial" w:cs="Arial"/>
                <w:sz w:val="20"/>
                <w:szCs w:val="20"/>
                <w:lang w:eastAsia="fr-FR"/>
              </w:rPr>
              <w:t xml:space="preserve"> et aux audits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6C44F14"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41A73AD"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r>
      <w:tr w:rsidR="00553466" w:rsidRPr="00DF7ADC" w14:paraId="12D68F9F" w14:textId="77777777" w:rsidTr="004521DD">
        <w:trPr>
          <w:trHeight w:val="423"/>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A0750" w14:textId="30CE81A1" w:rsidR="00553466" w:rsidRPr="00DF7ADC" w:rsidRDefault="00256FDD" w:rsidP="00B779D3">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RIB</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762DF" w14:textId="77777777" w:rsidR="00553466" w:rsidRPr="00F8470B" w:rsidRDefault="00553466" w:rsidP="00B779D3">
            <w:pPr>
              <w:spacing w:after="0" w:line="240" w:lineRule="auto"/>
              <w:jc w:val="center"/>
              <w:rPr>
                <w:rFonts w:ascii="Arial" w:eastAsia="Arial Unicode MS" w:hAnsi="Arial" w:cs="Arial"/>
                <w:b/>
                <w:sz w:val="20"/>
                <w:szCs w:val="20"/>
                <w:lang w:eastAsia="fr-FR"/>
              </w:rPr>
            </w:pPr>
            <w:r w:rsidRPr="00F8470B">
              <w:rPr>
                <w:rFonts w:ascii="Arial" w:eastAsia="Arial Unicode MS" w:hAnsi="Arial" w:cs="Arial"/>
                <w:b/>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90AE9" w14:textId="77777777" w:rsidR="00553466" w:rsidRPr="00DF7ADC" w:rsidRDefault="00553466"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r>
      <w:tr w:rsidR="00256FDD" w:rsidRPr="00DF7ADC" w14:paraId="5425AA3A" w14:textId="77777777" w:rsidTr="004521DD">
        <w:trPr>
          <w:trHeight w:val="699"/>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4C5086FA" w14:textId="7AC33BD3" w:rsidR="00256FDD" w:rsidRPr="00DF7ADC" w:rsidRDefault="00256FDD" w:rsidP="004521DD">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Attestation</w:t>
            </w:r>
            <w:r>
              <w:rPr>
                <w:rFonts w:ascii="Arial" w:eastAsia="Arial Unicode MS" w:hAnsi="Arial" w:cs="Arial"/>
                <w:sz w:val="20"/>
                <w:szCs w:val="20"/>
                <w:lang w:eastAsia="fr-FR"/>
              </w:rPr>
              <w:t xml:space="preserve"> de régularité fiscale, </w:t>
            </w:r>
            <w:r w:rsidRPr="00DF7ADC">
              <w:rPr>
                <w:rFonts w:ascii="Arial" w:eastAsia="Arial Unicode MS" w:hAnsi="Arial" w:cs="Arial"/>
                <w:sz w:val="20"/>
                <w:szCs w:val="20"/>
                <w:lang w:eastAsia="fr-FR"/>
              </w:rPr>
              <w:t>sociale</w:t>
            </w:r>
            <w:r>
              <w:rPr>
                <w:rFonts w:ascii="Arial" w:eastAsia="Arial Unicode MS" w:hAnsi="Arial" w:cs="Arial"/>
                <w:sz w:val="20"/>
                <w:szCs w:val="20"/>
                <w:lang w:eastAsia="fr-FR"/>
              </w:rPr>
              <w:t xml:space="preserve">, sanitaire et environnementale </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856F1D9" w14:textId="2100F473" w:rsidR="00256FDD" w:rsidRPr="00DF7ADC" w:rsidRDefault="00256FDD" w:rsidP="00256FDD">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8E12E" w14:textId="3CAEB379" w:rsidR="00256FDD" w:rsidRPr="00DF7ADC" w:rsidRDefault="00256FDD" w:rsidP="00256FDD">
            <w:pPr>
              <w:spacing w:after="0" w:line="240" w:lineRule="auto"/>
              <w:jc w:val="center"/>
              <w:rPr>
                <w:rFonts w:ascii="Arial" w:eastAsia="Arial Unicode MS" w:hAnsi="Arial" w:cs="Arial"/>
                <w:b/>
                <w:bCs/>
                <w:sz w:val="20"/>
                <w:szCs w:val="20"/>
                <w:lang w:eastAsia="fr-FR"/>
              </w:rPr>
            </w:pPr>
            <w:r w:rsidRPr="00256FDD">
              <w:rPr>
                <w:rFonts w:ascii="Arial" w:eastAsia="Arial Unicode MS" w:hAnsi="Arial" w:cs="Arial"/>
                <w:b/>
                <w:bCs/>
                <w:sz w:val="20"/>
                <w:szCs w:val="20"/>
                <w:lang w:eastAsia="fr-FR"/>
              </w:rPr>
              <w:t>x</w:t>
            </w:r>
          </w:p>
        </w:tc>
      </w:tr>
      <w:tr w:rsidR="00256FDD" w:rsidRPr="00DF7ADC" w14:paraId="068F2C37" w14:textId="77777777" w:rsidTr="004521DD">
        <w:trPr>
          <w:trHeight w:val="979"/>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44005993" w14:textId="697F21C0" w:rsidR="00256FDD" w:rsidRPr="00DF7ADC" w:rsidRDefault="00256FDD" w:rsidP="00256FDD">
            <w:pPr>
              <w:spacing w:after="0" w:line="240" w:lineRule="auto"/>
              <w:rPr>
                <w:rFonts w:ascii="Arial" w:eastAsia="Arial Unicode MS" w:hAnsi="Arial" w:cs="Arial"/>
                <w:sz w:val="20"/>
                <w:szCs w:val="20"/>
                <w:lang w:eastAsia="fr-FR"/>
              </w:rPr>
            </w:pPr>
            <w:r w:rsidRPr="00256FDD">
              <w:rPr>
                <w:rFonts w:ascii="Arial" w:eastAsia="Arial Unicode MS" w:hAnsi="Arial" w:cs="Arial"/>
                <w:sz w:val="20"/>
                <w:szCs w:val="20"/>
                <w:lang w:eastAsia="fr-FR"/>
              </w:rPr>
              <w:t xml:space="preserve">Lettres d’engagement ou accord de partenariat/consortium signé </w:t>
            </w:r>
            <w:r w:rsidRPr="00F74470">
              <w:rPr>
                <w:rFonts w:ascii="Arial" w:eastAsia="Arial Unicode MS" w:hAnsi="Arial" w:cs="Arial"/>
                <w:b/>
                <w:sz w:val="20"/>
                <w:szCs w:val="20"/>
                <w:lang w:eastAsia="fr-FR"/>
              </w:rPr>
              <w:t>(pour les projets collaboratifs)</w:t>
            </w:r>
            <w:r w:rsidRPr="00FE3663">
              <w:rPr>
                <w:rFonts w:cs="Arial"/>
                <w:sz w:val="20"/>
              </w:rPr>
              <w:t> </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5C7930D8" w14:textId="10EEA1FC" w:rsidR="00256FDD" w:rsidRPr="00DF7ADC" w:rsidRDefault="00256FDD" w:rsidP="00256FDD">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3C382" w14:textId="2DC8E87C" w:rsidR="00256FDD" w:rsidRPr="00DF7ADC" w:rsidRDefault="00256FDD" w:rsidP="00256FDD">
            <w:pPr>
              <w:spacing w:after="0" w:line="240" w:lineRule="auto"/>
              <w:jc w:val="center"/>
              <w:rPr>
                <w:rFonts w:ascii="Arial" w:eastAsia="Arial Unicode MS" w:hAnsi="Arial" w:cs="Arial"/>
                <w:b/>
                <w:bCs/>
                <w:sz w:val="20"/>
                <w:szCs w:val="20"/>
                <w:lang w:eastAsia="fr-FR"/>
              </w:rPr>
            </w:pPr>
            <w:r w:rsidRPr="00256FDD">
              <w:rPr>
                <w:rFonts w:ascii="Arial" w:eastAsia="Arial Unicode MS" w:hAnsi="Arial" w:cs="Arial"/>
                <w:b/>
                <w:bCs/>
                <w:sz w:val="20"/>
                <w:szCs w:val="20"/>
                <w:lang w:eastAsia="fr-FR"/>
              </w:rPr>
              <w:t>x</w:t>
            </w:r>
          </w:p>
        </w:tc>
      </w:tr>
      <w:tr w:rsidR="00256FDD" w:rsidRPr="00DF7ADC" w14:paraId="5F778FF9" w14:textId="77777777" w:rsidTr="004521DD">
        <w:trPr>
          <w:trHeight w:val="1262"/>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3D9FF6BF" w14:textId="7F2F6894" w:rsidR="00256FDD" w:rsidRPr="00DF7ADC" w:rsidRDefault="00256FDD" w:rsidP="00256FDD">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Dernière liasse fiscale complète ou dernier bilan et compte de résultats approuvés par l’assemblée et rapport du commissaire aux comptes (ou à défaut de l’</w:t>
            </w:r>
            <w:r>
              <w:rPr>
                <w:rFonts w:ascii="Arial" w:eastAsia="Arial Unicode MS" w:hAnsi="Arial" w:cs="Arial"/>
                <w:sz w:val="20"/>
                <w:szCs w:val="20"/>
                <w:lang w:eastAsia="fr-FR"/>
              </w:rPr>
              <w:t>autorité financière compétente</w:t>
            </w:r>
            <w:r w:rsidRPr="00DF7ADC">
              <w:rPr>
                <w:rFonts w:ascii="Arial" w:eastAsia="Arial Unicode MS" w:hAnsi="Arial" w:cs="Arial"/>
                <w:sz w:val="20"/>
                <w:szCs w:val="20"/>
                <w:lang w:eastAsia="fr-FR"/>
              </w:rPr>
              <w:t>) sur les comptes du dernier exercice approuvé</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3CC9E324" w14:textId="58CBE0C3" w:rsidR="00256FDD" w:rsidRPr="00256FDD" w:rsidRDefault="00256FDD" w:rsidP="00256FDD">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1BA92E" w14:textId="207A815E" w:rsidR="00256FDD" w:rsidRPr="00256FDD" w:rsidRDefault="00256FDD" w:rsidP="00256FDD">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 </w:t>
            </w:r>
          </w:p>
        </w:tc>
      </w:tr>
      <w:tr w:rsidR="00256FDD" w:rsidRPr="00DF7ADC" w14:paraId="7170C9C1" w14:textId="77777777" w:rsidTr="004521DD">
        <w:trPr>
          <w:trHeight w:val="558"/>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B1EB9" w14:textId="1DBA1768" w:rsidR="00256FDD" w:rsidRPr="00DF7ADC" w:rsidRDefault="00256FDD" w:rsidP="00256FDD">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Un extrait de k-bis datant de moins de trois mois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65BD3" w14:textId="77777777" w:rsidR="00256FDD" w:rsidRPr="00DF7ADC" w:rsidRDefault="00256FDD" w:rsidP="00256FDD">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6D8579" w14:textId="4CBA282B" w:rsidR="00256FDD" w:rsidRPr="00DF7ADC" w:rsidRDefault="00256FDD" w:rsidP="00256FDD">
            <w:pPr>
              <w:spacing w:after="0" w:line="240" w:lineRule="auto"/>
              <w:jc w:val="center"/>
              <w:rPr>
                <w:rFonts w:ascii="Arial" w:eastAsia="Arial Unicode MS" w:hAnsi="Arial" w:cs="Arial"/>
                <w:b/>
                <w:bCs/>
                <w:sz w:val="20"/>
                <w:szCs w:val="20"/>
                <w:lang w:eastAsia="fr-FR"/>
              </w:rPr>
            </w:pPr>
          </w:p>
        </w:tc>
      </w:tr>
      <w:tr w:rsidR="00B33B0B" w:rsidRPr="00DF7ADC" w14:paraId="1E932D26" w14:textId="77777777" w:rsidTr="004521DD">
        <w:trPr>
          <w:trHeight w:val="680"/>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623E6ACA" w14:textId="2156ED9B" w:rsidR="00B33B0B" w:rsidRDefault="00B33B0B" w:rsidP="00256FDD">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Déclaration d’</w:t>
            </w:r>
            <w:proofErr w:type="spellStart"/>
            <w:r>
              <w:rPr>
                <w:rFonts w:ascii="Arial" w:eastAsia="Arial Unicode MS" w:hAnsi="Arial" w:cs="Arial"/>
                <w:sz w:val="20"/>
                <w:szCs w:val="20"/>
                <w:lang w:eastAsia="fr-FR"/>
              </w:rPr>
              <w:t>incitativité</w:t>
            </w:r>
            <w:proofErr w:type="spellEnd"/>
            <w:r>
              <w:rPr>
                <w:rFonts w:ascii="Arial" w:eastAsia="Arial Unicode MS" w:hAnsi="Arial" w:cs="Arial"/>
                <w:sz w:val="20"/>
                <w:szCs w:val="20"/>
                <w:lang w:eastAsia="fr-FR"/>
              </w:rPr>
              <w:t xml:space="preserve"> de l’aide </w:t>
            </w:r>
            <w:r w:rsidRPr="00B33B0B">
              <w:rPr>
                <w:rFonts w:ascii="Arial" w:eastAsia="Arial Unicode MS" w:hAnsi="Arial" w:cs="Arial"/>
                <w:sz w:val="20"/>
                <w:szCs w:val="20"/>
                <w:lang w:eastAsia="fr-FR"/>
              </w:rPr>
              <w:t xml:space="preserve">pour le projet </w:t>
            </w:r>
            <w:r w:rsidRPr="00F74470">
              <w:rPr>
                <w:rFonts w:ascii="Arial" w:eastAsia="Arial Unicode MS" w:hAnsi="Arial" w:cs="Arial"/>
                <w:b/>
                <w:sz w:val="20"/>
                <w:szCs w:val="20"/>
                <w:lang w:eastAsia="fr-FR"/>
              </w:rPr>
              <w:t>(pour les grandes entreprises)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F93A44C" w14:textId="73442BBA" w:rsidR="00B33B0B" w:rsidRPr="00DF7ADC" w:rsidRDefault="00B33B0B" w:rsidP="00256FDD">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 xml:space="preserve">x </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2B414" w14:textId="77777777" w:rsidR="00B33B0B" w:rsidRPr="00DF7ADC" w:rsidRDefault="00B33B0B" w:rsidP="00256FDD">
            <w:pPr>
              <w:spacing w:after="0" w:line="240" w:lineRule="auto"/>
              <w:jc w:val="center"/>
              <w:rPr>
                <w:rFonts w:ascii="Arial" w:eastAsia="Arial Unicode MS" w:hAnsi="Arial" w:cs="Arial"/>
                <w:b/>
                <w:bCs/>
                <w:sz w:val="20"/>
                <w:szCs w:val="20"/>
                <w:lang w:eastAsia="fr-FR"/>
              </w:rPr>
            </w:pPr>
          </w:p>
        </w:tc>
      </w:tr>
      <w:tr w:rsidR="00B33B0B" w:rsidRPr="00DF7ADC" w14:paraId="23780E9F" w14:textId="77777777" w:rsidTr="004521DD">
        <w:trPr>
          <w:trHeight w:val="845"/>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54CB67C4" w14:textId="6CFF189F" w:rsidR="00B33B0B" w:rsidRDefault="00B33B0B" w:rsidP="00256FDD">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E</w:t>
            </w:r>
            <w:r w:rsidRPr="00B33B0B">
              <w:rPr>
                <w:rFonts w:ascii="Arial" w:eastAsia="Arial Unicode MS" w:hAnsi="Arial" w:cs="Arial"/>
                <w:sz w:val="20"/>
                <w:szCs w:val="20"/>
                <w:lang w:eastAsia="fr-FR"/>
              </w:rPr>
              <w:t xml:space="preserve">léments probants et justifiant sa sortie du statut d’entreprise en difficulté </w:t>
            </w:r>
            <w:r w:rsidRPr="00F74470">
              <w:rPr>
                <w:rFonts w:ascii="Arial" w:eastAsia="Arial Unicode MS" w:hAnsi="Arial" w:cs="Arial"/>
                <w:b/>
                <w:sz w:val="20"/>
                <w:szCs w:val="20"/>
                <w:lang w:eastAsia="fr-FR"/>
              </w:rPr>
              <w:t>(pour les entreprises en difficulté au 31/12/2019)</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A58A3F8" w14:textId="3EF62D60" w:rsidR="00B33B0B" w:rsidRDefault="00B33B0B" w:rsidP="00256FDD">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 xml:space="preserve">x </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72BCC" w14:textId="77777777" w:rsidR="00B33B0B" w:rsidRPr="00DF7ADC" w:rsidRDefault="00B33B0B" w:rsidP="00256FDD">
            <w:pPr>
              <w:spacing w:after="0" w:line="240" w:lineRule="auto"/>
              <w:jc w:val="center"/>
              <w:rPr>
                <w:rFonts w:ascii="Arial" w:eastAsia="Arial Unicode MS" w:hAnsi="Arial" w:cs="Arial"/>
                <w:b/>
                <w:bCs/>
                <w:sz w:val="20"/>
                <w:szCs w:val="20"/>
                <w:lang w:eastAsia="fr-FR"/>
              </w:rPr>
            </w:pPr>
          </w:p>
        </w:tc>
      </w:tr>
    </w:tbl>
    <w:p w14:paraId="781C9D24" w14:textId="77777777" w:rsidR="004E02EC" w:rsidRPr="00D82333" w:rsidRDefault="004E02EC" w:rsidP="00F23475">
      <w:pPr>
        <w:rPr>
          <w:rStyle w:val="Titredulivre"/>
          <w:b w:val="0"/>
          <w:sz w:val="32"/>
        </w:rPr>
      </w:pPr>
    </w:p>
    <w:p w14:paraId="0DE8C56F" w14:textId="77777777" w:rsidR="00463182" w:rsidRDefault="00463182" w:rsidP="00F23475">
      <w:pPr>
        <w:spacing w:before="120" w:after="120" w:line="240" w:lineRule="auto"/>
        <w:jc w:val="both"/>
        <w:rPr>
          <w:rFonts w:ascii="Arial" w:eastAsia="Times New Roman" w:hAnsi="Arial" w:cs="Arial"/>
          <w:b/>
          <w:bCs/>
          <w:caps/>
          <w:kern w:val="32"/>
          <w:sz w:val="24"/>
          <w:szCs w:val="32"/>
          <w:u w:val="single"/>
          <w:lang w:eastAsia="fr-FR"/>
        </w:rPr>
      </w:pPr>
    </w:p>
    <w:p w14:paraId="35EAD9D7" w14:textId="77777777" w:rsidR="00463182" w:rsidRDefault="00463182" w:rsidP="00F23475">
      <w:pPr>
        <w:spacing w:before="120" w:after="120" w:line="240" w:lineRule="auto"/>
        <w:jc w:val="both"/>
        <w:rPr>
          <w:rFonts w:ascii="Arial" w:eastAsia="Times New Roman" w:hAnsi="Arial" w:cs="Arial"/>
          <w:b/>
          <w:bCs/>
          <w:caps/>
          <w:kern w:val="32"/>
          <w:sz w:val="24"/>
          <w:szCs w:val="32"/>
          <w:u w:val="single"/>
          <w:lang w:eastAsia="fr-FR"/>
        </w:rPr>
      </w:pPr>
    </w:p>
    <w:p w14:paraId="0DB3DA06" w14:textId="77777777" w:rsidR="00463182" w:rsidRDefault="00463182" w:rsidP="00F23475">
      <w:pPr>
        <w:spacing w:before="120" w:after="120" w:line="240" w:lineRule="auto"/>
        <w:jc w:val="both"/>
        <w:rPr>
          <w:rFonts w:ascii="Arial" w:eastAsia="Times New Roman" w:hAnsi="Arial" w:cs="Arial"/>
          <w:b/>
          <w:bCs/>
          <w:caps/>
          <w:kern w:val="32"/>
          <w:sz w:val="24"/>
          <w:szCs w:val="32"/>
          <w:u w:val="single"/>
          <w:lang w:eastAsia="fr-FR"/>
        </w:rPr>
      </w:pPr>
    </w:p>
    <w:p w14:paraId="47BFC9EF" w14:textId="77777777" w:rsidR="00463182" w:rsidRDefault="00463182" w:rsidP="00F23475">
      <w:pPr>
        <w:spacing w:before="120" w:after="120" w:line="240" w:lineRule="auto"/>
        <w:jc w:val="both"/>
        <w:rPr>
          <w:rFonts w:ascii="Arial" w:eastAsia="Times New Roman" w:hAnsi="Arial" w:cs="Arial"/>
          <w:b/>
          <w:bCs/>
          <w:caps/>
          <w:kern w:val="32"/>
          <w:sz w:val="24"/>
          <w:szCs w:val="32"/>
          <w:u w:val="single"/>
          <w:lang w:eastAsia="fr-FR"/>
        </w:rPr>
      </w:pPr>
    </w:p>
    <w:p w14:paraId="0A911AF9" w14:textId="77777777" w:rsidR="00B33B0B" w:rsidRDefault="00B33B0B" w:rsidP="00F23475">
      <w:pPr>
        <w:spacing w:before="120" w:after="120" w:line="240" w:lineRule="auto"/>
        <w:jc w:val="both"/>
        <w:rPr>
          <w:rFonts w:ascii="Arial" w:eastAsia="Times New Roman" w:hAnsi="Arial" w:cs="Arial"/>
          <w:b/>
          <w:bCs/>
          <w:caps/>
          <w:kern w:val="32"/>
          <w:sz w:val="24"/>
          <w:szCs w:val="32"/>
          <w:u w:val="single"/>
          <w:lang w:eastAsia="fr-FR"/>
        </w:rPr>
      </w:pPr>
    </w:p>
    <w:p w14:paraId="01E85844" w14:textId="77777777" w:rsidR="00F23475" w:rsidRPr="004521DD" w:rsidRDefault="00F23475" w:rsidP="00F23475">
      <w:pPr>
        <w:spacing w:before="120" w:after="120" w:line="240" w:lineRule="auto"/>
        <w:jc w:val="both"/>
        <w:rPr>
          <w:rFonts w:ascii="Arial" w:eastAsia="Times New Roman" w:hAnsi="Arial" w:cs="Arial"/>
          <w:b/>
          <w:bCs/>
          <w:caps/>
          <w:kern w:val="32"/>
          <w:sz w:val="28"/>
          <w:szCs w:val="32"/>
          <w:lang w:eastAsia="fr-FR"/>
        </w:rPr>
      </w:pPr>
      <w:r w:rsidRPr="004521DD">
        <w:rPr>
          <w:rFonts w:ascii="Arial" w:eastAsia="Times New Roman" w:hAnsi="Arial" w:cs="Arial"/>
          <w:b/>
          <w:bCs/>
          <w:caps/>
          <w:kern w:val="32"/>
          <w:sz w:val="28"/>
          <w:szCs w:val="32"/>
          <w:lang w:eastAsia="fr-FR"/>
        </w:rPr>
        <w:lastRenderedPageBreak/>
        <w:t>ELEMENTS CLES DU PROJET</w:t>
      </w:r>
    </w:p>
    <w:tbl>
      <w:tblPr>
        <w:tblW w:w="9319" w:type="dxa"/>
        <w:jc w:val="center"/>
        <w:tblBorders>
          <w:insideH w:val="dotted" w:sz="4" w:space="0" w:color="auto"/>
        </w:tblBorders>
        <w:tblLook w:val="01E0" w:firstRow="1" w:lastRow="1" w:firstColumn="1" w:lastColumn="1" w:noHBand="0" w:noVBand="0"/>
      </w:tblPr>
      <w:tblGrid>
        <w:gridCol w:w="4820"/>
        <w:gridCol w:w="425"/>
        <w:gridCol w:w="4074"/>
      </w:tblGrid>
      <w:tr w:rsidR="00F23475" w:rsidRPr="00F23475" w14:paraId="408F7371" w14:textId="77777777" w:rsidTr="004F6CC5">
        <w:trPr>
          <w:trHeight w:val="359"/>
          <w:jc w:val="center"/>
        </w:trPr>
        <w:tc>
          <w:tcPr>
            <w:tcW w:w="5245" w:type="dxa"/>
            <w:gridSpan w:val="2"/>
            <w:shd w:val="clear" w:color="auto" w:fill="auto"/>
            <w:vAlign w:val="center"/>
          </w:tcPr>
          <w:p w14:paraId="30575BB6"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Filière (s) concernée (s) :</w:t>
            </w:r>
          </w:p>
        </w:tc>
        <w:tc>
          <w:tcPr>
            <w:tcW w:w="4074" w:type="dxa"/>
            <w:shd w:val="clear" w:color="auto" w:fill="auto"/>
            <w:vAlign w:val="center"/>
          </w:tcPr>
          <w:p w14:paraId="22661063"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136DF92C" w14:textId="77777777" w:rsidTr="004F6CC5">
        <w:trPr>
          <w:trHeight w:val="359"/>
          <w:jc w:val="center"/>
        </w:trPr>
        <w:tc>
          <w:tcPr>
            <w:tcW w:w="5245" w:type="dxa"/>
            <w:gridSpan w:val="2"/>
            <w:shd w:val="clear" w:color="auto" w:fill="auto"/>
            <w:vAlign w:val="center"/>
          </w:tcPr>
          <w:p w14:paraId="5A4C88D8" w14:textId="65D6C6CA" w:rsidR="00441619" w:rsidRPr="00A13C05" w:rsidRDefault="005B7F58" w:rsidP="00D45D7A">
            <w:pPr>
              <w:spacing w:before="120" w:after="120" w:line="240" w:lineRule="auto"/>
              <w:rPr>
                <w:rFonts w:ascii="Arial" w:eastAsia="Times New Roman" w:hAnsi="Arial" w:cs="Arial"/>
                <w:b/>
                <w:bCs/>
                <w:caps/>
                <w:kern w:val="32"/>
                <w:lang w:eastAsia="fr-FR"/>
              </w:rPr>
            </w:pPr>
            <w:r w:rsidRPr="00A13C05">
              <w:rPr>
                <w:rFonts w:ascii="Arial" w:eastAsia="Times New Roman" w:hAnsi="Arial" w:cs="Arial"/>
                <w:b/>
                <w:bCs/>
                <w:caps/>
                <w:kern w:val="32"/>
                <w:lang w:eastAsia="fr-FR"/>
              </w:rPr>
              <w:t xml:space="preserve">STATUT du porteur </w:t>
            </w:r>
            <w:r w:rsidR="00441619" w:rsidRPr="00A13C05">
              <w:rPr>
                <w:rFonts w:ascii="Arial" w:eastAsia="Times New Roman" w:hAnsi="Arial" w:cs="Arial"/>
                <w:b/>
                <w:bCs/>
                <w:caps/>
                <w:kern w:val="32"/>
                <w:lang w:eastAsia="fr-FR"/>
              </w:rPr>
              <w:t>:</w:t>
            </w:r>
          </w:p>
        </w:tc>
        <w:tc>
          <w:tcPr>
            <w:tcW w:w="4074" w:type="dxa"/>
            <w:shd w:val="clear" w:color="auto" w:fill="auto"/>
            <w:vAlign w:val="center"/>
          </w:tcPr>
          <w:p w14:paraId="452ABBA8" w14:textId="32743B9B" w:rsidR="00F23475" w:rsidRPr="00A13C05" w:rsidRDefault="00061F4B" w:rsidP="00F23475">
            <w:pPr>
              <w:spacing w:before="120" w:after="120" w:line="240" w:lineRule="auto"/>
              <w:jc w:val="both"/>
              <w:rPr>
                <w:rFonts w:ascii="Arial" w:eastAsia="Times New Roman" w:hAnsi="Arial" w:cs="Arial"/>
                <w:b/>
                <w:bCs/>
                <w:caps/>
                <w:kern w:val="32"/>
                <w:sz w:val="24"/>
                <w:szCs w:val="32"/>
                <w:lang w:eastAsia="fr-FR"/>
              </w:rPr>
            </w:pPr>
            <w:sdt>
              <w:sdtPr>
                <w:rPr>
                  <w:b/>
                </w:rPr>
                <w:id w:val="-1222822739"/>
                <w14:checkbox>
                  <w14:checked w14:val="0"/>
                  <w14:checkedState w14:val="2612" w14:font="MS Gothic"/>
                  <w14:uncheckedState w14:val="2610" w14:font="MS Gothic"/>
                </w14:checkbox>
              </w:sdtPr>
              <w:sdtEndPr/>
              <w:sdtContent>
                <w:r w:rsidR="00D30886" w:rsidRPr="00A13C05">
                  <w:rPr>
                    <w:rFonts w:ascii="MS Gothic" w:eastAsia="MS Gothic" w:hAnsi="MS Gothic" w:hint="eastAsia"/>
                    <w:b/>
                  </w:rPr>
                  <w:t>☐</w:t>
                </w:r>
              </w:sdtContent>
            </w:sdt>
            <w:r w:rsidR="00D45D7A" w:rsidRPr="00A13C05">
              <w:rPr>
                <w:rFonts w:ascii="Arial" w:eastAsia="Times New Roman" w:hAnsi="Arial" w:cs="Arial"/>
                <w:b/>
                <w:bCs/>
                <w:caps/>
                <w:kern w:val="32"/>
                <w:lang w:eastAsia="fr-FR"/>
              </w:rPr>
              <w:t xml:space="preserve">  PRIVE  </w:t>
            </w:r>
            <w:r w:rsidR="00D30886" w:rsidRPr="00A13C05">
              <w:rPr>
                <w:rFonts w:ascii="Arial" w:eastAsia="Times New Roman" w:hAnsi="Arial" w:cs="Arial"/>
                <w:b/>
                <w:bCs/>
                <w:caps/>
                <w:kern w:val="32"/>
                <w:lang w:eastAsia="fr-FR"/>
              </w:rPr>
              <w:t xml:space="preserve">  </w:t>
            </w:r>
            <w:r w:rsidR="00D45D7A" w:rsidRPr="00A13C05">
              <w:rPr>
                <w:rFonts w:ascii="Arial" w:eastAsia="Times New Roman" w:hAnsi="Arial" w:cs="Arial"/>
                <w:b/>
                <w:bCs/>
                <w:caps/>
                <w:kern w:val="32"/>
                <w:lang w:eastAsia="fr-FR"/>
              </w:rPr>
              <w:t xml:space="preserve">      </w:t>
            </w:r>
            <w:sdt>
              <w:sdtPr>
                <w:rPr>
                  <w:b/>
                </w:rPr>
                <w:id w:val="834648611"/>
                <w14:checkbox>
                  <w14:checked w14:val="0"/>
                  <w14:checkedState w14:val="2612" w14:font="MS Gothic"/>
                  <w14:uncheckedState w14:val="2610" w14:font="MS Gothic"/>
                </w14:checkbox>
              </w:sdtPr>
              <w:sdtEndPr/>
              <w:sdtContent>
                <w:r w:rsidR="00D45D7A" w:rsidRPr="00A13C05">
                  <w:rPr>
                    <w:rFonts w:ascii="MS Gothic" w:eastAsia="MS Gothic" w:hAnsi="MS Gothic" w:hint="eastAsia"/>
                    <w:b/>
                  </w:rPr>
                  <w:t>☐</w:t>
                </w:r>
              </w:sdtContent>
            </w:sdt>
            <w:r w:rsidR="00D45D7A" w:rsidRPr="00A13C05">
              <w:rPr>
                <w:rFonts w:ascii="Arial" w:eastAsia="Times New Roman" w:hAnsi="Arial" w:cs="Arial"/>
                <w:b/>
                <w:bCs/>
                <w:caps/>
                <w:kern w:val="32"/>
                <w:lang w:eastAsia="fr-FR"/>
              </w:rPr>
              <w:t xml:space="preserve"> PUBLIC                                                                                          </w:t>
            </w:r>
          </w:p>
        </w:tc>
      </w:tr>
      <w:tr w:rsidR="00F23475" w:rsidRPr="00F23475" w14:paraId="4B5409F4" w14:textId="77777777" w:rsidTr="004F6CC5">
        <w:trPr>
          <w:trHeight w:val="359"/>
          <w:jc w:val="center"/>
        </w:trPr>
        <w:tc>
          <w:tcPr>
            <w:tcW w:w="5245" w:type="dxa"/>
            <w:gridSpan w:val="2"/>
            <w:shd w:val="clear" w:color="auto" w:fill="auto"/>
            <w:vAlign w:val="center"/>
          </w:tcPr>
          <w:p w14:paraId="7CFCB7FD" w14:textId="3C7C5793" w:rsidR="005B7F58" w:rsidRPr="00A13C05" w:rsidRDefault="005B7F58" w:rsidP="005B7F58">
            <w:pPr>
              <w:spacing w:before="120" w:after="120" w:line="240" w:lineRule="auto"/>
              <w:jc w:val="both"/>
              <w:rPr>
                <w:rFonts w:ascii="Arial" w:eastAsia="Times New Roman" w:hAnsi="Arial" w:cs="Arial"/>
                <w:b/>
                <w:bCs/>
                <w:caps/>
                <w:kern w:val="32"/>
                <w:lang w:eastAsia="fr-FR"/>
              </w:rPr>
            </w:pPr>
            <w:r w:rsidRPr="00A13C05">
              <w:rPr>
                <w:rFonts w:ascii="Arial" w:eastAsia="Times New Roman" w:hAnsi="Arial" w:cs="Arial"/>
                <w:b/>
                <w:bCs/>
                <w:caps/>
                <w:kern w:val="32"/>
                <w:lang w:eastAsia="fr-FR"/>
              </w:rPr>
              <w:t>tYPE DE STRUCTURE (SA, SAS, COOPERATIVE, GIE …)</w:t>
            </w:r>
            <w:r w:rsidR="00F23475" w:rsidRPr="00A13C05">
              <w:rPr>
                <w:rFonts w:ascii="Arial" w:eastAsia="Times New Roman" w:hAnsi="Arial" w:cs="Arial"/>
                <w:b/>
                <w:bCs/>
                <w:caps/>
                <w:kern w:val="32"/>
                <w:lang w:eastAsia="fr-FR"/>
              </w:rPr>
              <w:t> :</w:t>
            </w:r>
          </w:p>
        </w:tc>
        <w:tc>
          <w:tcPr>
            <w:tcW w:w="4074" w:type="dxa"/>
            <w:shd w:val="clear" w:color="auto" w:fill="auto"/>
            <w:vAlign w:val="center"/>
          </w:tcPr>
          <w:p w14:paraId="062B6F28" w14:textId="77777777" w:rsidR="00F23475" w:rsidRPr="00A13C0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5B7F58" w:rsidRPr="00F23475" w14:paraId="3045AE28" w14:textId="77777777" w:rsidTr="00E32F74">
        <w:trPr>
          <w:trHeight w:val="359"/>
          <w:jc w:val="center"/>
        </w:trPr>
        <w:tc>
          <w:tcPr>
            <w:tcW w:w="4820" w:type="dxa"/>
            <w:shd w:val="clear" w:color="auto" w:fill="auto"/>
            <w:vAlign w:val="center"/>
          </w:tcPr>
          <w:p w14:paraId="7E8593FE" w14:textId="745C3DC1" w:rsidR="005B7F58" w:rsidRPr="00A13C05" w:rsidRDefault="005B7F58" w:rsidP="005B7F58">
            <w:pPr>
              <w:spacing w:before="120" w:after="120" w:line="240" w:lineRule="auto"/>
              <w:jc w:val="both"/>
              <w:rPr>
                <w:rFonts w:ascii="Arial" w:eastAsia="Times New Roman" w:hAnsi="Arial" w:cs="Arial"/>
                <w:b/>
                <w:bCs/>
                <w:caps/>
                <w:kern w:val="32"/>
                <w:lang w:eastAsia="fr-FR"/>
              </w:rPr>
            </w:pPr>
            <w:r w:rsidRPr="00A13C05">
              <w:rPr>
                <w:rFonts w:ascii="Arial" w:eastAsia="Times New Roman" w:hAnsi="Arial" w:cs="Arial"/>
                <w:b/>
                <w:bCs/>
                <w:caps/>
                <w:kern w:val="32"/>
                <w:lang w:eastAsia="fr-FR"/>
              </w:rPr>
              <w:t>TAILLE DE L’ENTREPRISE </w:t>
            </w:r>
            <w:r w:rsidR="00D45D7A" w:rsidRPr="00A13C05">
              <w:rPr>
                <w:rStyle w:val="Appelnotedebasdep"/>
                <w:rFonts w:ascii="Arial" w:eastAsia="Times New Roman" w:hAnsi="Arial" w:cs="Arial"/>
                <w:b/>
                <w:bCs/>
                <w:caps/>
                <w:kern w:val="32"/>
                <w:lang w:eastAsia="fr-FR"/>
              </w:rPr>
              <w:footnoteReference w:id="1"/>
            </w:r>
            <w:r w:rsidRPr="00A13C05">
              <w:rPr>
                <w:rFonts w:ascii="Arial" w:eastAsia="Times New Roman" w:hAnsi="Arial" w:cs="Arial"/>
                <w:b/>
                <w:bCs/>
                <w:caps/>
                <w:kern w:val="32"/>
                <w:lang w:eastAsia="fr-FR"/>
              </w:rPr>
              <w:t xml:space="preserve">: </w:t>
            </w:r>
          </w:p>
        </w:tc>
        <w:tc>
          <w:tcPr>
            <w:tcW w:w="4499" w:type="dxa"/>
            <w:gridSpan w:val="2"/>
            <w:shd w:val="clear" w:color="auto" w:fill="auto"/>
            <w:vAlign w:val="center"/>
          </w:tcPr>
          <w:p w14:paraId="658B68F0" w14:textId="1B2AE36F" w:rsidR="005B7F58" w:rsidRPr="00A13C05" w:rsidRDefault="00061F4B" w:rsidP="00E32F74">
            <w:pPr>
              <w:spacing w:before="120" w:after="120" w:line="240" w:lineRule="auto"/>
              <w:jc w:val="both"/>
              <w:rPr>
                <w:rFonts w:ascii="Arial" w:eastAsia="Times New Roman" w:hAnsi="Arial" w:cs="Arial"/>
                <w:b/>
                <w:bCs/>
                <w:caps/>
                <w:kern w:val="32"/>
                <w:sz w:val="24"/>
                <w:szCs w:val="32"/>
                <w:lang w:eastAsia="fr-FR"/>
              </w:rPr>
            </w:pPr>
            <w:sdt>
              <w:sdtPr>
                <w:rPr>
                  <w:b/>
                </w:rPr>
                <w:id w:val="-733772399"/>
                <w14:checkbox>
                  <w14:checked w14:val="0"/>
                  <w14:checkedState w14:val="2612" w14:font="MS Gothic"/>
                  <w14:uncheckedState w14:val="2610" w14:font="MS Gothic"/>
                </w14:checkbox>
              </w:sdtPr>
              <w:sdtEndPr/>
              <w:sdtContent>
                <w:r w:rsidR="00E32F74" w:rsidRPr="00A13C05">
                  <w:rPr>
                    <w:rFonts w:ascii="MS Gothic" w:eastAsia="MS Gothic" w:hAnsi="MS Gothic" w:hint="eastAsia"/>
                    <w:b/>
                  </w:rPr>
                  <w:t>☐</w:t>
                </w:r>
              </w:sdtContent>
            </w:sdt>
            <w:r w:rsidR="00E32F74" w:rsidRPr="00A13C05">
              <w:rPr>
                <w:rFonts w:ascii="Arial" w:eastAsia="Times New Roman" w:hAnsi="Arial" w:cs="Arial"/>
                <w:b/>
                <w:bCs/>
                <w:caps/>
                <w:kern w:val="32"/>
                <w:lang w:eastAsia="fr-FR"/>
              </w:rPr>
              <w:t xml:space="preserve">  Grande ENtreprise         </w:t>
            </w:r>
            <w:sdt>
              <w:sdtPr>
                <w:rPr>
                  <w:b/>
                </w:rPr>
                <w:id w:val="1928374609"/>
                <w14:checkbox>
                  <w14:checked w14:val="0"/>
                  <w14:checkedState w14:val="2612" w14:font="MS Gothic"/>
                  <w14:uncheckedState w14:val="2610" w14:font="MS Gothic"/>
                </w14:checkbox>
              </w:sdtPr>
              <w:sdtEndPr/>
              <w:sdtContent>
                <w:r w:rsidR="00E32F74" w:rsidRPr="00A13C05">
                  <w:rPr>
                    <w:rFonts w:ascii="MS Gothic" w:eastAsia="MS Gothic" w:hAnsi="MS Gothic" w:hint="eastAsia"/>
                    <w:b/>
                  </w:rPr>
                  <w:t>☐</w:t>
                </w:r>
              </w:sdtContent>
            </w:sdt>
            <w:r w:rsidR="00E32F74" w:rsidRPr="00A13C05">
              <w:rPr>
                <w:rFonts w:ascii="Arial" w:eastAsia="Times New Roman" w:hAnsi="Arial" w:cs="Arial"/>
                <w:b/>
                <w:bCs/>
                <w:caps/>
                <w:kern w:val="32"/>
                <w:lang w:eastAsia="fr-FR"/>
              </w:rPr>
              <w:t xml:space="preserve"> PME                                                                                          </w:t>
            </w:r>
          </w:p>
        </w:tc>
      </w:tr>
      <w:tr w:rsidR="00F23475" w:rsidRPr="00F23475" w14:paraId="050D921A" w14:textId="77777777" w:rsidTr="004F6CC5">
        <w:trPr>
          <w:trHeight w:val="359"/>
          <w:jc w:val="center"/>
        </w:trPr>
        <w:tc>
          <w:tcPr>
            <w:tcW w:w="5245" w:type="dxa"/>
            <w:gridSpan w:val="2"/>
            <w:shd w:val="clear" w:color="auto" w:fill="auto"/>
            <w:vAlign w:val="center"/>
          </w:tcPr>
          <w:p w14:paraId="720EA6DC" w14:textId="7A340EF9"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Région (s) concernée (s</w:t>
            </w:r>
            <w:r w:rsidR="00041A8D" w:rsidRPr="00F23475">
              <w:rPr>
                <w:rFonts w:ascii="Arial" w:eastAsia="Times New Roman" w:hAnsi="Arial" w:cs="Arial"/>
                <w:b/>
                <w:bCs/>
                <w:caps/>
                <w:kern w:val="32"/>
                <w:lang w:eastAsia="fr-FR"/>
              </w:rPr>
              <w:t>)</w:t>
            </w:r>
            <w:r w:rsidR="0008262B">
              <w:rPr>
                <w:rFonts w:ascii="Arial" w:eastAsia="Times New Roman" w:hAnsi="Arial" w:cs="Arial"/>
                <w:b/>
                <w:bCs/>
                <w:caps/>
                <w:kern w:val="32"/>
                <w:lang w:eastAsia="fr-FR"/>
              </w:rPr>
              <w:t xml:space="preserve"> PAR LE PROJET</w:t>
            </w:r>
            <w:r w:rsidR="00041A8D">
              <w:rPr>
                <w:rFonts w:ascii="Arial" w:eastAsia="Times New Roman" w:hAnsi="Arial" w:cs="Arial"/>
                <w:b/>
                <w:bCs/>
                <w:caps/>
                <w:kern w:val="32"/>
                <w:lang w:eastAsia="fr-FR"/>
              </w:rPr>
              <w:t xml:space="preserve"> </w:t>
            </w:r>
            <w:r w:rsidR="00041A8D" w:rsidRPr="00F23475">
              <w:rPr>
                <w:rFonts w:ascii="Arial" w:eastAsia="Times New Roman" w:hAnsi="Arial" w:cs="Arial"/>
                <w:b/>
                <w:bCs/>
                <w:caps/>
                <w:kern w:val="32"/>
                <w:lang w:eastAsia="fr-FR"/>
              </w:rPr>
              <w:t>:</w:t>
            </w:r>
          </w:p>
        </w:tc>
        <w:tc>
          <w:tcPr>
            <w:tcW w:w="4074" w:type="dxa"/>
            <w:shd w:val="clear" w:color="auto" w:fill="auto"/>
            <w:vAlign w:val="center"/>
          </w:tcPr>
          <w:p w14:paraId="3724423B"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3BC8FFEA" w14:textId="77777777" w:rsidTr="004F6CC5">
        <w:trPr>
          <w:trHeight w:val="359"/>
          <w:jc w:val="center"/>
        </w:trPr>
        <w:tc>
          <w:tcPr>
            <w:tcW w:w="5245" w:type="dxa"/>
            <w:gridSpan w:val="2"/>
            <w:shd w:val="clear" w:color="auto" w:fill="auto"/>
            <w:vAlign w:val="center"/>
          </w:tcPr>
          <w:p w14:paraId="74AA998D"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Durée du projet (en mois) :</w:t>
            </w:r>
          </w:p>
        </w:tc>
        <w:tc>
          <w:tcPr>
            <w:tcW w:w="4074" w:type="dxa"/>
            <w:shd w:val="clear" w:color="auto" w:fill="auto"/>
            <w:vAlign w:val="center"/>
          </w:tcPr>
          <w:p w14:paraId="4FD1B992"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00BFBE64" w14:textId="77777777" w:rsidTr="004F6CC5">
        <w:trPr>
          <w:trHeight w:val="359"/>
          <w:jc w:val="center"/>
        </w:trPr>
        <w:tc>
          <w:tcPr>
            <w:tcW w:w="5245" w:type="dxa"/>
            <w:gridSpan w:val="2"/>
            <w:shd w:val="clear" w:color="auto" w:fill="auto"/>
            <w:vAlign w:val="center"/>
          </w:tcPr>
          <w:p w14:paraId="290E80BC" w14:textId="77777777" w:rsidR="00F23475" w:rsidRPr="00B87F1B" w:rsidRDefault="00F23475" w:rsidP="00F23475">
            <w:pPr>
              <w:spacing w:before="120" w:after="120" w:line="240" w:lineRule="auto"/>
              <w:jc w:val="both"/>
              <w:rPr>
                <w:rFonts w:ascii="Arial" w:eastAsia="Times New Roman" w:hAnsi="Arial" w:cs="Arial"/>
                <w:b/>
                <w:bCs/>
                <w:caps/>
                <w:kern w:val="32"/>
                <w:lang w:eastAsia="fr-FR"/>
              </w:rPr>
            </w:pPr>
            <w:r w:rsidRPr="00B87F1B">
              <w:rPr>
                <w:rFonts w:ascii="Arial" w:eastAsia="Times New Roman" w:hAnsi="Arial" w:cs="Arial"/>
                <w:b/>
                <w:bCs/>
                <w:caps/>
                <w:kern w:val="32"/>
                <w:lang w:eastAsia="fr-FR"/>
              </w:rPr>
              <w:t>Date de début :</w:t>
            </w:r>
          </w:p>
        </w:tc>
        <w:tc>
          <w:tcPr>
            <w:tcW w:w="4074" w:type="dxa"/>
            <w:shd w:val="clear" w:color="auto" w:fill="auto"/>
            <w:vAlign w:val="center"/>
          </w:tcPr>
          <w:p w14:paraId="2C6D8623" w14:textId="77777777" w:rsidR="00F23475" w:rsidRPr="00B87F1B" w:rsidRDefault="00F23475" w:rsidP="00F23475">
            <w:pPr>
              <w:spacing w:before="120" w:after="120" w:line="240" w:lineRule="auto"/>
              <w:jc w:val="both"/>
              <w:rPr>
                <w:rFonts w:ascii="Arial" w:eastAsia="Times New Roman" w:hAnsi="Arial" w:cs="Arial"/>
                <w:b/>
                <w:bCs/>
                <w:caps/>
                <w:kern w:val="32"/>
                <w:sz w:val="24"/>
                <w:szCs w:val="32"/>
                <w:lang w:eastAsia="fr-FR"/>
              </w:rPr>
            </w:pPr>
            <w:r w:rsidRPr="00B87F1B">
              <w:rPr>
                <w:rFonts w:ascii="Arial" w:eastAsia="Times New Roman" w:hAnsi="Arial" w:cs="Arial"/>
                <w:b/>
                <w:bCs/>
                <w:caps/>
                <w:kern w:val="32"/>
                <w:sz w:val="24"/>
                <w:szCs w:val="32"/>
                <w:lang w:eastAsia="fr-FR"/>
              </w:rPr>
              <w:t>XX/XX/XXXX</w:t>
            </w:r>
          </w:p>
        </w:tc>
      </w:tr>
      <w:tr w:rsidR="00F23475" w:rsidRPr="00F23475" w14:paraId="1496F1BD" w14:textId="77777777" w:rsidTr="004F6CC5">
        <w:trPr>
          <w:trHeight w:val="359"/>
          <w:jc w:val="center"/>
        </w:trPr>
        <w:tc>
          <w:tcPr>
            <w:tcW w:w="5245" w:type="dxa"/>
            <w:gridSpan w:val="2"/>
            <w:shd w:val="clear" w:color="auto" w:fill="auto"/>
            <w:vAlign w:val="center"/>
          </w:tcPr>
          <w:p w14:paraId="56F7B55A" w14:textId="77777777" w:rsidR="00F23475" w:rsidRPr="00B87F1B" w:rsidRDefault="00F23475" w:rsidP="00F23475">
            <w:pPr>
              <w:spacing w:before="120" w:after="120" w:line="240" w:lineRule="auto"/>
              <w:jc w:val="both"/>
              <w:rPr>
                <w:rFonts w:ascii="Arial" w:eastAsia="Times New Roman" w:hAnsi="Arial" w:cs="Arial"/>
                <w:b/>
                <w:bCs/>
                <w:caps/>
                <w:kern w:val="32"/>
                <w:lang w:eastAsia="fr-FR"/>
              </w:rPr>
            </w:pPr>
            <w:r w:rsidRPr="00B87F1B">
              <w:rPr>
                <w:rFonts w:ascii="Arial" w:eastAsia="Times New Roman" w:hAnsi="Arial" w:cs="Arial"/>
                <w:b/>
                <w:bCs/>
                <w:caps/>
                <w:kern w:val="32"/>
                <w:lang w:eastAsia="fr-FR"/>
              </w:rPr>
              <w:t>Date de fin :</w:t>
            </w:r>
          </w:p>
        </w:tc>
        <w:tc>
          <w:tcPr>
            <w:tcW w:w="4074" w:type="dxa"/>
            <w:shd w:val="clear" w:color="auto" w:fill="auto"/>
            <w:vAlign w:val="center"/>
          </w:tcPr>
          <w:p w14:paraId="77F53248" w14:textId="77777777" w:rsidR="00F23475" w:rsidRPr="00B87F1B" w:rsidRDefault="00F23475" w:rsidP="00F23475">
            <w:pPr>
              <w:spacing w:before="120" w:after="120" w:line="240" w:lineRule="auto"/>
              <w:jc w:val="both"/>
              <w:rPr>
                <w:rFonts w:ascii="Arial" w:eastAsia="Times New Roman" w:hAnsi="Arial" w:cs="Arial"/>
                <w:b/>
                <w:bCs/>
                <w:caps/>
                <w:kern w:val="32"/>
                <w:sz w:val="24"/>
                <w:szCs w:val="32"/>
                <w:lang w:eastAsia="fr-FR"/>
              </w:rPr>
            </w:pPr>
            <w:r w:rsidRPr="00B87F1B">
              <w:rPr>
                <w:rFonts w:ascii="Arial" w:eastAsia="Times New Roman" w:hAnsi="Arial" w:cs="Arial"/>
                <w:b/>
                <w:bCs/>
                <w:caps/>
                <w:kern w:val="32"/>
                <w:sz w:val="24"/>
                <w:szCs w:val="32"/>
                <w:lang w:eastAsia="fr-FR"/>
              </w:rPr>
              <w:t>XX/XX/XXXX</w:t>
            </w:r>
          </w:p>
        </w:tc>
      </w:tr>
      <w:tr w:rsidR="00F23475" w:rsidRPr="00F23475" w14:paraId="706CEA73" w14:textId="77777777" w:rsidTr="004F6CC5">
        <w:trPr>
          <w:trHeight w:val="359"/>
          <w:jc w:val="center"/>
        </w:trPr>
        <w:tc>
          <w:tcPr>
            <w:tcW w:w="5245" w:type="dxa"/>
            <w:gridSpan w:val="2"/>
            <w:shd w:val="clear" w:color="auto" w:fill="auto"/>
            <w:vAlign w:val="center"/>
          </w:tcPr>
          <w:p w14:paraId="7DC4A39E"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Coût total du projet (€ HT) :</w:t>
            </w:r>
          </w:p>
        </w:tc>
        <w:tc>
          <w:tcPr>
            <w:tcW w:w="4074" w:type="dxa"/>
            <w:shd w:val="clear" w:color="auto" w:fill="auto"/>
            <w:vAlign w:val="center"/>
          </w:tcPr>
          <w:p w14:paraId="7BC5DAEF"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4F6CC5" w:rsidRPr="00F23475" w14:paraId="4693B323" w14:textId="77777777" w:rsidTr="004F6CC5">
        <w:trPr>
          <w:trHeight w:val="359"/>
          <w:jc w:val="center"/>
        </w:trPr>
        <w:tc>
          <w:tcPr>
            <w:tcW w:w="5245" w:type="dxa"/>
            <w:gridSpan w:val="2"/>
            <w:shd w:val="clear" w:color="auto" w:fill="auto"/>
            <w:vAlign w:val="center"/>
          </w:tcPr>
          <w:p w14:paraId="7D973575" w14:textId="6801E190" w:rsidR="004F6CC5" w:rsidRPr="00F23475" w:rsidRDefault="004F6CC5" w:rsidP="00F23475">
            <w:pPr>
              <w:spacing w:before="120" w:after="120" w:line="240" w:lineRule="auto"/>
              <w:jc w:val="both"/>
              <w:rPr>
                <w:rFonts w:ascii="Arial" w:eastAsia="Times New Roman" w:hAnsi="Arial" w:cs="Arial"/>
                <w:b/>
                <w:bCs/>
                <w:caps/>
                <w:kern w:val="32"/>
                <w:lang w:eastAsia="fr-FR"/>
              </w:rPr>
            </w:pPr>
            <w:r>
              <w:rPr>
                <w:rFonts w:ascii="Arial" w:eastAsia="Times New Roman" w:hAnsi="Arial" w:cs="Arial"/>
                <w:b/>
                <w:bCs/>
                <w:caps/>
                <w:kern w:val="32"/>
                <w:lang w:eastAsia="fr-FR"/>
              </w:rPr>
              <w:t>N° AgrEMENt(s) SANITAIRE(S) SITE(S) PRojet :</w:t>
            </w:r>
          </w:p>
        </w:tc>
        <w:tc>
          <w:tcPr>
            <w:tcW w:w="4074" w:type="dxa"/>
            <w:shd w:val="clear" w:color="auto" w:fill="auto"/>
            <w:vAlign w:val="center"/>
          </w:tcPr>
          <w:p w14:paraId="2CEACBA8" w14:textId="77777777" w:rsidR="004F6CC5" w:rsidRPr="00F23475" w:rsidRDefault="004F6CC5" w:rsidP="00F23475">
            <w:pPr>
              <w:spacing w:before="120" w:after="120" w:line="240" w:lineRule="auto"/>
              <w:jc w:val="both"/>
              <w:rPr>
                <w:rFonts w:ascii="Arial" w:eastAsia="Times New Roman" w:hAnsi="Arial" w:cs="Arial"/>
                <w:b/>
                <w:bCs/>
                <w:caps/>
                <w:kern w:val="32"/>
                <w:sz w:val="24"/>
                <w:szCs w:val="32"/>
                <w:lang w:eastAsia="fr-FR"/>
              </w:rPr>
            </w:pPr>
          </w:p>
        </w:tc>
      </w:tr>
      <w:tr w:rsidR="004F6CC5" w:rsidRPr="00F23475" w14:paraId="36B12592" w14:textId="77777777" w:rsidTr="004F6CC5">
        <w:trPr>
          <w:trHeight w:val="359"/>
          <w:jc w:val="center"/>
        </w:trPr>
        <w:tc>
          <w:tcPr>
            <w:tcW w:w="5245" w:type="dxa"/>
            <w:gridSpan w:val="2"/>
            <w:shd w:val="clear" w:color="auto" w:fill="auto"/>
            <w:vAlign w:val="center"/>
          </w:tcPr>
          <w:p w14:paraId="03723925" w14:textId="44FB1087" w:rsidR="004F6CC5" w:rsidRDefault="004F6CC5" w:rsidP="00F23475">
            <w:pPr>
              <w:spacing w:before="120" w:after="120" w:line="240" w:lineRule="auto"/>
              <w:jc w:val="both"/>
              <w:rPr>
                <w:rFonts w:ascii="Arial" w:eastAsia="Times New Roman" w:hAnsi="Arial" w:cs="Arial"/>
                <w:b/>
                <w:bCs/>
                <w:caps/>
                <w:kern w:val="32"/>
                <w:lang w:eastAsia="fr-FR"/>
              </w:rPr>
            </w:pPr>
            <w:r>
              <w:rPr>
                <w:rFonts w:ascii="Arial" w:eastAsia="Times New Roman" w:hAnsi="Arial" w:cs="Arial"/>
                <w:b/>
                <w:bCs/>
                <w:caps/>
                <w:kern w:val="32"/>
                <w:lang w:eastAsia="fr-FR"/>
              </w:rPr>
              <w:t>REGIME ICPE SIte(s) projet</w:t>
            </w:r>
          </w:p>
        </w:tc>
        <w:tc>
          <w:tcPr>
            <w:tcW w:w="4074" w:type="dxa"/>
            <w:shd w:val="clear" w:color="auto" w:fill="auto"/>
            <w:vAlign w:val="center"/>
          </w:tcPr>
          <w:p w14:paraId="5006F9FC" w14:textId="77777777" w:rsidR="004F6CC5" w:rsidRPr="00F23475" w:rsidRDefault="004F6CC5" w:rsidP="00F23475">
            <w:pPr>
              <w:spacing w:before="120" w:after="120" w:line="240" w:lineRule="auto"/>
              <w:jc w:val="both"/>
              <w:rPr>
                <w:rFonts w:ascii="Arial" w:eastAsia="Times New Roman" w:hAnsi="Arial" w:cs="Arial"/>
                <w:b/>
                <w:bCs/>
                <w:caps/>
                <w:kern w:val="32"/>
                <w:sz w:val="24"/>
                <w:szCs w:val="32"/>
                <w:lang w:eastAsia="fr-FR"/>
              </w:rPr>
            </w:pPr>
          </w:p>
        </w:tc>
      </w:tr>
      <w:tr w:rsidR="004F6CC5" w:rsidRPr="00F23475" w14:paraId="683D6B9A" w14:textId="77777777" w:rsidTr="004F6CC5">
        <w:trPr>
          <w:trHeight w:val="359"/>
          <w:jc w:val="center"/>
        </w:trPr>
        <w:tc>
          <w:tcPr>
            <w:tcW w:w="5245" w:type="dxa"/>
            <w:gridSpan w:val="2"/>
            <w:shd w:val="clear" w:color="auto" w:fill="auto"/>
            <w:vAlign w:val="center"/>
          </w:tcPr>
          <w:p w14:paraId="6C0184FC" w14:textId="1755E896" w:rsidR="004F6CC5" w:rsidRDefault="004F6CC5" w:rsidP="00F23475">
            <w:pPr>
              <w:spacing w:before="120" w:after="120" w:line="240" w:lineRule="auto"/>
              <w:jc w:val="both"/>
              <w:rPr>
                <w:rFonts w:ascii="Arial" w:eastAsia="Times New Roman" w:hAnsi="Arial" w:cs="Arial"/>
                <w:b/>
                <w:bCs/>
                <w:caps/>
                <w:kern w:val="32"/>
                <w:lang w:eastAsia="fr-FR"/>
              </w:rPr>
            </w:pPr>
            <w:r>
              <w:rPr>
                <w:rFonts w:ascii="Arial" w:eastAsia="Times New Roman" w:hAnsi="Arial" w:cs="Arial"/>
                <w:b/>
                <w:bCs/>
                <w:caps/>
                <w:kern w:val="32"/>
                <w:lang w:eastAsia="fr-FR"/>
              </w:rPr>
              <w:t>N°ICPE SITE(S) PROJET</w:t>
            </w:r>
          </w:p>
        </w:tc>
        <w:tc>
          <w:tcPr>
            <w:tcW w:w="4074" w:type="dxa"/>
            <w:shd w:val="clear" w:color="auto" w:fill="auto"/>
            <w:vAlign w:val="center"/>
          </w:tcPr>
          <w:p w14:paraId="115796B6" w14:textId="77777777" w:rsidR="004F6CC5" w:rsidRPr="00F23475" w:rsidRDefault="004F6CC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39F349FE" w14:textId="77777777" w:rsidTr="004F6CC5">
        <w:trPr>
          <w:trHeight w:val="359"/>
          <w:jc w:val="center"/>
        </w:trPr>
        <w:tc>
          <w:tcPr>
            <w:tcW w:w="5245" w:type="dxa"/>
            <w:gridSpan w:val="2"/>
            <w:shd w:val="clear" w:color="auto" w:fill="auto"/>
            <w:vAlign w:val="center"/>
          </w:tcPr>
          <w:p w14:paraId="1D6B1FB6" w14:textId="4BF6D236"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 xml:space="preserve">Raison sociale du </w:t>
            </w:r>
            <w:r w:rsidR="00496456">
              <w:rPr>
                <w:rFonts w:ascii="Arial" w:eastAsia="Times New Roman" w:hAnsi="Arial" w:cs="Arial"/>
                <w:b/>
                <w:bCs/>
                <w:caps/>
                <w:kern w:val="32"/>
                <w:lang w:eastAsia="fr-FR"/>
              </w:rPr>
              <w:t>porteur</w:t>
            </w:r>
            <w:r w:rsidRPr="00F23475">
              <w:rPr>
                <w:rFonts w:ascii="Arial" w:eastAsia="Times New Roman" w:hAnsi="Arial" w:cs="Arial"/>
                <w:b/>
                <w:bCs/>
                <w:caps/>
                <w:kern w:val="32"/>
                <w:lang w:eastAsia="fr-FR"/>
              </w:rPr>
              <w:t> :</w:t>
            </w:r>
          </w:p>
        </w:tc>
        <w:tc>
          <w:tcPr>
            <w:tcW w:w="4074" w:type="dxa"/>
            <w:shd w:val="clear" w:color="auto" w:fill="auto"/>
            <w:vAlign w:val="center"/>
          </w:tcPr>
          <w:p w14:paraId="31AC4C2E"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7C01EB8A" w14:textId="77777777" w:rsidTr="004F6CC5">
        <w:trPr>
          <w:trHeight w:val="359"/>
          <w:jc w:val="center"/>
        </w:trPr>
        <w:tc>
          <w:tcPr>
            <w:tcW w:w="5245" w:type="dxa"/>
            <w:gridSpan w:val="2"/>
            <w:shd w:val="clear" w:color="auto" w:fill="auto"/>
            <w:vAlign w:val="center"/>
          </w:tcPr>
          <w:p w14:paraId="456A617A"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SIRET :</w:t>
            </w:r>
          </w:p>
        </w:tc>
        <w:tc>
          <w:tcPr>
            <w:tcW w:w="4074" w:type="dxa"/>
            <w:shd w:val="clear" w:color="auto" w:fill="auto"/>
            <w:vAlign w:val="center"/>
          </w:tcPr>
          <w:p w14:paraId="1D2A54BF"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34864DB3" w14:textId="77777777" w:rsidTr="004F6CC5">
        <w:trPr>
          <w:trHeight w:val="359"/>
          <w:jc w:val="center"/>
        </w:trPr>
        <w:tc>
          <w:tcPr>
            <w:tcW w:w="5245" w:type="dxa"/>
            <w:gridSpan w:val="2"/>
            <w:shd w:val="clear" w:color="auto" w:fill="auto"/>
            <w:vAlign w:val="center"/>
          </w:tcPr>
          <w:p w14:paraId="70B60A43"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Adresse :</w:t>
            </w:r>
          </w:p>
        </w:tc>
        <w:tc>
          <w:tcPr>
            <w:tcW w:w="4074" w:type="dxa"/>
            <w:shd w:val="clear" w:color="auto" w:fill="auto"/>
            <w:vAlign w:val="center"/>
          </w:tcPr>
          <w:p w14:paraId="12B4935F"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4652BD66" w14:textId="77777777" w:rsidTr="004F6CC5">
        <w:trPr>
          <w:trHeight w:val="359"/>
          <w:jc w:val="center"/>
        </w:trPr>
        <w:tc>
          <w:tcPr>
            <w:tcW w:w="5245" w:type="dxa"/>
            <w:gridSpan w:val="2"/>
            <w:shd w:val="clear" w:color="auto" w:fill="auto"/>
            <w:vAlign w:val="center"/>
          </w:tcPr>
          <w:p w14:paraId="1F5F899F"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Représentant légal   :</w:t>
            </w:r>
          </w:p>
        </w:tc>
        <w:tc>
          <w:tcPr>
            <w:tcW w:w="4074" w:type="dxa"/>
            <w:shd w:val="clear" w:color="auto" w:fill="auto"/>
            <w:vAlign w:val="center"/>
          </w:tcPr>
          <w:p w14:paraId="2F2F5814"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230303F4" w14:textId="77777777" w:rsidTr="004F6CC5">
        <w:trPr>
          <w:trHeight w:val="455"/>
          <w:jc w:val="center"/>
        </w:trPr>
        <w:tc>
          <w:tcPr>
            <w:tcW w:w="5245" w:type="dxa"/>
            <w:gridSpan w:val="2"/>
            <w:shd w:val="clear" w:color="auto" w:fill="auto"/>
            <w:vAlign w:val="center"/>
          </w:tcPr>
          <w:p w14:paraId="6F38CC7E"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 xml:space="preserve">Fonction   :    </w:t>
            </w:r>
          </w:p>
        </w:tc>
        <w:tc>
          <w:tcPr>
            <w:tcW w:w="4074" w:type="dxa"/>
            <w:shd w:val="clear" w:color="auto" w:fill="auto"/>
            <w:vAlign w:val="center"/>
          </w:tcPr>
          <w:p w14:paraId="7109E0D3"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bl>
    <w:p w14:paraId="788900BF" w14:textId="77777777" w:rsidR="004F6CC5" w:rsidRDefault="004F6CC5" w:rsidP="009571BC">
      <w:pPr>
        <w:ind w:right="-1248"/>
        <w:rPr>
          <w:b/>
        </w:rPr>
      </w:pPr>
    </w:p>
    <w:p w14:paraId="102AD066" w14:textId="77777777" w:rsidR="00FB6D2A" w:rsidRPr="005132D3" w:rsidRDefault="00041A8D" w:rsidP="009571BC">
      <w:pPr>
        <w:ind w:right="-1248"/>
        <w:rPr>
          <w:b/>
        </w:rPr>
      </w:pPr>
      <w:r w:rsidRPr="005132D3">
        <w:rPr>
          <w:b/>
        </w:rPr>
        <w:t xml:space="preserve">Cocher </w:t>
      </w:r>
      <w:r w:rsidR="005132D3" w:rsidRPr="005132D3">
        <w:rPr>
          <w:b/>
        </w:rPr>
        <w:t xml:space="preserve">le type de dépenses prévues </w:t>
      </w:r>
      <w:r w:rsidRPr="005132D3">
        <w:rPr>
          <w:b/>
        </w:rPr>
        <w:t>dans le cadre du projet en lien avec le plan de modernisation des abattoirs (plusieurs choix possibles</w:t>
      </w:r>
      <w:r w:rsidR="00FB6D2A" w:rsidRPr="005132D3">
        <w:rPr>
          <w:b/>
        </w:rPr>
        <w:t>) :</w:t>
      </w:r>
    </w:p>
    <w:p w14:paraId="7D3E6265" w14:textId="77777777" w:rsidR="00654FF1" w:rsidRDefault="00061F4B" w:rsidP="00FB6D2A">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sdt>
        <w:sdtPr>
          <w:rPr>
            <w:b/>
          </w:rPr>
          <w:id w:val="2122561002"/>
          <w14:checkbox>
            <w14:checked w14:val="0"/>
            <w14:checkedState w14:val="2612" w14:font="MS Gothic"/>
            <w14:uncheckedState w14:val="2610" w14:font="MS Gothic"/>
          </w14:checkbox>
        </w:sdtPr>
        <w:sdtEndPr/>
        <w:sdtContent>
          <w:r w:rsidR="0008262B" w:rsidRPr="005132D3">
            <w:rPr>
              <w:rFonts w:ascii="MS Gothic" w:eastAsia="MS Gothic" w:hAnsi="MS Gothic" w:hint="eastAsia"/>
              <w:b/>
            </w:rPr>
            <w:t>☐</w:t>
          </w:r>
        </w:sdtContent>
      </w:sdt>
      <w:r w:rsidR="00FB6D2A" w:rsidRPr="005132D3">
        <w:rPr>
          <w:b/>
        </w:rPr>
        <w:t xml:space="preserve">  </w:t>
      </w:r>
      <w:r w:rsidR="00041A8D" w:rsidRPr="005132D3">
        <w:rPr>
          <w:b/>
        </w:rPr>
        <w:t>Formation du personnel</w:t>
      </w:r>
      <w:r w:rsidR="00FB6D2A" w:rsidRPr="005132D3">
        <w:rPr>
          <w:b/>
        </w:rPr>
        <w:t xml:space="preserve">   </w:t>
      </w:r>
      <w:r w:rsidR="00FB6D2A" w:rsidRPr="005132D3">
        <w:rPr>
          <w:b/>
        </w:rPr>
        <w:tab/>
      </w:r>
      <w:sdt>
        <w:sdtPr>
          <w:rPr>
            <w:b/>
          </w:rPr>
          <w:id w:val="1623731595"/>
          <w14:checkbox>
            <w14:checked w14:val="0"/>
            <w14:checkedState w14:val="2612" w14:font="MS Gothic"/>
            <w14:uncheckedState w14:val="2610" w14:font="MS Gothic"/>
          </w14:checkbox>
        </w:sdtPr>
        <w:sdtEndPr/>
        <w:sdtContent>
          <w:r w:rsidR="002A679D" w:rsidRPr="005132D3">
            <w:rPr>
              <w:rFonts w:ascii="MS Gothic" w:eastAsia="MS Gothic" w:hAnsi="MS Gothic" w:hint="eastAsia"/>
              <w:b/>
            </w:rPr>
            <w:t>☐</w:t>
          </w:r>
        </w:sdtContent>
      </w:sdt>
      <w:r w:rsidR="00FB6D2A" w:rsidRPr="005132D3">
        <w:rPr>
          <w:b/>
        </w:rPr>
        <w:t xml:space="preserve">  </w:t>
      </w:r>
      <w:r w:rsidR="002A679D" w:rsidRPr="005132D3">
        <w:rPr>
          <w:b/>
        </w:rPr>
        <w:t>Audit</w:t>
      </w:r>
      <w:r w:rsidR="00041A8D" w:rsidRPr="005132D3">
        <w:rPr>
          <w:b/>
        </w:rPr>
        <w:t xml:space="preserve"> </w:t>
      </w:r>
      <w:r w:rsidR="00D45D7A" w:rsidRPr="005132D3">
        <w:rPr>
          <w:b/>
        </w:rPr>
        <w:t>export</w:t>
      </w:r>
      <w:r w:rsidR="00041A8D" w:rsidRPr="005132D3">
        <w:rPr>
          <w:b/>
        </w:rPr>
        <w:t xml:space="preserve"> pays tiers</w:t>
      </w:r>
      <w:r w:rsidR="005132D3" w:rsidRPr="005132D3">
        <w:rPr>
          <w:b/>
        </w:rPr>
        <w:t xml:space="preserve">       </w:t>
      </w:r>
    </w:p>
    <w:p w14:paraId="55899991" w14:textId="146D60BD" w:rsidR="00FB6D2A" w:rsidRPr="005132D3" w:rsidRDefault="00061F4B" w:rsidP="00FB6D2A">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sdt>
        <w:sdtPr>
          <w:rPr>
            <w:b/>
          </w:rPr>
          <w:id w:val="-1051061646"/>
          <w14:checkbox>
            <w14:checked w14:val="0"/>
            <w14:checkedState w14:val="2612" w14:font="MS Gothic"/>
            <w14:uncheckedState w14:val="2610" w14:font="MS Gothic"/>
          </w14:checkbox>
        </w:sdtPr>
        <w:sdtEndPr/>
        <w:sdtContent>
          <w:r w:rsidR="005132D3" w:rsidRPr="005132D3">
            <w:rPr>
              <w:rFonts w:ascii="MS Gothic" w:eastAsia="MS Gothic" w:hAnsi="MS Gothic" w:hint="eastAsia"/>
              <w:b/>
            </w:rPr>
            <w:t>☐</w:t>
          </w:r>
        </w:sdtContent>
      </w:sdt>
      <w:r w:rsidR="005132D3" w:rsidRPr="005132D3">
        <w:rPr>
          <w:b/>
        </w:rPr>
        <w:t xml:space="preserve">  </w:t>
      </w:r>
      <w:r w:rsidR="00654FF1" w:rsidRPr="005132D3">
        <w:rPr>
          <w:b/>
        </w:rPr>
        <w:t>Contrôle</w:t>
      </w:r>
      <w:r w:rsidR="00654FF1">
        <w:rPr>
          <w:b/>
        </w:rPr>
        <w:t xml:space="preserve"> de la protection animale </w:t>
      </w:r>
      <w:r w:rsidR="00654FF1" w:rsidRPr="005132D3">
        <w:rPr>
          <w:b/>
        </w:rPr>
        <w:t>par vidéo</w:t>
      </w:r>
    </w:p>
    <w:p w14:paraId="12FD421A" w14:textId="483D9CAF" w:rsidR="00041A8D" w:rsidRPr="005132D3" w:rsidRDefault="00061F4B" w:rsidP="00FB6D2A">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sdt>
        <w:sdtPr>
          <w:rPr>
            <w:b/>
          </w:rPr>
          <w:id w:val="113877421"/>
          <w14:checkbox>
            <w14:checked w14:val="0"/>
            <w14:checkedState w14:val="2612" w14:font="MS Gothic"/>
            <w14:uncheckedState w14:val="2610" w14:font="MS Gothic"/>
          </w14:checkbox>
        </w:sdtPr>
        <w:sdtEndPr/>
        <w:sdtContent>
          <w:r w:rsidR="00FB6D2A" w:rsidRPr="005132D3">
            <w:rPr>
              <w:rFonts w:ascii="MS Gothic" w:eastAsia="MS Gothic" w:hAnsi="MS Gothic" w:hint="eastAsia"/>
              <w:b/>
            </w:rPr>
            <w:t>☐</w:t>
          </w:r>
        </w:sdtContent>
      </w:sdt>
      <w:r w:rsidR="00FB6D2A" w:rsidRPr="005132D3">
        <w:rPr>
          <w:b/>
        </w:rPr>
        <w:t xml:space="preserve">  </w:t>
      </w:r>
      <w:r w:rsidR="00041A8D" w:rsidRPr="005132D3">
        <w:rPr>
          <w:b/>
        </w:rPr>
        <w:t>C</w:t>
      </w:r>
      <w:r w:rsidR="00A85AD7" w:rsidRPr="005132D3">
        <w:rPr>
          <w:b/>
        </w:rPr>
        <w:t>réation de c</w:t>
      </w:r>
      <w:r w:rsidR="00041A8D" w:rsidRPr="005132D3">
        <w:rPr>
          <w:b/>
        </w:rPr>
        <w:t>apacités d’abattage innovantes (</w:t>
      </w:r>
      <w:proofErr w:type="spellStart"/>
      <w:r w:rsidR="00041A8D" w:rsidRPr="005132D3">
        <w:rPr>
          <w:b/>
        </w:rPr>
        <w:t>yc</w:t>
      </w:r>
      <w:proofErr w:type="spellEnd"/>
      <w:r w:rsidR="00041A8D" w:rsidRPr="005132D3">
        <w:rPr>
          <w:b/>
        </w:rPr>
        <w:t xml:space="preserve"> abattoirs mobiles)</w:t>
      </w:r>
      <w:r w:rsidR="00FB6D2A" w:rsidRPr="005132D3">
        <w:rPr>
          <w:b/>
        </w:rPr>
        <w:t xml:space="preserve">       </w:t>
      </w:r>
    </w:p>
    <w:p w14:paraId="29B4F0B8" w14:textId="6F382E58" w:rsidR="00D45D7A" w:rsidRPr="007E1396" w:rsidRDefault="00061F4B" w:rsidP="00F23475">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sdt>
        <w:sdtPr>
          <w:rPr>
            <w:b/>
          </w:rPr>
          <w:id w:val="-362287073"/>
          <w14:checkbox>
            <w14:checked w14:val="0"/>
            <w14:checkedState w14:val="2612" w14:font="MS Gothic"/>
            <w14:uncheckedState w14:val="2610" w14:font="MS Gothic"/>
          </w14:checkbox>
        </w:sdtPr>
        <w:sdtEndPr/>
        <w:sdtContent>
          <w:r w:rsidR="008D09CA" w:rsidRPr="005132D3">
            <w:rPr>
              <w:rFonts w:ascii="MS Gothic" w:eastAsia="MS Gothic" w:hAnsi="MS Gothic" w:hint="eastAsia"/>
              <w:b/>
            </w:rPr>
            <w:t>☐</w:t>
          </w:r>
        </w:sdtContent>
      </w:sdt>
      <w:r w:rsidR="008D09CA" w:rsidRPr="005132D3">
        <w:rPr>
          <w:b/>
        </w:rPr>
        <w:t xml:space="preserve">  Création de capacités d’abattage (départements et territoires d’outremer uniquement)</w:t>
      </w:r>
    </w:p>
    <w:p w14:paraId="6E388FCF" w14:textId="77777777" w:rsidR="00A32B40" w:rsidRDefault="00A32B40">
      <w:pPr>
        <w:rPr>
          <w:rFonts w:ascii="Arial" w:hAnsi="Arial" w:cs="Arial"/>
          <w:b/>
          <w:sz w:val="28"/>
          <w:szCs w:val="28"/>
        </w:rPr>
      </w:pPr>
    </w:p>
    <w:p w14:paraId="5CFADA83" w14:textId="44E4928E" w:rsidR="00BE295E" w:rsidRDefault="00816473">
      <w:pPr>
        <w:rPr>
          <w:rFonts w:ascii="Arial" w:hAnsi="Arial" w:cs="Arial"/>
          <w:b/>
          <w:sz w:val="28"/>
          <w:szCs w:val="28"/>
        </w:rPr>
      </w:pPr>
      <w:r>
        <w:rPr>
          <w:rFonts w:ascii="Arial" w:hAnsi="Arial" w:cs="Arial"/>
          <w:b/>
          <w:sz w:val="28"/>
          <w:szCs w:val="28"/>
        </w:rPr>
        <w:t>PRESENTATION DU PROJET</w:t>
      </w:r>
    </w:p>
    <w:p w14:paraId="0FD7352B" w14:textId="77777777" w:rsidR="00816473" w:rsidRDefault="00816473">
      <w:pPr>
        <w:rPr>
          <w:rFonts w:ascii="Arial" w:hAnsi="Arial" w:cs="Arial"/>
          <w:b/>
          <w:sz w:val="28"/>
          <w:szCs w:val="28"/>
        </w:rPr>
      </w:pPr>
    </w:p>
    <w:p w14:paraId="4E1F7575" w14:textId="38044761" w:rsidR="00816473" w:rsidRPr="00D1122E" w:rsidRDefault="00816473" w:rsidP="00816473">
      <w:pPr>
        <w:pStyle w:val="Paragraphedeliste"/>
        <w:numPr>
          <w:ilvl w:val="0"/>
          <w:numId w:val="21"/>
        </w:numPr>
        <w:rPr>
          <w:rFonts w:ascii="Arial" w:hAnsi="Arial" w:cs="Arial"/>
          <w:b/>
          <w:szCs w:val="28"/>
        </w:rPr>
      </w:pPr>
      <w:r w:rsidRPr="00D1122E">
        <w:rPr>
          <w:rFonts w:ascii="Arial" w:hAnsi="Arial" w:cs="Arial"/>
          <w:b/>
          <w:szCs w:val="28"/>
        </w:rPr>
        <w:t>Porteur</w:t>
      </w:r>
      <w:r w:rsidR="00865962" w:rsidRPr="00D1122E">
        <w:rPr>
          <w:rFonts w:ascii="Arial" w:hAnsi="Arial" w:cs="Arial"/>
          <w:b/>
          <w:szCs w:val="28"/>
        </w:rPr>
        <w:t xml:space="preserve"> et partenaires</w:t>
      </w:r>
    </w:p>
    <w:p w14:paraId="1847CD9F" w14:textId="77777777" w:rsidR="00816473" w:rsidRPr="00816473" w:rsidRDefault="00816473" w:rsidP="00816473">
      <w:pPr>
        <w:suppressAutoHyphens/>
        <w:spacing w:before="120" w:after="120" w:line="240" w:lineRule="auto"/>
        <w:rPr>
          <w:rFonts w:ascii="Arial" w:eastAsia="Arial" w:hAnsi="Arial" w:cs="Arial"/>
          <w:b/>
        </w:rPr>
      </w:pPr>
    </w:p>
    <w:p w14:paraId="18C06AB5" w14:textId="75F135EB" w:rsidR="00865962" w:rsidRDefault="00816473" w:rsidP="00865962">
      <w:pPr>
        <w:suppressAutoHyphens/>
        <w:spacing w:before="120" w:after="120" w:line="240" w:lineRule="auto"/>
        <w:jc w:val="both"/>
        <w:rPr>
          <w:rFonts w:ascii="Arial" w:hAnsi="Arial" w:cs="Arial"/>
          <w:i/>
        </w:rPr>
      </w:pPr>
      <w:r w:rsidRPr="00816473">
        <w:rPr>
          <w:rFonts w:ascii="Arial" w:hAnsi="Arial" w:cs="Arial"/>
          <w:i/>
        </w:rPr>
        <w:t xml:space="preserve">Expliciter l’organisation juridique de l’entreprise ou du groupe auquel il </w:t>
      </w:r>
      <w:r w:rsidR="004F6CC5" w:rsidRPr="00816473">
        <w:rPr>
          <w:rFonts w:ascii="Arial" w:hAnsi="Arial" w:cs="Arial"/>
          <w:i/>
        </w:rPr>
        <w:t>appartient.</w:t>
      </w:r>
    </w:p>
    <w:p w14:paraId="167AD9FB" w14:textId="22AF301B" w:rsidR="00865962" w:rsidRDefault="00865962" w:rsidP="00865962">
      <w:pPr>
        <w:suppressAutoHyphens/>
        <w:spacing w:before="120" w:after="120" w:line="240" w:lineRule="auto"/>
        <w:jc w:val="both"/>
        <w:rPr>
          <w:rFonts w:ascii="Arial" w:eastAsia="Arial" w:hAnsi="Arial" w:cs="Arial"/>
          <w:i/>
        </w:rPr>
      </w:pPr>
      <w:r w:rsidRPr="00B07691">
        <w:rPr>
          <w:rFonts w:ascii="Arial" w:eastAsia="Arial" w:hAnsi="Arial" w:cs="Arial"/>
          <w:i/>
        </w:rPr>
        <w:t>Préciser brièvement l’historique de l’entreprise</w:t>
      </w:r>
      <w:r>
        <w:rPr>
          <w:rFonts w:ascii="Arial" w:eastAsia="Arial" w:hAnsi="Arial" w:cs="Arial"/>
          <w:i/>
        </w:rPr>
        <w:t xml:space="preserve"> et son évolution récente.</w:t>
      </w:r>
    </w:p>
    <w:p w14:paraId="35D5392D" w14:textId="08CC8ACB" w:rsidR="00865962" w:rsidRDefault="00865962" w:rsidP="00865962">
      <w:pPr>
        <w:suppressAutoHyphens/>
        <w:spacing w:before="120" w:after="120" w:line="240" w:lineRule="auto"/>
        <w:jc w:val="both"/>
        <w:rPr>
          <w:rFonts w:ascii="Arial" w:eastAsia="Arial" w:hAnsi="Arial" w:cs="Arial"/>
          <w:i/>
        </w:rPr>
      </w:pPr>
      <w:r>
        <w:rPr>
          <w:rFonts w:ascii="Arial" w:eastAsia="Arial" w:hAnsi="Arial" w:cs="Arial"/>
          <w:i/>
        </w:rPr>
        <w:t>Enumérer les éventuels partenaires et leur rôle dans le projet.</w:t>
      </w:r>
    </w:p>
    <w:p w14:paraId="0EE52BC3" w14:textId="77777777" w:rsidR="00865962" w:rsidRDefault="00865962" w:rsidP="00865962">
      <w:pPr>
        <w:suppressAutoHyphens/>
        <w:spacing w:before="120" w:after="120" w:line="240" w:lineRule="auto"/>
        <w:jc w:val="both"/>
        <w:rPr>
          <w:rFonts w:ascii="Arial" w:eastAsia="Arial" w:hAnsi="Arial" w:cs="Arial"/>
          <w:i/>
        </w:rPr>
      </w:pPr>
    </w:p>
    <w:p w14:paraId="3E2C16EB" w14:textId="77777777" w:rsidR="00865962" w:rsidRPr="007F23A2" w:rsidRDefault="00865962" w:rsidP="00865962">
      <w:pPr>
        <w:pStyle w:val="Paragraphedeliste"/>
        <w:numPr>
          <w:ilvl w:val="0"/>
          <w:numId w:val="21"/>
        </w:numPr>
        <w:suppressAutoHyphens/>
        <w:spacing w:before="120" w:after="120" w:line="240" w:lineRule="auto"/>
        <w:jc w:val="both"/>
        <w:rPr>
          <w:rFonts w:ascii="Arial" w:hAnsi="Arial" w:cs="Arial"/>
          <w:b/>
        </w:rPr>
      </w:pPr>
      <w:r>
        <w:rPr>
          <w:rFonts w:ascii="Arial" w:hAnsi="Arial" w:cs="Arial"/>
          <w:b/>
        </w:rPr>
        <w:t>O</w:t>
      </w:r>
      <w:r w:rsidRPr="007F23A2">
        <w:rPr>
          <w:rFonts w:ascii="Arial" w:hAnsi="Arial" w:cs="Arial"/>
          <w:b/>
        </w:rPr>
        <w:t>bjectifs</w:t>
      </w:r>
      <w:r w:rsidRPr="007F23A2">
        <w:rPr>
          <w:rFonts w:ascii="Arial" w:eastAsia="Arial" w:hAnsi="Arial" w:cs="Arial"/>
          <w:b/>
        </w:rPr>
        <w:t xml:space="preserve"> </w:t>
      </w:r>
      <w:r w:rsidRPr="007F23A2">
        <w:rPr>
          <w:rFonts w:ascii="Arial" w:hAnsi="Arial" w:cs="Arial"/>
          <w:b/>
        </w:rPr>
        <w:t>du</w:t>
      </w:r>
      <w:r w:rsidRPr="007F23A2">
        <w:rPr>
          <w:rFonts w:ascii="Arial" w:eastAsia="Arial" w:hAnsi="Arial" w:cs="Arial"/>
          <w:b/>
        </w:rPr>
        <w:t xml:space="preserve"> </w:t>
      </w:r>
      <w:r w:rsidRPr="007F23A2">
        <w:rPr>
          <w:rFonts w:ascii="Arial" w:hAnsi="Arial" w:cs="Arial"/>
          <w:b/>
        </w:rPr>
        <w:t>pro</w:t>
      </w:r>
      <w:r>
        <w:rPr>
          <w:rFonts w:ascii="Arial" w:hAnsi="Arial" w:cs="Arial"/>
          <w:b/>
        </w:rPr>
        <w:t>jet</w:t>
      </w:r>
    </w:p>
    <w:p w14:paraId="5A3E44AB" w14:textId="77777777" w:rsidR="00865962" w:rsidRPr="00111533" w:rsidRDefault="00865962" w:rsidP="00865962">
      <w:pPr>
        <w:spacing w:line="276" w:lineRule="auto"/>
        <w:jc w:val="both"/>
        <w:rPr>
          <w:rFonts w:ascii="Arial" w:hAnsi="Arial" w:cs="Arial"/>
          <w:i/>
        </w:rPr>
      </w:pPr>
      <w:r w:rsidRPr="00111533">
        <w:rPr>
          <w:rFonts w:ascii="Arial" w:hAnsi="Arial" w:cs="Arial"/>
          <w:i/>
        </w:rPr>
        <w:t>Décrire la place du projet au regard des enjeux de la ou des thématiques de l’AAP</w:t>
      </w:r>
      <w:r>
        <w:rPr>
          <w:rFonts w:ascii="Arial" w:hAnsi="Arial" w:cs="Arial"/>
          <w:i/>
        </w:rPr>
        <w:t xml:space="preserve"> (protection animale, sécurité sanitaire, santé et sécurité au travail, protection de l’environnement...). </w:t>
      </w:r>
    </w:p>
    <w:p w14:paraId="21DD30A9" w14:textId="77777777" w:rsidR="00865962" w:rsidRPr="00111533" w:rsidRDefault="00865962" w:rsidP="00865962">
      <w:pPr>
        <w:spacing w:line="276" w:lineRule="auto"/>
        <w:jc w:val="both"/>
        <w:rPr>
          <w:rFonts w:ascii="Arial" w:hAnsi="Arial" w:cs="Arial"/>
          <w:i/>
        </w:rPr>
      </w:pPr>
      <w:r w:rsidRPr="00111533">
        <w:rPr>
          <w:rFonts w:ascii="Arial" w:hAnsi="Arial" w:cs="Arial"/>
          <w:i/>
        </w:rPr>
        <w:t>En particulier, pour les projets concernés :</w:t>
      </w:r>
    </w:p>
    <w:p w14:paraId="3DA08362" w14:textId="77777777" w:rsidR="00865962" w:rsidRPr="00111533" w:rsidRDefault="00865962" w:rsidP="00865962">
      <w:pPr>
        <w:pStyle w:val="Paragraphedeliste"/>
        <w:numPr>
          <w:ilvl w:val="0"/>
          <w:numId w:val="18"/>
        </w:numPr>
        <w:spacing w:line="276" w:lineRule="auto"/>
        <w:jc w:val="both"/>
        <w:rPr>
          <w:rFonts w:ascii="Arial" w:hAnsi="Arial" w:cs="Arial"/>
          <w:i/>
        </w:rPr>
      </w:pPr>
      <w:r w:rsidRPr="00111533">
        <w:rPr>
          <w:rFonts w:ascii="Arial" w:hAnsi="Arial" w:cs="Arial"/>
          <w:i/>
        </w:rPr>
        <w:t xml:space="preserve">Préciser quels types de formations sont envisagées, le nombre de personnel et la population (opérateurs, dirigeants, responsables…) concernés par ces formations ; </w:t>
      </w:r>
    </w:p>
    <w:p w14:paraId="51DD2516" w14:textId="77777777" w:rsidR="00865962" w:rsidRPr="00111533" w:rsidRDefault="00865962" w:rsidP="00865962">
      <w:pPr>
        <w:pStyle w:val="Paragraphedeliste"/>
        <w:numPr>
          <w:ilvl w:val="0"/>
          <w:numId w:val="18"/>
        </w:numPr>
        <w:spacing w:before="120" w:after="120" w:line="276" w:lineRule="auto"/>
        <w:jc w:val="both"/>
        <w:rPr>
          <w:rFonts w:ascii="Arial" w:hAnsi="Arial" w:cs="Arial"/>
          <w:i/>
        </w:rPr>
      </w:pPr>
      <w:r w:rsidRPr="00111533">
        <w:rPr>
          <w:rFonts w:ascii="Arial" w:hAnsi="Arial" w:cs="Arial"/>
          <w:i/>
        </w:rPr>
        <w:t>Pour les établissements dont les deux dernières inspections par la DD(CS</w:t>
      </w:r>
      <w:proofErr w:type="gramStart"/>
      <w:r w:rsidRPr="00111533">
        <w:rPr>
          <w:rFonts w:ascii="Arial" w:hAnsi="Arial" w:cs="Arial"/>
          <w:i/>
        </w:rPr>
        <w:t>)PP</w:t>
      </w:r>
      <w:proofErr w:type="gramEnd"/>
      <w:r w:rsidRPr="00111533">
        <w:rPr>
          <w:rFonts w:ascii="Arial" w:hAnsi="Arial" w:cs="Arial"/>
          <w:i/>
        </w:rPr>
        <w:t xml:space="preserve"> ont conclu à un rapport mentionnant des notes inférieures à A en protection animale, préciser les éléments du projet qui permettront d’atteindre une amélioration substantielle du ou des sites concernés par le projet en termes de protection animale </w:t>
      </w:r>
    </w:p>
    <w:p w14:paraId="2BE498B5" w14:textId="77777777" w:rsidR="00865962" w:rsidRPr="004A6EF9" w:rsidRDefault="00865962" w:rsidP="00865962">
      <w:pPr>
        <w:pStyle w:val="Paragraphedeliste"/>
        <w:numPr>
          <w:ilvl w:val="0"/>
          <w:numId w:val="18"/>
        </w:numPr>
        <w:spacing w:before="120" w:after="120" w:line="276" w:lineRule="auto"/>
        <w:jc w:val="both"/>
        <w:rPr>
          <w:rFonts w:ascii="Arial" w:hAnsi="Arial" w:cs="Arial"/>
          <w:i/>
        </w:rPr>
      </w:pPr>
      <w:r w:rsidRPr="004A6EF9">
        <w:rPr>
          <w:rFonts w:ascii="Arial" w:hAnsi="Arial" w:cs="Arial"/>
          <w:i/>
          <w:color w:val="000000"/>
        </w:rPr>
        <w:t>Préciser, pour les créations de capacités d’abattage innovantes pour la protection animale ou le développement de circuits commerciaux (par exemple abattoirs mobiles), dans quelles mesures elles répondent à un besoin territorial (zones en sous-capacité d’abattage, développement de circuits courts et de proximité, maintien ou création globale d’emplois) ;</w:t>
      </w:r>
    </w:p>
    <w:p w14:paraId="7BC317D0" w14:textId="77777777" w:rsidR="00865962" w:rsidRPr="00A85AD7" w:rsidRDefault="00865962" w:rsidP="00865962">
      <w:pPr>
        <w:pStyle w:val="Paragraphedeliste"/>
        <w:numPr>
          <w:ilvl w:val="0"/>
          <w:numId w:val="18"/>
        </w:numPr>
        <w:spacing w:line="276" w:lineRule="auto"/>
        <w:jc w:val="both"/>
        <w:rPr>
          <w:rFonts w:ascii="Arial" w:hAnsi="Arial" w:cs="Arial"/>
          <w:i/>
        </w:rPr>
      </w:pPr>
      <w:r>
        <w:rPr>
          <w:rFonts w:ascii="Arial" w:hAnsi="Arial" w:cs="Arial"/>
          <w:i/>
        </w:rPr>
        <w:t>Détaill</w:t>
      </w:r>
      <w:r w:rsidRPr="00A85AD7">
        <w:rPr>
          <w:rFonts w:ascii="Arial" w:hAnsi="Arial" w:cs="Arial"/>
          <w:i/>
        </w:rPr>
        <w:t>er</w:t>
      </w:r>
      <w:r>
        <w:rPr>
          <w:rFonts w:ascii="Arial" w:hAnsi="Arial" w:cs="Arial"/>
          <w:i/>
        </w:rPr>
        <w:t xml:space="preserve"> les audits de conformité aux exigences sanitaires des pays tiers et leurs objectifs.</w:t>
      </w:r>
    </w:p>
    <w:p w14:paraId="29F55501" w14:textId="77777777" w:rsidR="00865962" w:rsidRDefault="00865962" w:rsidP="00865962">
      <w:pPr>
        <w:suppressAutoHyphens/>
        <w:spacing w:before="120" w:after="120" w:line="240" w:lineRule="auto"/>
        <w:jc w:val="both"/>
        <w:rPr>
          <w:rFonts w:ascii="Arial" w:eastAsia="Arial" w:hAnsi="Arial" w:cs="Arial"/>
          <w:i/>
        </w:rPr>
      </w:pPr>
    </w:p>
    <w:p w14:paraId="2B0EE6A6" w14:textId="77777777" w:rsidR="00865962" w:rsidRPr="00865962" w:rsidRDefault="00865962" w:rsidP="00865962">
      <w:pPr>
        <w:pStyle w:val="Paragraphedeliste"/>
        <w:numPr>
          <w:ilvl w:val="0"/>
          <w:numId w:val="21"/>
        </w:numPr>
        <w:jc w:val="both"/>
        <w:rPr>
          <w:rFonts w:ascii="Arial" w:hAnsi="Arial" w:cs="Arial"/>
          <w:b/>
        </w:rPr>
      </w:pPr>
      <w:r w:rsidRPr="00865962">
        <w:rPr>
          <w:rFonts w:ascii="Arial" w:hAnsi="Arial" w:cs="Arial"/>
          <w:b/>
        </w:rPr>
        <w:t>Retombées attendues du projet</w:t>
      </w:r>
    </w:p>
    <w:p w14:paraId="75B32F7D" w14:textId="77777777" w:rsidR="00865962" w:rsidRPr="00222EA6" w:rsidRDefault="00865962" w:rsidP="00865962">
      <w:pPr>
        <w:pStyle w:val="Paragraphedeliste"/>
        <w:ind w:left="1648"/>
        <w:jc w:val="both"/>
        <w:rPr>
          <w:rFonts w:ascii="Arial" w:hAnsi="Arial" w:cs="Arial"/>
          <w:b/>
        </w:rPr>
      </w:pPr>
    </w:p>
    <w:p w14:paraId="7631CFA9" w14:textId="77777777" w:rsidR="00865962" w:rsidRPr="009571BC" w:rsidRDefault="00865962" w:rsidP="00865962">
      <w:pPr>
        <w:pStyle w:val="Paragraphedeliste"/>
        <w:spacing w:line="276" w:lineRule="auto"/>
        <w:ind w:left="0"/>
        <w:jc w:val="both"/>
        <w:rPr>
          <w:rFonts w:ascii="Arial" w:hAnsi="Arial" w:cs="Arial"/>
          <w:i/>
        </w:rPr>
      </w:pPr>
      <w:r w:rsidRPr="009571BC">
        <w:rPr>
          <w:rFonts w:ascii="Arial" w:hAnsi="Arial" w:cs="Arial"/>
          <w:i/>
        </w:rPr>
        <w:t>Indiquer les retombées attendues à l’issue du projet d’un point de vue :</w:t>
      </w:r>
    </w:p>
    <w:p w14:paraId="6FF86CF8" w14:textId="77777777" w:rsidR="00865962" w:rsidRPr="009571BC" w:rsidRDefault="00865962" w:rsidP="00865962">
      <w:pPr>
        <w:pStyle w:val="Paragraphedeliste"/>
        <w:numPr>
          <w:ilvl w:val="0"/>
          <w:numId w:val="19"/>
        </w:numPr>
        <w:spacing w:line="276" w:lineRule="auto"/>
        <w:jc w:val="both"/>
        <w:rPr>
          <w:rFonts w:ascii="Arial" w:hAnsi="Arial" w:cs="Arial"/>
          <w:i/>
        </w:rPr>
      </w:pPr>
      <w:r w:rsidRPr="009571BC">
        <w:rPr>
          <w:rFonts w:ascii="Arial" w:hAnsi="Arial" w:cs="Arial"/>
          <w:i/>
        </w:rPr>
        <w:t xml:space="preserve">Economique et commercial (évolution du CA, création de valeur, conquête de nouveaux marchés…) </w:t>
      </w:r>
    </w:p>
    <w:p w14:paraId="2879598F" w14:textId="77777777" w:rsidR="00865962" w:rsidRPr="009571BC" w:rsidRDefault="00865962" w:rsidP="00865962">
      <w:pPr>
        <w:pStyle w:val="Paragraphedeliste"/>
        <w:numPr>
          <w:ilvl w:val="0"/>
          <w:numId w:val="19"/>
        </w:numPr>
        <w:spacing w:line="276" w:lineRule="auto"/>
        <w:jc w:val="both"/>
        <w:rPr>
          <w:rFonts w:ascii="Arial" w:hAnsi="Arial" w:cs="Arial"/>
          <w:i/>
        </w:rPr>
      </w:pPr>
      <w:r w:rsidRPr="009571BC">
        <w:rPr>
          <w:rFonts w:ascii="Arial" w:hAnsi="Arial" w:cs="Arial"/>
          <w:i/>
        </w:rPr>
        <w:t>social (amélioration de la protection animale, des conditions de travail…)</w:t>
      </w:r>
    </w:p>
    <w:p w14:paraId="526D9957" w14:textId="77777777" w:rsidR="00865962" w:rsidRPr="009571BC" w:rsidRDefault="00865962" w:rsidP="00865962">
      <w:pPr>
        <w:pStyle w:val="Paragraphedeliste"/>
        <w:numPr>
          <w:ilvl w:val="0"/>
          <w:numId w:val="19"/>
        </w:numPr>
        <w:spacing w:line="276" w:lineRule="auto"/>
        <w:jc w:val="both"/>
        <w:rPr>
          <w:rFonts w:ascii="Arial" w:hAnsi="Arial" w:cs="Arial"/>
          <w:i/>
        </w:rPr>
      </w:pPr>
      <w:r w:rsidRPr="009571BC">
        <w:rPr>
          <w:rFonts w:ascii="Arial" w:hAnsi="Arial" w:cs="Arial"/>
          <w:i/>
        </w:rPr>
        <w:t>Environnemental (Réduction des gaz à effet de serre (GES), Efficience énergétique, Réduction des déchets et valorisation des coproduits…)</w:t>
      </w:r>
    </w:p>
    <w:p w14:paraId="3B4E7FA7" w14:textId="77777777" w:rsidR="00865962" w:rsidRDefault="00865962" w:rsidP="00865962">
      <w:pPr>
        <w:pStyle w:val="Paragraphedeliste"/>
        <w:spacing w:line="276" w:lineRule="auto"/>
        <w:ind w:left="0"/>
        <w:jc w:val="both"/>
        <w:rPr>
          <w:rFonts w:ascii="Arial" w:hAnsi="Arial" w:cs="Arial"/>
          <w:i/>
        </w:rPr>
      </w:pPr>
    </w:p>
    <w:p w14:paraId="3DE8E7BC" w14:textId="5B68E730" w:rsidR="00865962" w:rsidRDefault="00865962" w:rsidP="004F6CC5">
      <w:pPr>
        <w:pStyle w:val="Paragraphedeliste"/>
        <w:spacing w:line="276" w:lineRule="auto"/>
        <w:ind w:left="0"/>
        <w:jc w:val="both"/>
        <w:rPr>
          <w:rFonts w:ascii="Arial" w:hAnsi="Arial" w:cs="Arial"/>
          <w:i/>
        </w:rPr>
      </w:pPr>
      <w:r w:rsidRPr="00A707E9">
        <w:rPr>
          <w:rFonts w:ascii="Arial" w:hAnsi="Arial" w:cs="Arial"/>
          <w:i/>
        </w:rPr>
        <w:t>Distinguer le nombre d’emplois directs et indirects créés et/ou maintenus lors de la phase d’exécution du projet, puis lors de la phase d’exploitation des résultats du projet.</w:t>
      </w:r>
    </w:p>
    <w:p w14:paraId="627A03FD" w14:textId="77777777" w:rsidR="004F6CC5" w:rsidRDefault="004F6CC5" w:rsidP="004F6CC5">
      <w:pPr>
        <w:pStyle w:val="Paragraphedeliste"/>
        <w:spacing w:line="276" w:lineRule="auto"/>
        <w:ind w:left="0"/>
        <w:jc w:val="both"/>
        <w:rPr>
          <w:rFonts w:ascii="Arial" w:hAnsi="Arial" w:cs="Arial"/>
          <w:i/>
        </w:rPr>
      </w:pPr>
    </w:p>
    <w:p w14:paraId="7DF7DBCB" w14:textId="77777777" w:rsidR="004F6CC5" w:rsidRDefault="004F6CC5" w:rsidP="004F6CC5">
      <w:pPr>
        <w:pStyle w:val="Paragraphedeliste"/>
        <w:spacing w:line="276" w:lineRule="auto"/>
        <w:ind w:left="0"/>
        <w:jc w:val="both"/>
        <w:rPr>
          <w:rFonts w:ascii="Arial" w:hAnsi="Arial" w:cs="Arial"/>
          <w:i/>
        </w:rPr>
      </w:pPr>
    </w:p>
    <w:p w14:paraId="28B8079D" w14:textId="77777777" w:rsidR="004F6CC5" w:rsidRPr="004F6CC5" w:rsidRDefault="004F6CC5" w:rsidP="004F6CC5">
      <w:pPr>
        <w:pStyle w:val="Paragraphedeliste"/>
        <w:spacing w:line="276" w:lineRule="auto"/>
        <w:ind w:left="0"/>
        <w:jc w:val="both"/>
        <w:rPr>
          <w:rFonts w:ascii="Arial" w:hAnsi="Arial" w:cs="Arial"/>
          <w:i/>
        </w:rPr>
      </w:pPr>
    </w:p>
    <w:p w14:paraId="246D884A" w14:textId="77777777" w:rsidR="00865962" w:rsidRDefault="00865962" w:rsidP="00865962">
      <w:pPr>
        <w:suppressAutoHyphens/>
        <w:spacing w:before="120" w:after="120" w:line="240" w:lineRule="auto"/>
        <w:jc w:val="both"/>
        <w:rPr>
          <w:rFonts w:ascii="Arial" w:hAnsi="Arial" w:cs="Arial"/>
          <w:i/>
        </w:rPr>
      </w:pPr>
    </w:p>
    <w:p w14:paraId="3EA7A7D2" w14:textId="0546AC0D" w:rsidR="00865962" w:rsidRPr="00865962" w:rsidRDefault="00865962" w:rsidP="00865962">
      <w:pPr>
        <w:pStyle w:val="Paragraphedeliste"/>
        <w:numPr>
          <w:ilvl w:val="0"/>
          <w:numId w:val="21"/>
        </w:numPr>
        <w:suppressAutoHyphens/>
        <w:spacing w:before="120" w:after="120" w:line="240" w:lineRule="auto"/>
        <w:jc w:val="both"/>
        <w:rPr>
          <w:rFonts w:ascii="Arial" w:hAnsi="Arial" w:cs="Arial"/>
          <w:b/>
          <w:i/>
        </w:rPr>
      </w:pPr>
      <w:r>
        <w:rPr>
          <w:rFonts w:ascii="Arial" w:hAnsi="Arial" w:cs="Arial"/>
          <w:b/>
          <w:i/>
        </w:rPr>
        <w:t>Plan de financement</w:t>
      </w:r>
      <w:r w:rsidR="004F6CC5">
        <w:rPr>
          <w:rFonts w:ascii="Arial" w:hAnsi="Arial" w:cs="Arial"/>
          <w:b/>
          <w:i/>
        </w:rPr>
        <w:t xml:space="preserve"> et coût</w:t>
      </w:r>
      <w:r>
        <w:rPr>
          <w:rFonts w:ascii="Arial" w:hAnsi="Arial" w:cs="Arial"/>
          <w:b/>
          <w:i/>
        </w:rPr>
        <w:t xml:space="preserve"> du projet</w:t>
      </w:r>
    </w:p>
    <w:p w14:paraId="5C184510" w14:textId="17F216C1" w:rsidR="00865962" w:rsidRDefault="00865962" w:rsidP="00865962">
      <w:pPr>
        <w:jc w:val="both"/>
        <w:rPr>
          <w:rFonts w:ascii="Arial" w:hAnsi="Arial" w:cs="Arial"/>
          <w:i/>
        </w:rPr>
      </w:pPr>
      <w:r w:rsidRPr="007866E3">
        <w:rPr>
          <w:rFonts w:ascii="Arial" w:hAnsi="Arial" w:cs="Arial"/>
          <w:i/>
        </w:rPr>
        <w:t xml:space="preserve">Préciser </w:t>
      </w:r>
      <w:r>
        <w:rPr>
          <w:rFonts w:ascii="Arial" w:hAnsi="Arial" w:cs="Arial"/>
          <w:i/>
        </w:rPr>
        <w:t xml:space="preserve">les </w:t>
      </w:r>
      <w:r w:rsidRPr="007866E3">
        <w:rPr>
          <w:rFonts w:ascii="Arial" w:hAnsi="Arial" w:cs="Arial"/>
          <w:i/>
        </w:rPr>
        <w:t>ressources prévues</w:t>
      </w:r>
      <w:r>
        <w:rPr>
          <w:rFonts w:ascii="Arial" w:hAnsi="Arial" w:cs="Arial"/>
          <w:i/>
        </w:rPr>
        <w:t xml:space="preserve"> </w:t>
      </w:r>
      <w:r w:rsidR="004F6CC5">
        <w:rPr>
          <w:rFonts w:ascii="Arial" w:hAnsi="Arial" w:cs="Arial"/>
          <w:i/>
        </w:rPr>
        <w:t xml:space="preserve">pour le financement du projet </w:t>
      </w:r>
      <w:r>
        <w:rPr>
          <w:rFonts w:ascii="Arial" w:hAnsi="Arial" w:cs="Arial"/>
          <w:i/>
        </w:rPr>
        <w:t>et leurs montants (apports en cash du porteur, des actionnaires, emprunts bancaires,…),</w:t>
      </w:r>
      <w:r w:rsidRPr="007866E3">
        <w:rPr>
          <w:rFonts w:ascii="Arial" w:hAnsi="Arial" w:cs="Arial"/>
          <w:i/>
        </w:rPr>
        <w:t xml:space="preserve"> </w:t>
      </w:r>
      <w:r w:rsidRPr="009571BC">
        <w:rPr>
          <w:rFonts w:ascii="Arial" w:hAnsi="Arial" w:cs="Arial"/>
          <w:i/>
        </w:rPr>
        <w:t>en détaillant notamment toutes les aides publiques demandées.</w:t>
      </w:r>
    </w:p>
    <w:p w14:paraId="3D5FAB14" w14:textId="51699BDA" w:rsidR="004F6CC5" w:rsidRDefault="004F6CC5" w:rsidP="00865962">
      <w:pPr>
        <w:jc w:val="both"/>
        <w:rPr>
          <w:rFonts w:ascii="Arial" w:hAnsi="Arial" w:cs="Arial"/>
          <w:i/>
        </w:rPr>
      </w:pPr>
      <w:r w:rsidRPr="00F74470">
        <w:rPr>
          <w:rFonts w:ascii="Arial" w:hAnsi="Arial" w:cs="Arial"/>
          <w:i/>
          <w:color w:val="2E74B5" w:themeColor="accent1" w:themeShade="BF"/>
        </w:rPr>
        <w:t xml:space="preserve">Renseigner la fiche </w:t>
      </w:r>
      <w:r w:rsidR="00F74470" w:rsidRPr="00F74470">
        <w:rPr>
          <w:rFonts w:ascii="Arial" w:hAnsi="Arial" w:cs="Arial"/>
          <w:i/>
          <w:color w:val="2E74B5" w:themeColor="accent1" w:themeShade="BF"/>
        </w:rPr>
        <w:t>Excel n°</w:t>
      </w:r>
      <w:r w:rsidRPr="00F74470">
        <w:rPr>
          <w:rFonts w:ascii="Arial" w:hAnsi="Arial" w:cs="Arial"/>
          <w:i/>
          <w:color w:val="2E74B5" w:themeColor="accent1" w:themeShade="BF"/>
        </w:rPr>
        <w:t xml:space="preserve">1 de l’annexe 2 </w:t>
      </w:r>
      <w:r w:rsidR="00972DC2" w:rsidRPr="00F74470">
        <w:rPr>
          <w:rFonts w:ascii="Arial" w:hAnsi="Arial" w:cs="Arial"/>
          <w:i/>
          <w:color w:val="2E74B5" w:themeColor="accent1" w:themeShade="BF"/>
        </w:rPr>
        <w:t>simplifiée</w:t>
      </w:r>
      <w:r>
        <w:rPr>
          <w:rFonts w:ascii="Arial" w:hAnsi="Arial" w:cs="Arial"/>
          <w:i/>
        </w:rPr>
        <w:t>.</w:t>
      </w:r>
    </w:p>
    <w:p w14:paraId="41AE6BC3" w14:textId="77777777" w:rsidR="004F6CC5" w:rsidRDefault="004F6CC5" w:rsidP="00865962">
      <w:pPr>
        <w:jc w:val="both"/>
        <w:rPr>
          <w:rFonts w:ascii="Arial" w:hAnsi="Arial" w:cs="Arial"/>
          <w:i/>
        </w:rPr>
      </w:pPr>
    </w:p>
    <w:p w14:paraId="627A9DDF" w14:textId="376606D4" w:rsidR="004F6CC5" w:rsidRPr="004F6CC5" w:rsidRDefault="004F6CC5" w:rsidP="004F6CC5">
      <w:pPr>
        <w:pStyle w:val="Paragraphedeliste"/>
        <w:numPr>
          <w:ilvl w:val="0"/>
          <w:numId w:val="21"/>
        </w:numPr>
        <w:suppressAutoHyphens/>
        <w:spacing w:before="120" w:after="120" w:line="240" w:lineRule="auto"/>
        <w:jc w:val="both"/>
        <w:rPr>
          <w:rFonts w:ascii="Arial" w:hAnsi="Arial" w:cs="Arial"/>
          <w:b/>
          <w:i/>
        </w:rPr>
      </w:pPr>
      <w:r w:rsidRPr="004F6CC5">
        <w:rPr>
          <w:rFonts w:ascii="Arial" w:hAnsi="Arial" w:cs="Arial"/>
          <w:b/>
          <w:i/>
        </w:rPr>
        <w:t>Indicateurs du projet</w:t>
      </w:r>
    </w:p>
    <w:p w14:paraId="43C9FFC5" w14:textId="5B8CD17C" w:rsidR="004F6CC5" w:rsidRPr="004F6CC5" w:rsidRDefault="004F6CC5" w:rsidP="004F6CC5">
      <w:pPr>
        <w:jc w:val="both"/>
        <w:rPr>
          <w:rFonts w:ascii="Arial" w:hAnsi="Arial" w:cs="Arial"/>
          <w:i/>
        </w:rPr>
      </w:pPr>
      <w:r w:rsidRPr="00F74470">
        <w:rPr>
          <w:rFonts w:ascii="Arial" w:hAnsi="Arial" w:cs="Arial"/>
          <w:i/>
          <w:color w:val="2E74B5" w:themeColor="accent1" w:themeShade="BF"/>
        </w:rPr>
        <w:t xml:space="preserve">Renseigner la fiche </w:t>
      </w:r>
      <w:r w:rsidR="00F74470" w:rsidRPr="00F74470">
        <w:rPr>
          <w:rFonts w:ascii="Arial" w:hAnsi="Arial" w:cs="Arial"/>
          <w:i/>
          <w:color w:val="2E74B5" w:themeColor="accent1" w:themeShade="BF"/>
        </w:rPr>
        <w:t>Excel n°</w:t>
      </w:r>
      <w:r w:rsidR="00AD3DF9" w:rsidRPr="00F74470">
        <w:rPr>
          <w:rFonts w:ascii="Arial" w:hAnsi="Arial" w:cs="Arial"/>
          <w:i/>
          <w:color w:val="2E74B5" w:themeColor="accent1" w:themeShade="BF"/>
        </w:rPr>
        <w:t>2</w:t>
      </w:r>
      <w:r w:rsidRPr="00F74470">
        <w:rPr>
          <w:rFonts w:ascii="Arial" w:hAnsi="Arial" w:cs="Arial"/>
          <w:i/>
          <w:color w:val="2E74B5" w:themeColor="accent1" w:themeShade="BF"/>
        </w:rPr>
        <w:t xml:space="preserve"> de l’annexe 2</w:t>
      </w:r>
      <w:r w:rsidR="00972DC2" w:rsidRPr="00F74470">
        <w:rPr>
          <w:rFonts w:ascii="Arial" w:hAnsi="Arial" w:cs="Arial"/>
          <w:i/>
          <w:color w:val="2E74B5" w:themeColor="accent1" w:themeShade="BF"/>
        </w:rPr>
        <w:t xml:space="preserve"> simplifiée</w:t>
      </w:r>
      <w:r w:rsidR="00972DC2">
        <w:rPr>
          <w:rFonts w:ascii="Arial" w:hAnsi="Arial" w:cs="Arial"/>
          <w:i/>
        </w:rPr>
        <w:t>.</w:t>
      </w:r>
    </w:p>
    <w:p w14:paraId="1A32E440" w14:textId="77777777" w:rsidR="004F6CC5" w:rsidRPr="009571BC" w:rsidRDefault="004F6CC5" w:rsidP="00865962">
      <w:pPr>
        <w:jc w:val="both"/>
        <w:rPr>
          <w:rFonts w:ascii="Arial" w:hAnsi="Arial" w:cs="Arial"/>
          <w:i/>
        </w:rPr>
      </w:pPr>
    </w:p>
    <w:p w14:paraId="606EE51D" w14:textId="77777777" w:rsidR="00A13C05" w:rsidRDefault="00A13C05" w:rsidP="00A13C05">
      <w:pPr>
        <w:suppressAutoHyphens/>
        <w:spacing w:before="120" w:after="120" w:line="240" w:lineRule="auto"/>
        <w:jc w:val="both"/>
        <w:rPr>
          <w:rFonts w:ascii="Arial" w:hAnsi="Arial" w:cs="Arial"/>
          <w:b/>
          <w:i/>
        </w:rPr>
      </w:pPr>
    </w:p>
    <w:sectPr w:rsidR="00A13C05" w:rsidSect="00D45D7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C94A9" w14:textId="77777777" w:rsidR="005D4573" w:rsidRDefault="005D4573" w:rsidP="00F23475">
      <w:pPr>
        <w:spacing w:after="0" w:line="240" w:lineRule="auto"/>
      </w:pPr>
      <w:r>
        <w:separator/>
      </w:r>
    </w:p>
  </w:endnote>
  <w:endnote w:type="continuationSeparator" w:id="0">
    <w:p w14:paraId="23289033" w14:textId="77777777" w:rsidR="005D4573" w:rsidRDefault="005D4573" w:rsidP="00F2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522D" w14:textId="77777777" w:rsidR="005D4573" w:rsidRDefault="005D4573" w:rsidP="00F23475">
      <w:pPr>
        <w:spacing w:after="0" w:line="240" w:lineRule="auto"/>
      </w:pPr>
      <w:r>
        <w:separator/>
      </w:r>
    </w:p>
  </w:footnote>
  <w:footnote w:type="continuationSeparator" w:id="0">
    <w:p w14:paraId="5CE57CEC" w14:textId="77777777" w:rsidR="005D4573" w:rsidRDefault="005D4573" w:rsidP="00F23475">
      <w:pPr>
        <w:spacing w:after="0" w:line="240" w:lineRule="auto"/>
      </w:pPr>
      <w:r>
        <w:continuationSeparator/>
      </w:r>
    </w:p>
  </w:footnote>
  <w:footnote w:id="1">
    <w:p w14:paraId="11B9FE51" w14:textId="0B4664D3" w:rsidR="00D45D7A" w:rsidRDefault="00D45D7A">
      <w:pPr>
        <w:pStyle w:val="Notedebasdepage"/>
      </w:pPr>
      <w:bookmarkStart w:id="0" w:name="_GoBack"/>
      <w:bookmarkEnd w:id="0"/>
      <w:r w:rsidRPr="00061F4B">
        <w:rPr>
          <w:rStyle w:val="Appelnotedebasdep"/>
        </w:rPr>
        <w:footnoteRef/>
      </w:r>
      <w:r w:rsidRPr="00061F4B">
        <w:t xml:space="preserve"> Pour déterminer la taille de l’entreprise, veuillez-vous reporter  au guide utilisateur pour la définition des PME disponible sur le site de </w:t>
      </w:r>
      <w:proofErr w:type="spellStart"/>
      <w:r w:rsidRPr="00061F4B">
        <w:t>FranceAgriMer</w:t>
      </w:r>
      <w:proofErr w:type="spellEnd"/>
      <w:r w:rsidR="00061F4B" w:rsidRPr="00061F4B">
        <w:t xml:space="preserve"> dans la rubrique DOCUMENTS ASSOCIES</w:t>
      </w:r>
      <w:r w:rsidRPr="00061F4B">
        <w:t xml:space="preserve"> au lien suivant : </w:t>
      </w:r>
      <w:hyperlink r:id="rId1" w:history="1">
        <w:r w:rsidR="00061F4B" w:rsidRPr="00061F4B">
          <w:rPr>
            <w:rStyle w:val="Lienhypertexte"/>
          </w:rPr>
          <w:t>https://www.franceagrimer.fr/Accompagner/PLAN-DE-RELANCE/Le-plan-de-modernisation-des-abattoirs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5DE4" w14:textId="313CF89C" w:rsidR="00D45D7A" w:rsidRDefault="00D45D7A">
    <w:pPr>
      <w:pStyle w:val="En-tte"/>
    </w:pPr>
    <w:r>
      <w:rPr>
        <w:noProof/>
      </w:rPr>
      <mc:AlternateContent>
        <mc:Choice Requires="wpg">
          <w:drawing>
            <wp:anchor distT="0" distB="0" distL="114300" distR="114300" simplePos="0" relativeHeight="251665408" behindDoc="0" locked="0" layoutInCell="1" allowOverlap="1" wp14:anchorId="0B1A42B4" wp14:editId="3046E00F">
              <wp:simplePos x="0" y="0"/>
              <wp:positionH relativeFrom="margin">
                <wp:align>center</wp:align>
              </wp:positionH>
              <wp:positionV relativeFrom="paragraph">
                <wp:posOffset>-356134</wp:posOffset>
              </wp:positionV>
              <wp:extent cx="3790950" cy="809625"/>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3790950" cy="809625"/>
                        <a:chOff x="0" y="0"/>
                        <a:chExt cx="5915025" cy="1257300"/>
                      </a:xfrm>
                    </wpg:grpSpPr>
                    <pic:pic xmlns:pic="http://schemas.openxmlformats.org/drawingml/2006/picture">
                      <pic:nvPicPr>
                        <pic:cNvPr id="9" name="Image 4" descr="Résultat de recherche d'images pour &quot;logo ministere&quo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19075"/>
                          <a:ext cx="1259205" cy="754380"/>
                        </a:xfrm>
                        <a:prstGeom prst="rect">
                          <a:avLst/>
                        </a:prstGeom>
                        <a:noFill/>
                        <a:extLst/>
                      </pic:spPr>
                    </pic:pic>
                    <pic:pic xmlns:pic="http://schemas.openxmlformats.org/drawingml/2006/picture">
                      <pic:nvPicPr>
                        <pic:cNvPr id="10" name="Image 10" descr="Résultat de recherche d'images pour &quot;logo franceagrimer&quo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152900" y="114300"/>
                          <a:ext cx="1762125" cy="926465"/>
                        </a:xfrm>
                        <a:prstGeom prst="rect">
                          <a:avLst/>
                        </a:prstGeom>
                        <a:noFill/>
                        <a:ln>
                          <a:noFill/>
                        </a:ln>
                      </pic:spPr>
                    </pic:pic>
                    <pic:pic xmlns:pic="http://schemas.openxmlformats.org/drawingml/2006/picture">
                      <pic:nvPicPr>
                        <pic:cNvPr id="11" name="Image 11" descr="I:\FRANCEAGRIMER\ENTITE\SERVICES\ENTREPRISES et MARCHES\ENTREPRISES\_COMMUN\PLAN DE RELANCE 2020\Général plan de relance\logo_PER.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43100" y="0"/>
                          <a:ext cx="1885315" cy="1257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6A1FD2" id="Groupe 12" o:spid="_x0000_s1026" style="position:absolute;margin-left:0;margin-top:-28.05pt;width:298.5pt;height:63.75pt;z-index:251665408;mso-position-horizontal:center;mso-position-horizontal-relative:margin;mso-width-relative:margin;mso-height-relative:margin" coordsize="59150,12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Résultat de recherche d'images pour &quot;logo ministere&quot;" style="position:absolute;top:2190;width:12592;height:7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1vXCAAAA2gAAAA8AAABkcnMvZG93bnJldi54bWxEj8FqwzAQRO+F/oPYQG+NnEJM4kQJTSFg&#10;Cj7ESe9baWObWisjqbH791WhkOMwM2+Y7X6yvbiRD51jBYt5BoJYO9Nxo+ByPj6vQISIbLB3TAp+&#10;KMB+9/iwxcK4kU90q2MjEoRDgQraGIdCyqBbshjmbiBO3tV5izFJ30jjcUxw28uXLMulxY7TQosD&#10;vbWkv+pvq8BrPVWf/GGqvFqGw6F8b7oVKvU0m143ICJN8R7+b5dGwRr+rqQb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qNb1wgAAANoAAAAPAAAAAAAAAAAAAAAAAJ8C&#10;AABkcnMvZG93bnJldi54bWxQSwUGAAAAAAQABAD3AAAAjgMAAAAA&#10;">
                <v:imagedata r:id="rId4" o:title="Résultat de recherche d'images pour &quot;logo ministere&quot;"/>
                <v:path arrowok="t"/>
              </v:shape>
              <v:shape id="Image 10" o:spid="_x0000_s1028" type="#_x0000_t75" alt="Résultat de recherche d'images pour &quot;logo franceagrimer&quot;" style="position:absolute;left:41529;top:1143;width:17621;height:9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YuGPCAAAA2wAAAA8AAABkcnMvZG93bnJldi54bWxEj0FPwzAMhe9I+w+RJ3FjKRzQVJZNCGlr&#10;b2MD7lZimorG6ZLQlX+PD0jcbL3n9z5vdnMY1EQp95EN3K8qUMQ2up47A+9v+7s1qFyQHQ6RycAP&#10;ZdhtFzcbrF288ommc+mUhHCu0YAvZay1ztZTwLyKI7FonzEFLLKmTruEVwkPg36oqkcdsGdp8DjS&#10;iyf7df4OBuzex2bdnC7Hjym+6uOhtU1qjbldzs9PoArN5d/8d906wRd6+UUG0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WLhjwgAAANsAAAAPAAAAAAAAAAAAAAAAAJ8C&#10;AABkcnMvZG93bnJldi54bWxQSwUGAAAAAAQABAD3AAAAjgMAAAAA&#10;">
                <v:imagedata r:id="rId5" o:title="Résultat de recherche d'images pour &quot;logo franceagrimer&quot;"/>
                <v:path arrowok="t"/>
              </v:shape>
              <v:shape id="Image 11" o:spid="_x0000_s1029" type="#_x0000_t75" style="position:absolute;left:19431;width:18853;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xJ6/AAAA2wAAAA8AAABkcnMvZG93bnJldi54bWxET8uqwjAQ3Qv+QxjBnaZVEG81isi9IoLi&#10;9bEfmrEtNpPSRK1/bwTB3RzOc6bzxpTiTrUrLCuI+xEI4tTqgjMFp+NfbwzCeWSNpWVS8CQH81m7&#10;NcVE2wf/0/3gMxFC2CWoIPe+SqR0aU4GXd9WxIG72NqgD7DOpK7xEcJNKQdRNJIGCw4NOVa0zCm9&#10;Hm5GwXK7L1ZDvP4udpvbUfpB/FOeY6W6nWYxAeGp8V/xx73WYX4M71/CAXL2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IMSevwAAANsAAAAPAAAAAAAAAAAAAAAAAJ8CAABk&#10;cnMvZG93bnJldi54bWxQSwUGAAAAAAQABAD3AAAAiwMAAAAA&#10;">
                <v:imagedata r:id="rId6" o:title="logo_PER"/>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Arial" w:hAnsi="Arial" w:cs="Arial"/>
        <w:color w:val="000000"/>
        <w:spacing w:val="-4"/>
        <w:kern w:val="1"/>
        <w:sz w:val="20"/>
        <w:szCs w:val="20"/>
        <w:lang w:bidi="hi-IN"/>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szCs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szCs w:val="20"/>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tar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F"/>
    <w:multiLevelType w:val="multilevel"/>
    <w:tmpl w:val="DE4247AE"/>
    <w:lvl w:ilvl="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Wingdings"/>
      </w:rPr>
    </w:lvl>
  </w:abstractNum>
  <w:abstractNum w:abstractNumId="6" w15:restartNumberingAfterBreak="0">
    <w:nsid w:val="0782482F"/>
    <w:multiLevelType w:val="hybridMultilevel"/>
    <w:tmpl w:val="AAAE569A"/>
    <w:lvl w:ilvl="0" w:tplc="C792C354">
      <w:start w:val="1"/>
      <w:numFmt w:val="decimal"/>
      <w:lvlText w:val="%1."/>
      <w:lvlJc w:val="left"/>
      <w:pPr>
        <w:ind w:left="928" w:hanging="360"/>
      </w:pPr>
      <w:rPr>
        <w:rFonts w:ascii="Arial" w:hAnsi="Arial" w:cs="Aria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DE549D7"/>
    <w:multiLevelType w:val="hybridMultilevel"/>
    <w:tmpl w:val="EBD0422A"/>
    <w:lvl w:ilvl="0" w:tplc="A97C94E0">
      <w:start w:val="1"/>
      <w:numFmt w:val="decimal"/>
      <w:lvlText w:val="%1."/>
      <w:lvlJc w:val="left"/>
      <w:pPr>
        <w:ind w:left="1648" w:hanging="360"/>
      </w:pPr>
      <w:rPr>
        <w:rFonts w:hint="default"/>
      </w:rPr>
    </w:lvl>
    <w:lvl w:ilvl="1" w:tplc="040C0019" w:tentative="1">
      <w:start w:val="1"/>
      <w:numFmt w:val="lowerLetter"/>
      <w:lvlText w:val="%2."/>
      <w:lvlJc w:val="left"/>
      <w:pPr>
        <w:ind w:left="2368" w:hanging="360"/>
      </w:pPr>
    </w:lvl>
    <w:lvl w:ilvl="2" w:tplc="040C001B" w:tentative="1">
      <w:start w:val="1"/>
      <w:numFmt w:val="lowerRoman"/>
      <w:lvlText w:val="%3."/>
      <w:lvlJc w:val="right"/>
      <w:pPr>
        <w:ind w:left="3088" w:hanging="180"/>
      </w:pPr>
    </w:lvl>
    <w:lvl w:ilvl="3" w:tplc="040C000F" w:tentative="1">
      <w:start w:val="1"/>
      <w:numFmt w:val="decimal"/>
      <w:lvlText w:val="%4."/>
      <w:lvlJc w:val="left"/>
      <w:pPr>
        <w:ind w:left="3808" w:hanging="360"/>
      </w:pPr>
    </w:lvl>
    <w:lvl w:ilvl="4" w:tplc="040C0019" w:tentative="1">
      <w:start w:val="1"/>
      <w:numFmt w:val="lowerLetter"/>
      <w:lvlText w:val="%5."/>
      <w:lvlJc w:val="left"/>
      <w:pPr>
        <w:ind w:left="4528" w:hanging="360"/>
      </w:pPr>
    </w:lvl>
    <w:lvl w:ilvl="5" w:tplc="040C001B" w:tentative="1">
      <w:start w:val="1"/>
      <w:numFmt w:val="lowerRoman"/>
      <w:lvlText w:val="%6."/>
      <w:lvlJc w:val="right"/>
      <w:pPr>
        <w:ind w:left="5248" w:hanging="180"/>
      </w:pPr>
    </w:lvl>
    <w:lvl w:ilvl="6" w:tplc="040C000F" w:tentative="1">
      <w:start w:val="1"/>
      <w:numFmt w:val="decimal"/>
      <w:lvlText w:val="%7."/>
      <w:lvlJc w:val="left"/>
      <w:pPr>
        <w:ind w:left="5968" w:hanging="360"/>
      </w:pPr>
    </w:lvl>
    <w:lvl w:ilvl="7" w:tplc="040C0019" w:tentative="1">
      <w:start w:val="1"/>
      <w:numFmt w:val="lowerLetter"/>
      <w:lvlText w:val="%8."/>
      <w:lvlJc w:val="left"/>
      <w:pPr>
        <w:ind w:left="6688" w:hanging="360"/>
      </w:pPr>
    </w:lvl>
    <w:lvl w:ilvl="8" w:tplc="040C001B" w:tentative="1">
      <w:start w:val="1"/>
      <w:numFmt w:val="lowerRoman"/>
      <w:lvlText w:val="%9."/>
      <w:lvlJc w:val="right"/>
      <w:pPr>
        <w:ind w:left="7408" w:hanging="180"/>
      </w:pPr>
    </w:lvl>
  </w:abstractNum>
  <w:abstractNum w:abstractNumId="8" w15:restartNumberingAfterBreak="0">
    <w:nsid w:val="16D94333"/>
    <w:multiLevelType w:val="hybridMultilevel"/>
    <w:tmpl w:val="82C42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26255"/>
    <w:multiLevelType w:val="hybridMultilevel"/>
    <w:tmpl w:val="FF96C800"/>
    <w:lvl w:ilvl="0" w:tplc="DCE26F12">
      <w:start w:val="1"/>
      <w:numFmt w:val="decimal"/>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0" w15:restartNumberingAfterBreak="0">
    <w:nsid w:val="235C38BE"/>
    <w:multiLevelType w:val="hybridMultilevel"/>
    <w:tmpl w:val="2048CED6"/>
    <w:lvl w:ilvl="0" w:tplc="00000002">
      <w:start w:val="1"/>
      <w:numFmt w:val="bullet"/>
      <w:lvlText w:val="-"/>
      <w:lvlJc w:val="left"/>
      <w:pPr>
        <w:ind w:left="1428" w:hanging="360"/>
      </w:pPr>
      <w:rPr>
        <w:rFonts w:ascii="Times New Roman" w:hAnsi="Times New Roman" w:cs="Arial"/>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5030FA8"/>
    <w:multiLevelType w:val="hybridMultilevel"/>
    <w:tmpl w:val="60726E14"/>
    <w:lvl w:ilvl="0" w:tplc="A97C94E0">
      <w:start w:val="1"/>
      <w:numFmt w:val="decimal"/>
      <w:lvlText w:val="%1."/>
      <w:lvlJc w:val="left"/>
      <w:pPr>
        <w:ind w:left="1648" w:hanging="360"/>
      </w:pPr>
      <w:rPr>
        <w:rFonts w:hint="default"/>
      </w:rPr>
    </w:lvl>
    <w:lvl w:ilvl="1" w:tplc="040C0019" w:tentative="1">
      <w:start w:val="1"/>
      <w:numFmt w:val="lowerLetter"/>
      <w:lvlText w:val="%2."/>
      <w:lvlJc w:val="left"/>
      <w:pPr>
        <w:ind w:left="2368" w:hanging="360"/>
      </w:pPr>
    </w:lvl>
    <w:lvl w:ilvl="2" w:tplc="040C001B" w:tentative="1">
      <w:start w:val="1"/>
      <w:numFmt w:val="lowerRoman"/>
      <w:lvlText w:val="%3."/>
      <w:lvlJc w:val="right"/>
      <w:pPr>
        <w:ind w:left="3088" w:hanging="180"/>
      </w:pPr>
    </w:lvl>
    <w:lvl w:ilvl="3" w:tplc="040C000F" w:tentative="1">
      <w:start w:val="1"/>
      <w:numFmt w:val="decimal"/>
      <w:lvlText w:val="%4."/>
      <w:lvlJc w:val="left"/>
      <w:pPr>
        <w:ind w:left="3808" w:hanging="360"/>
      </w:pPr>
    </w:lvl>
    <w:lvl w:ilvl="4" w:tplc="040C0019" w:tentative="1">
      <w:start w:val="1"/>
      <w:numFmt w:val="lowerLetter"/>
      <w:lvlText w:val="%5."/>
      <w:lvlJc w:val="left"/>
      <w:pPr>
        <w:ind w:left="4528" w:hanging="360"/>
      </w:pPr>
    </w:lvl>
    <w:lvl w:ilvl="5" w:tplc="040C001B" w:tentative="1">
      <w:start w:val="1"/>
      <w:numFmt w:val="lowerRoman"/>
      <w:lvlText w:val="%6."/>
      <w:lvlJc w:val="right"/>
      <w:pPr>
        <w:ind w:left="5248" w:hanging="180"/>
      </w:pPr>
    </w:lvl>
    <w:lvl w:ilvl="6" w:tplc="040C000F" w:tentative="1">
      <w:start w:val="1"/>
      <w:numFmt w:val="decimal"/>
      <w:lvlText w:val="%7."/>
      <w:lvlJc w:val="left"/>
      <w:pPr>
        <w:ind w:left="5968" w:hanging="360"/>
      </w:pPr>
    </w:lvl>
    <w:lvl w:ilvl="7" w:tplc="040C0019" w:tentative="1">
      <w:start w:val="1"/>
      <w:numFmt w:val="lowerLetter"/>
      <w:lvlText w:val="%8."/>
      <w:lvlJc w:val="left"/>
      <w:pPr>
        <w:ind w:left="6688" w:hanging="360"/>
      </w:pPr>
    </w:lvl>
    <w:lvl w:ilvl="8" w:tplc="040C001B" w:tentative="1">
      <w:start w:val="1"/>
      <w:numFmt w:val="lowerRoman"/>
      <w:lvlText w:val="%9."/>
      <w:lvlJc w:val="right"/>
      <w:pPr>
        <w:ind w:left="7408" w:hanging="180"/>
      </w:pPr>
    </w:lvl>
  </w:abstractNum>
  <w:abstractNum w:abstractNumId="12" w15:restartNumberingAfterBreak="0">
    <w:nsid w:val="27E952E5"/>
    <w:multiLevelType w:val="hybridMultilevel"/>
    <w:tmpl w:val="2A0EA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0133F0"/>
    <w:multiLevelType w:val="hybridMultilevel"/>
    <w:tmpl w:val="8BB405F0"/>
    <w:lvl w:ilvl="0" w:tplc="C792C354">
      <w:start w:val="1"/>
      <w:numFmt w:val="decimal"/>
      <w:lvlText w:val="%1."/>
      <w:lvlJc w:val="left"/>
      <w:pPr>
        <w:ind w:left="928" w:hanging="360"/>
      </w:pPr>
      <w:rPr>
        <w:rFonts w:ascii="Arial" w:hAnsi="Arial" w:cs="Arial" w:hint="default"/>
        <w:b/>
      </w:rPr>
    </w:lvl>
    <w:lvl w:ilvl="1" w:tplc="040C001B">
      <w:start w:val="1"/>
      <w:numFmt w:val="lowerRoman"/>
      <w:lvlText w:val="%2."/>
      <w:lvlJc w:val="righ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DCC3131"/>
    <w:multiLevelType w:val="hybridMultilevel"/>
    <w:tmpl w:val="9A902C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F7553A1"/>
    <w:multiLevelType w:val="hybridMultilevel"/>
    <w:tmpl w:val="4DD44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D05298"/>
    <w:multiLevelType w:val="hybridMultilevel"/>
    <w:tmpl w:val="25605362"/>
    <w:lvl w:ilvl="0" w:tplc="C792C354">
      <w:start w:val="1"/>
      <w:numFmt w:val="decimal"/>
      <w:lvlText w:val="%1."/>
      <w:lvlJc w:val="left"/>
      <w:pPr>
        <w:ind w:left="928" w:hanging="360"/>
      </w:pPr>
      <w:rPr>
        <w:rFonts w:ascii="Arial" w:hAnsi="Arial" w:cs="Aria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A405A3C"/>
    <w:multiLevelType w:val="hybridMultilevel"/>
    <w:tmpl w:val="BA1C7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73343E"/>
    <w:multiLevelType w:val="hybridMultilevel"/>
    <w:tmpl w:val="F31E45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71BE6841"/>
    <w:multiLevelType w:val="hybridMultilevel"/>
    <w:tmpl w:val="672EDADE"/>
    <w:lvl w:ilvl="0" w:tplc="FAE0E7A8">
      <w:start w:val="1"/>
      <w:numFmt w:val="decimal"/>
      <w:lvlText w:val="%1."/>
      <w:lvlJc w:val="left"/>
      <w:pPr>
        <w:ind w:left="928"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9DB183F"/>
    <w:multiLevelType w:val="hybridMultilevel"/>
    <w:tmpl w:val="BD20046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7D4E7B11"/>
    <w:multiLevelType w:val="hybridMultilevel"/>
    <w:tmpl w:val="7D58FF70"/>
    <w:lvl w:ilvl="0" w:tplc="1FAE9758">
      <w:start w:val="1"/>
      <w:numFmt w:val="bullet"/>
      <w:lvlText w:val=""/>
      <w:lvlJc w:val="left"/>
      <w:pPr>
        <w:ind w:left="720" w:hanging="360"/>
      </w:pPr>
      <w:rPr>
        <w:rFonts w:ascii="Symbol" w:hAnsi="Symbol" w:hint="default"/>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8"/>
  </w:num>
  <w:num w:numId="5">
    <w:abstractNumId w:val="20"/>
  </w:num>
  <w:num w:numId="6">
    <w:abstractNumId w:val="14"/>
  </w:num>
  <w:num w:numId="7">
    <w:abstractNumId w:val="0"/>
  </w:num>
  <w:num w:numId="8">
    <w:abstractNumId w:val="4"/>
  </w:num>
  <w:num w:numId="9">
    <w:abstractNumId w:val="1"/>
  </w:num>
  <w:num w:numId="10">
    <w:abstractNumId w:val="5"/>
  </w:num>
  <w:num w:numId="11">
    <w:abstractNumId w:val="15"/>
  </w:num>
  <w:num w:numId="12">
    <w:abstractNumId w:val="19"/>
  </w:num>
  <w:num w:numId="13">
    <w:abstractNumId w:val="6"/>
  </w:num>
  <w:num w:numId="14">
    <w:abstractNumId w:val="9"/>
  </w:num>
  <w:num w:numId="15">
    <w:abstractNumId w:val="11"/>
  </w:num>
  <w:num w:numId="16">
    <w:abstractNumId w:val="7"/>
  </w:num>
  <w:num w:numId="17">
    <w:abstractNumId w:val="16"/>
  </w:num>
  <w:num w:numId="18">
    <w:abstractNumId w:val="8"/>
  </w:num>
  <w:num w:numId="19">
    <w:abstractNumId w:val="10"/>
  </w:num>
  <w:num w:numId="20">
    <w:abstractNumId w:val="17"/>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5E"/>
    <w:rsid w:val="00041A8D"/>
    <w:rsid w:val="00042023"/>
    <w:rsid w:val="000606FE"/>
    <w:rsid w:val="00061F4B"/>
    <w:rsid w:val="0008262B"/>
    <w:rsid w:val="000E7490"/>
    <w:rsid w:val="00111533"/>
    <w:rsid w:val="00114706"/>
    <w:rsid w:val="00151473"/>
    <w:rsid w:val="00180E3C"/>
    <w:rsid w:val="00192CBB"/>
    <w:rsid w:val="001B1F15"/>
    <w:rsid w:val="00222EA6"/>
    <w:rsid w:val="00256FDD"/>
    <w:rsid w:val="00267E8F"/>
    <w:rsid w:val="00284706"/>
    <w:rsid w:val="002A2249"/>
    <w:rsid w:val="002A679D"/>
    <w:rsid w:val="002B0CCE"/>
    <w:rsid w:val="002B199D"/>
    <w:rsid w:val="002B719C"/>
    <w:rsid w:val="002F0CBB"/>
    <w:rsid w:val="002F3F80"/>
    <w:rsid w:val="00335BAC"/>
    <w:rsid w:val="00425828"/>
    <w:rsid w:val="00435E2B"/>
    <w:rsid w:val="00441619"/>
    <w:rsid w:val="004521DD"/>
    <w:rsid w:val="00463182"/>
    <w:rsid w:val="00476B5D"/>
    <w:rsid w:val="00485122"/>
    <w:rsid w:val="00496456"/>
    <w:rsid w:val="004A6EF9"/>
    <w:rsid w:val="004B0AE4"/>
    <w:rsid w:val="004D7BAD"/>
    <w:rsid w:val="004E02EC"/>
    <w:rsid w:val="004F6CC5"/>
    <w:rsid w:val="005034FC"/>
    <w:rsid w:val="005132D3"/>
    <w:rsid w:val="00521E49"/>
    <w:rsid w:val="00551851"/>
    <w:rsid w:val="00553466"/>
    <w:rsid w:val="00596ADD"/>
    <w:rsid w:val="005A73E9"/>
    <w:rsid w:val="005B7F58"/>
    <w:rsid w:val="005D4573"/>
    <w:rsid w:val="005E3270"/>
    <w:rsid w:val="005E6E2F"/>
    <w:rsid w:val="00604F6F"/>
    <w:rsid w:val="006500F2"/>
    <w:rsid w:val="00654FF1"/>
    <w:rsid w:val="00696786"/>
    <w:rsid w:val="006B4DE9"/>
    <w:rsid w:val="006D7FBA"/>
    <w:rsid w:val="00706869"/>
    <w:rsid w:val="007167A2"/>
    <w:rsid w:val="00737326"/>
    <w:rsid w:val="007409F3"/>
    <w:rsid w:val="00751B19"/>
    <w:rsid w:val="00753C25"/>
    <w:rsid w:val="007866E3"/>
    <w:rsid w:val="007A2635"/>
    <w:rsid w:val="007E54B2"/>
    <w:rsid w:val="007F23A2"/>
    <w:rsid w:val="00816473"/>
    <w:rsid w:val="008318E0"/>
    <w:rsid w:val="00865962"/>
    <w:rsid w:val="00873ABA"/>
    <w:rsid w:val="00894452"/>
    <w:rsid w:val="008D09CA"/>
    <w:rsid w:val="008D2C12"/>
    <w:rsid w:val="008E3A85"/>
    <w:rsid w:val="008E6691"/>
    <w:rsid w:val="00915368"/>
    <w:rsid w:val="00922BAE"/>
    <w:rsid w:val="00956CEB"/>
    <w:rsid w:val="009571BC"/>
    <w:rsid w:val="00972DC2"/>
    <w:rsid w:val="00983588"/>
    <w:rsid w:val="009B2F21"/>
    <w:rsid w:val="009F40E2"/>
    <w:rsid w:val="00A13C05"/>
    <w:rsid w:val="00A32B40"/>
    <w:rsid w:val="00A46CAA"/>
    <w:rsid w:val="00A55E34"/>
    <w:rsid w:val="00A707E9"/>
    <w:rsid w:val="00A7527C"/>
    <w:rsid w:val="00A77BE0"/>
    <w:rsid w:val="00A85AD7"/>
    <w:rsid w:val="00AC2942"/>
    <w:rsid w:val="00AD3DF9"/>
    <w:rsid w:val="00AE24BC"/>
    <w:rsid w:val="00AE25EA"/>
    <w:rsid w:val="00B07691"/>
    <w:rsid w:val="00B12CCE"/>
    <w:rsid w:val="00B13C0E"/>
    <w:rsid w:val="00B33B0B"/>
    <w:rsid w:val="00B61F4E"/>
    <w:rsid w:val="00B87F1B"/>
    <w:rsid w:val="00B94BDD"/>
    <w:rsid w:val="00BB1176"/>
    <w:rsid w:val="00BB410F"/>
    <w:rsid w:val="00BB6429"/>
    <w:rsid w:val="00BE295E"/>
    <w:rsid w:val="00C015E8"/>
    <w:rsid w:val="00C40745"/>
    <w:rsid w:val="00C410E8"/>
    <w:rsid w:val="00C528DE"/>
    <w:rsid w:val="00C54426"/>
    <w:rsid w:val="00C64F51"/>
    <w:rsid w:val="00C725C2"/>
    <w:rsid w:val="00CA7568"/>
    <w:rsid w:val="00CB13A6"/>
    <w:rsid w:val="00CF39AE"/>
    <w:rsid w:val="00D1122E"/>
    <w:rsid w:val="00D22980"/>
    <w:rsid w:val="00D30886"/>
    <w:rsid w:val="00D45D7A"/>
    <w:rsid w:val="00D56D22"/>
    <w:rsid w:val="00DD1013"/>
    <w:rsid w:val="00DE6A80"/>
    <w:rsid w:val="00E049F1"/>
    <w:rsid w:val="00E329BC"/>
    <w:rsid w:val="00E32F74"/>
    <w:rsid w:val="00E372FE"/>
    <w:rsid w:val="00E6065E"/>
    <w:rsid w:val="00E658B8"/>
    <w:rsid w:val="00E86F9E"/>
    <w:rsid w:val="00EA2B79"/>
    <w:rsid w:val="00EA4EA7"/>
    <w:rsid w:val="00EE2756"/>
    <w:rsid w:val="00F23475"/>
    <w:rsid w:val="00F53C29"/>
    <w:rsid w:val="00F55A40"/>
    <w:rsid w:val="00F74470"/>
    <w:rsid w:val="00F8470B"/>
    <w:rsid w:val="00F95E17"/>
    <w:rsid w:val="00FB6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FFD7E5"/>
  <w15:chartTrackingRefBased/>
  <w15:docId w15:val="{85CAF02B-20C8-42B9-A2EF-1BEA2B8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2E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BE295E"/>
    <w:pPr>
      <w:keepNext/>
      <w:suppressAutoHyphens/>
      <w:spacing w:before="240" w:after="60" w:line="240" w:lineRule="auto"/>
      <w:outlineLvl w:val="1"/>
    </w:pPr>
    <w:rPr>
      <w:rFonts w:ascii="Arial" w:eastAsia="Times New Roman" w:hAnsi="Arial" w:cs="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295E"/>
    <w:rPr>
      <w:rFonts w:ascii="Arial" w:eastAsia="Times New Roman" w:hAnsi="Arial" w:cs="Arial"/>
      <w:b/>
      <w:i/>
      <w:sz w:val="24"/>
      <w:szCs w:val="20"/>
    </w:rPr>
  </w:style>
  <w:style w:type="paragraph" w:styleId="Paragraphedeliste">
    <w:name w:val="List Paragraph"/>
    <w:basedOn w:val="Normal"/>
    <w:uiPriority w:val="34"/>
    <w:qFormat/>
    <w:rsid w:val="00BE295E"/>
    <w:pPr>
      <w:ind w:left="720"/>
      <w:contextualSpacing/>
    </w:pPr>
  </w:style>
  <w:style w:type="paragraph" w:styleId="Corpsdetexte">
    <w:name w:val="Body Text"/>
    <w:basedOn w:val="Normal"/>
    <w:link w:val="CorpsdetexteCar"/>
    <w:rsid w:val="00435E2B"/>
    <w:pPr>
      <w:suppressAutoHyphens/>
      <w:spacing w:after="0" w:line="240" w:lineRule="auto"/>
      <w:jc w:val="both"/>
    </w:pPr>
    <w:rPr>
      <w:rFonts w:ascii="Arial" w:eastAsia="Times New Roman" w:hAnsi="Arial" w:cs="Arial"/>
      <w:color w:val="000000"/>
      <w:szCs w:val="20"/>
      <w:lang w:eastAsia="zh-CN"/>
    </w:rPr>
  </w:style>
  <w:style w:type="character" w:customStyle="1" w:styleId="CorpsdetexteCar">
    <w:name w:val="Corps de texte Car"/>
    <w:basedOn w:val="Policepardfaut"/>
    <w:link w:val="Corpsdetexte"/>
    <w:rsid w:val="00435E2B"/>
    <w:rPr>
      <w:rFonts w:ascii="Arial" w:eastAsia="Times New Roman" w:hAnsi="Arial" w:cs="Arial"/>
      <w:color w:val="000000"/>
      <w:szCs w:val="20"/>
      <w:lang w:eastAsia="zh-CN"/>
    </w:rPr>
  </w:style>
  <w:style w:type="table" w:styleId="Grilledetableau1">
    <w:name w:val="Table Grid 1"/>
    <w:basedOn w:val="TableauNormal"/>
    <w:rsid w:val="00EE2756"/>
    <w:pPr>
      <w:spacing w:before="120" w:after="120" w:line="240" w:lineRule="auto"/>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39"/>
    <w:rsid w:val="00EA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21E49"/>
    <w:pPr>
      <w:tabs>
        <w:tab w:val="center" w:pos="4536"/>
        <w:tab w:val="right" w:pos="9072"/>
      </w:tabs>
      <w:spacing w:before="120" w:after="120" w:line="240" w:lineRule="auto"/>
      <w:jc w:val="both"/>
    </w:pPr>
    <w:rPr>
      <w:rFonts w:ascii="Arial" w:eastAsia="Times New Roman" w:hAnsi="Arial" w:cs="Times New Roman"/>
      <w:lang w:eastAsia="fr-FR"/>
    </w:rPr>
  </w:style>
  <w:style w:type="character" w:customStyle="1" w:styleId="En-tteCar">
    <w:name w:val="En-tête Car"/>
    <w:basedOn w:val="Policepardfaut"/>
    <w:link w:val="En-tte"/>
    <w:rsid w:val="00521E49"/>
    <w:rPr>
      <w:rFonts w:ascii="Arial" w:eastAsia="Times New Roman" w:hAnsi="Arial" w:cs="Times New Roman"/>
      <w:lang w:eastAsia="fr-FR"/>
    </w:rPr>
  </w:style>
  <w:style w:type="paragraph" w:styleId="Pieddepage">
    <w:name w:val="footer"/>
    <w:basedOn w:val="Normal"/>
    <w:link w:val="PieddepageCar"/>
    <w:uiPriority w:val="99"/>
    <w:unhideWhenUsed/>
    <w:rsid w:val="00F23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475"/>
  </w:style>
  <w:style w:type="character" w:styleId="Titredulivre">
    <w:name w:val="Book Title"/>
    <w:uiPriority w:val="33"/>
    <w:qFormat/>
    <w:rsid w:val="00F23475"/>
    <w:rPr>
      <w:b/>
      <w:color w:val="3CB6EC"/>
      <w:sz w:val="40"/>
      <w:szCs w:val="40"/>
    </w:rPr>
  </w:style>
  <w:style w:type="character" w:customStyle="1" w:styleId="LienInternet">
    <w:name w:val="Lien Internet"/>
    <w:rsid w:val="00F23475"/>
    <w:rPr>
      <w:rFonts w:cs="Times New Roman"/>
      <w:color w:val="0000FF"/>
      <w:u w:val="single"/>
    </w:rPr>
  </w:style>
  <w:style w:type="character" w:customStyle="1" w:styleId="Titre1Car">
    <w:name w:val="Titre 1 Car"/>
    <w:basedOn w:val="Policepardfaut"/>
    <w:link w:val="Titre1"/>
    <w:uiPriority w:val="9"/>
    <w:rsid w:val="00222EA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496456"/>
    <w:rPr>
      <w:sz w:val="16"/>
      <w:szCs w:val="16"/>
    </w:rPr>
  </w:style>
  <w:style w:type="paragraph" w:styleId="Commentaire">
    <w:name w:val="annotation text"/>
    <w:basedOn w:val="Normal"/>
    <w:link w:val="CommentaireCar"/>
    <w:uiPriority w:val="99"/>
    <w:semiHidden/>
    <w:unhideWhenUsed/>
    <w:rsid w:val="00496456"/>
    <w:pPr>
      <w:spacing w:line="240" w:lineRule="auto"/>
    </w:pPr>
    <w:rPr>
      <w:sz w:val="20"/>
      <w:szCs w:val="20"/>
    </w:rPr>
  </w:style>
  <w:style w:type="character" w:customStyle="1" w:styleId="CommentaireCar">
    <w:name w:val="Commentaire Car"/>
    <w:basedOn w:val="Policepardfaut"/>
    <w:link w:val="Commentaire"/>
    <w:uiPriority w:val="99"/>
    <w:semiHidden/>
    <w:rsid w:val="00496456"/>
    <w:rPr>
      <w:sz w:val="20"/>
      <w:szCs w:val="20"/>
    </w:rPr>
  </w:style>
  <w:style w:type="paragraph" w:styleId="Objetducommentaire">
    <w:name w:val="annotation subject"/>
    <w:basedOn w:val="Commentaire"/>
    <w:next w:val="Commentaire"/>
    <w:link w:val="ObjetducommentaireCar"/>
    <w:uiPriority w:val="99"/>
    <w:semiHidden/>
    <w:unhideWhenUsed/>
    <w:rsid w:val="00496456"/>
    <w:rPr>
      <w:b/>
      <w:bCs/>
    </w:rPr>
  </w:style>
  <w:style w:type="character" w:customStyle="1" w:styleId="ObjetducommentaireCar">
    <w:name w:val="Objet du commentaire Car"/>
    <w:basedOn w:val="CommentaireCar"/>
    <w:link w:val="Objetducommentaire"/>
    <w:uiPriority w:val="99"/>
    <w:semiHidden/>
    <w:rsid w:val="00496456"/>
    <w:rPr>
      <w:b/>
      <w:bCs/>
      <w:sz w:val="20"/>
      <w:szCs w:val="20"/>
    </w:rPr>
  </w:style>
  <w:style w:type="paragraph" w:styleId="Textedebulles">
    <w:name w:val="Balloon Text"/>
    <w:basedOn w:val="Normal"/>
    <w:link w:val="TextedebullesCar"/>
    <w:uiPriority w:val="99"/>
    <w:semiHidden/>
    <w:unhideWhenUsed/>
    <w:rsid w:val="00496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456"/>
    <w:rPr>
      <w:rFonts w:ascii="Segoe UI" w:hAnsi="Segoe UI" w:cs="Segoe UI"/>
      <w:sz w:val="18"/>
      <w:szCs w:val="18"/>
    </w:rPr>
  </w:style>
  <w:style w:type="paragraph" w:styleId="Notedebasdepage">
    <w:name w:val="footnote text"/>
    <w:basedOn w:val="Normal"/>
    <w:link w:val="NotedebasdepageCar"/>
    <w:uiPriority w:val="99"/>
    <w:semiHidden/>
    <w:unhideWhenUsed/>
    <w:rsid w:val="00D45D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5D7A"/>
    <w:rPr>
      <w:sz w:val="20"/>
      <w:szCs w:val="20"/>
    </w:rPr>
  </w:style>
  <w:style w:type="character" w:styleId="Appelnotedebasdep">
    <w:name w:val="footnote reference"/>
    <w:basedOn w:val="Policepardfaut"/>
    <w:uiPriority w:val="99"/>
    <w:semiHidden/>
    <w:unhideWhenUsed/>
    <w:rsid w:val="00D45D7A"/>
    <w:rPr>
      <w:vertAlign w:val="superscript"/>
    </w:rPr>
  </w:style>
  <w:style w:type="paragraph" w:styleId="Rvision">
    <w:name w:val="Revision"/>
    <w:hidden/>
    <w:uiPriority w:val="99"/>
    <w:semiHidden/>
    <w:rsid w:val="00C015E8"/>
    <w:pPr>
      <w:spacing w:after="0" w:line="240" w:lineRule="auto"/>
    </w:pPr>
  </w:style>
  <w:style w:type="paragraph" w:customStyle="1" w:styleId="Default">
    <w:name w:val="Default"/>
    <w:qFormat/>
    <w:rsid w:val="00256FDD"/>
    <w:pPr>
      <w:widowControl w:val="0"/>
      <w:suppressAutoHyphens/>
      <w:spacing w:after="0" w:line="240" w:lineRule="auto"/>
    </w:pPr>
    <w:rPr>
      <w:rFonts w:ascii="Arial" w:eastAsia="SimSun" w:hAnsi="Arial" w:cs="Mangal"/>
      <w:color w:val="000000"/>
      <w:kern w:val="1"/>
      <w:sz w:val="24"/>
      <w:szCs w:val="24"/>
      <w:lang w:eastAsia="zh-CN" w:bidi="hi-IN"/>
    </w:rPr>
  </w:style>
  <w:style w:type="character" w:styleId="Lienhypertexte">
    <w:name w:val="Hyperlink"/>
    <w:basedOn w:val="Policepardfaut"/>
    <w:uiPriority w:val="99"/>
    <w:unhideWhenUsed/>
    <w:rsid w:val="00061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6945">
      <w:bodyDiv w:val="1"/>
      <w:marLeft w:val="0"/>
      <w:marRight w:val="0"/>
      <w:marTop w:val="0"/>
      <w:marBottom w:val="0"/>
      <w:divBdr>
        <w:top w:val="none" w:sz="0" w:space="0" w:color="auto"/>
        <w:left w:val="none" w:sz="0" w:space="0" w:color="auto"/>
        <w:bottom w:val="none" w:sz="0" w:space="0" w:color="auto"/>
        <w:right w:val="none" w:sz="0" w:space="0" w:color="auto"/>
      </w:divBdr>
    </w:div>
    <w:div w:id="103037582">
      <w:bodyDiv w:val="1"/>
      <w:marLeft w:val="0"/>
      <w:marRight w:val="0"/>
      <w:marTop w:val="0"/>
      <w:marBottom w:val="0"/>
      <w:divBdr>
        <w:top w:val="none" w:sz="0" w:space="0" w:color="auto"/>
        <w:left w:val="none" w:sz="0" w:space="0" w:color="auto"/>
        <w:bottom w:val="none" w:sz="0" w:space="0" w:color="auto"/>
        <w:right w:val="none" w:sz="0" w:space="0" w:color="auto"/>
      </w:divBdr>
    </w:div>
    <w:div w:id="159085288">
      <w:bodyDiv w:val="1"/>
      <w:marLeft w:val="0"/>
      <w:marRight w:val="0"/>
      <w:marTop w:val="0"/>
      <w:marBottom w:val="0"/>
      <w:divBdr>
        <w:top w:val="none" w:sz="0" w:space="0" w:color="auto"/>
        <w:left w:val="none" w:sz="0" w:space="0" w:color="auto"/>
        <w:bottom w:val="none" w:sz="0" w:space="0" w:color="auto"/>
        <w:right w:val="none" w:sz="0" w:space="0" w:color="auto"/>
      </w:divBdr>
    </w:div>
    <w:div w:id="195041255">
      <w:bodyDiv w:val="1"/>
      <w:marLeft w:val="0"/>
      <w:marRight w:val="0"/>
      <w:marTop w:val="0"/>
      <w:marBottom w:val="0"/>
      <w:divBdr>
        <w:top w:val="none" w:sz="0" w:space="0" w:color="auto"/>
        <w:left w:val="none" w:sz="0" w:space="0" w:color="auto"/>
        <w:bottom w:val="none" w:sz="0" w:space="0" w:color="auto"/>
        <w:right w:val="none" w:sz="0" w:space="0" w:color="auto"/>
      </w:divBdr>
    </w:div>
    <w:div w:id="205535173">
      <w:bodyDiv w:val="1"/>
      <w:marLeft w:val="0"/>
      <w:marRight w:val="0"/>
      <w:marTop w:val="0"/>
      <w:marBottom w:val="0"/>
      <w:divBdr>
        <w:top w:val="none" w:sz="0" w:space="0" w:color="auto"/>
        <w:left w:val="none" w:sz="0" w:space="0" w:color="auto"/>
        <w:bottom w:val="none" w:sz="0" w:space="0" w:color="auto"/>
        <w:right w:val="none" w:sz="0" w:space="0" w:color="auto"/>
      </w:divBdr>
    </w:div>
    <w:div w:id="677924369">
      <w:bodyDiv w:val="1"/>
      <w:marLeft w:val="0"/>
      <w:marRight w:val="0"/>
      <w:marTop w:val="0"/>
      <w:marBottom w:val="0"/>
      <w:divBdr>
        <w:top w:val="none" w:sz="0" w:space="0" w:color="auto"/>
        <w:left w:val="none" w:sz="0" w:space="0" w:color="auto"/>
        <w:bottom w:val="none" w:sz="0" w:space="0" w:color="auto"/>
        <w:right w:val="none" w:sz="0" w:space="0" w:color="auto"/>
      </w:divBdr>
    </w:div>
    <w:div w:id="752511522">
      <w:bodyDiv w:val="1"/>
      <w:marLeft w:val="0"/>
      <w:marRight w:val="0"/>
      <w:marTop w:val="0"/>
      <w:marBottom w:val="0"/>
      <w:divBdr>
        <w:top w:val="none" w:sz="0" w:space="0" w:color="auto"/>
        <w:left w:val="none" w:sz="0" w:space="0" w:color="auto"/>
        <w:bottom w:val="none" w:sz="0" w:space="0" w:color="auto"/>
        <w:right w:val="none" w:sz="0" w:space="0" w:color="auto"/>
      </w:divBdr>
    </w:div>
    <w:div w:id="767043840">
      <w:bodyDiv w:val="1"/>
      <w:marLeft w:val="0"/>
      <w:marRight w:val="0"/>
      <w:marTop w:val="0"/>
      <w:marBottom w:val="0"/>
      <w:divBdr>
        <w:top w:val="none" w:sz="0" w:space="0" w:color="auto"/>
        <w:left w:val="none" w:sz="0" w:space="0" w:color="auto"/>
        <w:bottom w:val="none" w:sz="0" w:space="0" w:color="auto"/>
        <w:right w:val="none" w:sz="0" w:space="0" w:color="auto"/>
      </w:divBdr>
    </w:div>
    <w:div w:id="785320071">
      <w:bodyDiv w:val="1"/>
      <w:marLeft w:val="0"/>
      <w:marRight w:val="0"/>
      <w:marTop w:val="0"/>
      <w:marBottom w:val="0"/>
      <w:divBdr>
        <w:top w:val="none" w:sz="0" w:space="0" w:color="auto"/>
        <w:left w:val="none" w:sz="0" w:space="0" w:color="auto"/>
        <w:bottom w:val="none" w:sz="0" w:space="0" w:color="auto"/>
        <w:right w:val="none" w:sz="0" w:space="0" w:color="auto"/>
      </w:divBdr>
    </w:div>
    <w:div w:id="799374479">
      <w:bodyDiv w:val="1"/>
      <w:marLeft w:val="0"/>
      <w:marRight w:val="0"/>
      <w:marTop w:val="0"/>
      <w:marBottom w:val="0"/>
      <w:divBdr>
        <w:top w:val="none" w:sz="0" w:space="0" w:color="auto"/>
        <w:left w:val="none" w:sz="0" w:space="0" w:color="auto"/>
        <w:bottom w:val="none" w:sz="0" w:space="0" w:color="auto"/>
        <w:right w:val="none" w:sz="0" w:space="0" w:color="auto"/>
      </w:divBdr>
    </w:div>
    <w:div w:id="835733702">
      <w:bodyDiv w:val="1"/>
      <w:marLeft w:val="0"/>
      <w:marRight w:val="0"/>
      <w:marTop w:val="0"/>
      <w:marBottom w:val="0"/>
      <w:divBdr>
        <w:top w:val="none" w:sz="0" w:space="0" w:color="auto"/>
        <w:left w:val="none" w:sz="0" w:space="0" w:color="auto"/>
        <w:bottom w:val="none" w:sz="0" w:space="0" w:color="auto"/>
        <w:right w:val="none" w:sz="0" w:space="0" w:color="auto"/>
      </w:divBdr>
    </w:div>
    <w:div w:id="850683774">
      <w:bodyDiv w:val="1"/>
      <w:marLeft w:val="0"/>
      <w:marRight w:val="0"/>
      <w:marTop w:val="0"/>
      <w:marBottom w:val="0"/>
      <w:divBdr>
        <w:top w:val="none" w:sz="0" w:space="0" w:color="auto"/>
        <w:left w:val="none" w:sz="0" w:space="0" w:color="auto"/>
        <w:bottom w:val="none" w:sz="0" w:space="0" w:color="auto"/>
        <w:right w:val="none" w:sz="0" w:space="0" w:color="auto"/>
      </w:divBdr>
    </w:div>
    <w:div w:id="902301297">
      <w:bodyDiv w:val="1"/>
      <w:marLeft w:val="0"/>
      <w:marRight w:val="0"/>
      <w:marTop w:val="0"/>
      <w:marBottom w:val="0"/>
      <w:divBdr>
        <w:top w:val="none" w:sz="0" w:space="0" w:color="auto"/>
        <w:left w:val="none" w:sz="0" w:space="0" w:color="auto"/>
        <w:bottom w:val="none" w:sz="0" w:space="0" w:color="auto"/>
        <w:right w:val="none" w:sz="0" w:space="0" w:color="auto"/>
      </w:divBdr>
    </w:div>
    <w:div w:id="917442463">
      <w:bodyDiv w:val="1"/>
      <w:marLeft w:val="0"/>
      <w:marRight w:val="0"/>
      <w:marTop w:val="0"/>
      <w:marBottom w:val="0"/>
      <w:divBdr>
        <w:top w:val="none" w:sz="0" w:space="0" w:color="auto"/>
        <w:left w:val="none" w:sz="0" w:space="0" w:color="auto"/>
        <w:bottom w:val="none" w:sz="0" w:space="0" w:color="auto"/>
        <w:right w:val="none" w:sz="0" w:space="0" w:color="auto"/>
      </w:divBdr>
    </w:div>
    <w:div w:id="1095596910">
      <w:bodyDiv w:val="1"/>
      <w:marLeft w:val="0"/>
      <w:marRight w:val="0"/>
      <w:marTop w:val="0"/>
      <w:marBottom w:val="0"/>
      <w:divBdr>
        <w:top w:val="none" w:sz="0" w:space="0" w:color="auto"/>
        <w:left w:val="none" w:sz="0" w:space="0" w:color="auto"/>
        <w:bottom w:val="none" w:sz="0" w:space="0" w:color="auto"/>
        <w:right w:val="none" w:sz="0" w:space="0" w:color="auto"/>
      </w:divBdr>
    </w:div>
    <w:div w:id="1181509083">
      <w:bodyDiv w:val="1"/>
      <w:marLeft w:val="0"/>
      <w:marRight w:val="0"/>
      <w:marTop w:val="0"/>
      <w:marBottom w:val="0"/>
      <w:divBdr>
        <w:top w:val="none" w:sz="0" w:space="0" w:color="auto"/>
        <w:left w:val="none" w:sz="0" w:space="0" w:color="auto"/>
        <w:bottom w:val="none" w:sz="0" w:space="0" w:color="auto"/>
        <w:right w:val="none" w:sz="0" w:space="0" w:color="auto"/>
      </w:divBdr>
    </w:div>
    <w:div w:id="1459030474">
      <w:bodyDiv w:val="1"/>
      <w:marLeft w:val="0"/>
      <w:marRight w:val="0"/>
      <w:marTop w:val="0"/>
      <w:marBottom w:val="0"/>
      <w:divBdr>
        <w:top w:val="none" w:sz="0" w:space="0" w:color="auto"/>
        <w:left w:val="none" w:sz="0" w:space="0" w:color="auto"/>
        <w:bottom w:val="none" w:sz="0" w:space="0" w:color="auto"/>
        <w:right w:val="none" w:sz="0" w:space="0" w:color="auto"/>
      </w:divBdr>
    </w:div>
    <w:div w:id="1495602918">
      <w:bodyDiv w:val="1"/>
      <w:marLeft w:val="0"/>
      <w:marRight w:val="0"/>
      <w:marTop w:val="0"/>
      <w:marBottom w:val="0"/>
      <w:divBdr>
        <w:top w:val="none" w:sz="0" w:space="0" w:color="auto"/>
        <w:left w:val="none" w:sz="0" w:space="0" w:color="auto"/>
        <w:bottom w:val="none" w:sz="0" w:space="0" w:color="auto"/>
        <w:right w:val="none" w:sz="0" w:space="0" w:color="auto"/>
      </w:divBdr>
    </w:div>
    <w:div w:id="1676615775">
      <w:bodyDiv w:val="1"/>
      <w:marLeft w:val="0"/>
      <w:marRight w:val="0"/>
      <w:marTop w:val="0"/>
      <w:marBottom w:val="0"/>
      <w:divBdr>
        <w:top w:val="none" w:sz="0" w:space="0" w:color="auto"/>
        <w:left w:val="none" w:sz="0" w:space="0" w:color="auto"/>
        <w:bottom w:val="none" w:sz="0" w:space="0" w:color="auto"/>
        <w:right w:val="none" w:sz="0" w:space="0" w:color="auto"/>
      </w:divBdr>
    </w:div>
    <w:div w:id="1718700333">
      <w:bodyDiv w:val="1"/>
      <w:marLeft w:val="0"/>
      <w:marRight w:val="0"/>
      <w:marTop w:val="0"/>
      <w:marBottom w:val="0"/>
      <w:divBdr>
        <w:top w:val="none" w:sz="0" w:space="0" w:color="auto"/>
        <w:left w:val="none" w:sz="0" w:space="0" w:color="auto"/>
        <w:bottom w:val="none" w:sz="0" w:space="0" w:color="auto"/>
        <w:right w:val="none" w:sz="0" w:space="0" w:color="auto"/>
      </w:divBdr>
    </w:div>
    <w:div w:id="1743915880">
      <w:bodyDiv w:val="1"/>
      <w:marLeft w:val="0"/>
      <w:marRight w:val="0"/>
      <w:marTop w:val="0"/>
      <w:marBottom w:val="0"/>
      <w:divBdr>
        <w:top w:val="none" w:sz="0" w:space="0" w:color="auto"/>
        <w:left w:val="none" w:sz="0" w:space="0" w:color="auto"/>
        <w:bottom w:val="none" w:sz="0" w:space="0" w:color="auto"/>
        <w:right w:val="none" w:sz="0" w:space="0" w:color="auto"/>
      </w:divBdr>
    </w:div>
    <w:div w:id="1850748995">
      <w:bodyDiv w:val="1"/>
      <w:marLeft w:val="0"/>
      <w:marRight w:val="0"/>
      <w:marTop w:val="0"/>
      <w:marBottom w:val="0"/>
      <w:divBdr>
        <w:top w:val="none" w:sz="0" w:space="0" w:color="auto"/>
        <w:left w:val="none" w:sz="0" w:space="0" w:color="auto"/>
        <w:bottom w:val="none" w:sz="0" w:space="0" w:color="auto"/>
        <w:right w:val="none" w:sz="0" w:space="0" w:color="auto"/>
      </w:divBdr>
    </w:div>
    <w:div w:id="1988778658">
      <w:bodyDiv w:val="1"/>
      <w:marLeft w:val="0"/>
      <w:marRight w:val="0"/>
      <w:marTop w:val="0"/>
      <w:marBottom w:val="0"/>
      <w:divBdr>
        <w:top w:val="none" w:sz="0" w:space="0" w:color="auto"/>
        <w:left w:val="none" w:sz="0" w:space="0" w:color="auto"/>
        <w:bottom w:val="none" w:sz="0" w:space="0" w:color="auto"/>
        <w:right w:val="none" w:sz="0" w:space="0" w:color="auto"/>
      </w:divBdr>
    </w:div>
    <w:div w:id="2051613829">
      <w:bodyDiv w:val="1"/>
      <w:marLeft w:val="0"/>
      <w:marRight w:val="0"/>
      <w:marTop w:val="0"/>
      <w:marBottom w:val="0"/>
      <w:divBdr>
        <w:top w:val="none" w:sz="0" w:space="0" w:color="auto"/>
        <w:left w:val="none" w:sz="0" w:space="0" w:color="auto"/>
        <w:bottom w:val="none" w:sz="0" w:space="0" w:color="auto"/>
        <w:right w:val="none" w:sz="0" w:space="0" w:color="auto"/>
      </w:divBdr>
    </w:div>
    <w:div w:id="20940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ranceagrimer.fr/Accompagner/PLAN-DE-RELANCE/Le-plan-de-modernisation-des-abattoi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2484-BB9C-48A6-A187-FCFDBBAB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5</Pages>
  <Words>906</Words>
  <Characters>4986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MONCHAL Marie-Rose</dc:creator>
  <cp:keywords/>
  <dc:description/>
  <cp:lastModifiedBy>NICOLLEAU François-Clément</cp:lastModifiedBy>
  <cp:revision>15</cp:revision>
  <dcterms:created xsi:type="dcterms:W3CDTF">2020-12-03T09:30:00Z</dcterms:created>
  <dcterms:modified xsi:type="dcterms:W3CDTF">2020-12-16T10:15:00Z</dcterms:modified>
</cp:coreProperties>
</file>