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E6" w:rsidRPr="00243F11" w:rsidRDefault="007E624E" w:rsidP="00486420">
      <w:pPr>
        <w:rPr>
          <w:rFonts w:cs="Arial"/>
          <w:noProof/>
        </w:rPr>
      </w:pPr>
      <w:r>
        <w:rPr>
          <w:rFonts w:cs="Arial"/>
          <w:noProof/>
        </w:rPr>
        <w:drawing>
          <wp:anchor distT="0" distB="0" distL="114300" distR="114300" simplePos="0" relativeHeight="251661312" behindDoc="0" locked="0" layoutInCell="1" allowOverlap="1">
            <wp:simplePos x="0" y="0"/>
            <wp:positionH relativeFrom="column">
              <wp:posOffset>2705735</wp:posOffset>
            </wp:positionH>
            <wp:positionV relativeFrom="paragraph">
              <wp:posOffset>-665480</wp:posOffset>
            </wp:positionV>
            <wp:extent cx="855980" cy="890270"/>
            <wp:effectExtent l="19050" t="0" r="1270" b="0"/>
            <wp:wrapNone/>
            <wp:docPr id="8" name="Image 5" descr="Description : 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_Pic6"/>
                    <pic:cNvPicPr>
                      <a:picLocks noChangeAspect="1" noChangeArrowheads="1"/>
                    </pic:cNvPicPr>
                  </pic:nvPicPr>
                  <pic:blipFill>
                    <a:blip r:embed="rId8"/>
                    <a:srcRect/>
                    <a:stretch>
                      <a:fillRect/>
                    </a:stretch>
                  </pic:blipFill>
                  <pic:spPr bwMode="auto">
                    <a:xfrm>
                      <a:off x="0" y="0"/>
                      <a:ext cx="855980" cy="890270"/>
                    </a:xfrm>
                    <a:prstGeom prst="rect">
                      <a:avLst/>
                    </a:prstGeom>
                    <a:noFill/>
                    <a:ln w="9525">
                      <a:noFill/>
                      <a:miter lim="800000"/>
                      <a:headEnd/>
                      <a:tailEnd/>
                    </a:ln>
                  </pic:spPr>
                </pic:pic>
              </a:graphicData>
            </a:graphic>
          </wp:anchor>
        </w:drawing>
      </w:r>
      <w:r>
        <w:rPr>
          <w:rFonts w:cs="Arial"/>
          <w:noProof/>
        </w:rPr>
        <w:drawing>
          <wp:anchor distT="0" distB="0" distL="114300" distR="114300" simplePos="0" relativeHeight="251658239" behindDoc="0" locked="0" layoutInCell="1" allowOverlap="0">
            <wp:simplePos x="0" y="0"/>
            <wp:positionH relativeFrom="column">
              <wp:posOffset>4759960</wp:posOffset>
            </wp:positionH>
            <wp:positionV relativeFrom="paragraph">
              <wp:posOffset>-582295</wp:posOffset>
            </wp:positionV>
            <wp:extent cx="1643380" cy="807085"/>
            <wp:effectExtent l="19050" t="0" r="0" b="0"/>
            <wp:wrapNone/>
            <wp:docPr id="11"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7"/>
                    <pic:cNvPicPr>
                      <a:picLocks noChangeAspect="1" noChangeArrowheads="1"/>
                    </pic:cNvPicPr>
                  </pic:nvPicPr>
                  <pic:blipFill>
                    <a:blip r:embed="rId9"/>
                    <a:srcRect/>
                    <a:stretch>
                      <a:fillRect/>
                    </a:stretch>
                  </pic:blipFill>
                  <pic:spPr bwMode="auto">
                    <a:xfrm>
                      <a:off x="0" y="0"/>
                      <a:ext cx="1643380" cy="807085"/>
                    </a:xfrm>
                    <a:prstGeom prst="rect">
                      <a:avLst/>
                    </a:prstGeom>
                    <a:noFill/>
                    <a:ln w="9525">
                      <a:noFill/>
                      <a:miter lim="800000"/>
                      <a:headEnd/>
                      <a:tailEnd/>
                    </a:ln>
                  </pic:spPr>
                </pic:pic>
              </a:graphicData>
            </a:graphic>
          </wp:anchor>
        </w:drawing>
      </w:r>
      <w:r>
        <w:rPr>
          <w:rFonts w:cs="Arial"/>
          <w:noProof/>
        </w:rPr>
        <w:drawing>
          <wp:anchor distT="0" distB="0" distL="114300" distR="114300" simplePos="0" relativeHeight="251662336" behindDoc="0" locked="0" layoutInCell="1" allowOverlap="1">
            <wp:simplePos x="0" y="0"/>
            <wp:positionH relativeFrom="column">
              <wp:posOffset>33655</wp:posOffset>
            </wp:positionH>
            <wp:positionV relativeFrom="paragraph">
              <wp:posOffset>-344805</wp:posOffset>
            </wp:positionV>
            <wp:extent cx="760730" cy="415290"/>
            <wp:effectExtent l="19050" t="0" r="1270" b="0"/>
            <wp:wrapNone/>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srcRect/>
                    <a:stretch>
                      <a:fillRect/>
                    </a:stretch>
                  </pic:blipFill>
                  <pic:spPr bwMode="auto">
                    <a:xfrm>
                      <a:off x="0" y="0"/>
                      <a:ext cx="760730" cy="415290"/>
                    </a:xfrm>
                    <a:prstGeom prst="rect">
                      <a:avLst/>
                    </a:prstGeom>
                    <a:noFill/>
                    <a:ln w="9525">
                      <a:noFill/>
                      <a:miter lim="800000"/>
                      <a:headEnd/>
                      <a:tailEnd/>
                    </a:ln>
                  </pic:spPr>
                </pic:pic>
              </a:graphicData>
            </a:graphic>
          </wp:anchor>
        </w:drawing>
      </w:r>
      <w:r w:rsidR="00B206E6" w:rsidRPr="00243F11">
        <w:rPr>
          <w:rFonts w:cs="Arial"/>
        </w:rPr>
        <w:tab/>
      </w:r>
      <w:r w:rsidR="00B206E6" w:rsidRPr="00243F11">
        <w:rPr>
          <w:rFonts w:cs="Arial"/>
        </w:rPr>
        <w:tab/>
        <w:t xml:space="preserve">  </w:t>
      </w:r>
      <w:r w:rsidR="00B206E6" w:rsidRPr="00243F11">
        <w:rPr>
          <w:rFonts w:cs="Arial"/>
        </w:rPr>
        <w:tab/>
      </w:r>
      <w:r w:rsidR="00B206E6" w:rsidRPr="00243F11">
        <w:rPr>
          <w:rFonts w:cs="Arial"/>
          <w:noProof/>
        </w:rPr>
        <w:tab/>
        <w:t xml:space="preserve">      </w:t>
      </w:r>
      <w:r w:rsidR="00B206E6" w:rsidRPr="00243F11">
        <w:rPr>
          <w:rFonts w:cs="Arial"/>
          <w:noProof/>
        </w:rPr>
        <w:tab/>
      </w:r>
      <w:r w:rsidR="00B206E6" w:rsidRPr="00243F11">
        <w:rPr>
          <w:rFonts w:cs="Arial"/>
          <w:noProof/>
        </w:rPr>
        <w:tab/>
      </w:r>
      <w:r w:rsidR="00B206E6" w:rsidRPr="00243F11">
        <w:rPr>
          <w:rFonts w:cs="Arial"/>
          <w:noProof/>
        </w:rPr>
        <w:tab/>
      </w:r>
      <w:r w:rsidR="00B206E6" w:rsidRPr="00243F11">
        <w:rPr>
          <w:rFonts w:cs="Arial"/>
          <w:noProof/>
        </w:rPr>
        <w:tab/>
      </w:r>
      <w:r w:rsidR="00B206E6" w:rsidRPr="00243F11">
        <w:rPr>
          <w:rFonts w:cs="Arial"/>
          <w:noProof/>
        </w:rPr>
        <w:tab/>
      </w:r>
      <w:r w:rsidR="00B206E6" w:rsidRPr="00243F11">
        <w:rPr>
          <w:rFonts w:cs="Arial"/>
          <w:noProof/>
        </w:rPr>
        <w:tab/>
      </w:r>
      <w:r w:rsidR="00B206E6" w:rsidRPr="00243F11">
        <w:rPr>
          <w:rFonts w:cs="Arial"/>
          <w:noProof/>
        </w:rPr>
        <w:tab/>
      </w:r>
      <w:r w:rsidR="00B206E6" w:rsidRPr="00243F11">
        <w:rPr>
          <w:rFonts w:cs="Arial"/>
          <w:noProof/>
        </w:rPr>
        <w:tab/>
      </w:r>
      <w:r w:rsidR="00B206E6" w:rsidRPr="00243F11">
        <w:rPr>
          <w:rFonts w:cs="Arial"/>
          <w:noProof/>
        </w:rPr>
        <w:tab/>
      </w:r>
      <w:r w:rsidR="00B206E6" w:rsidRPr="00243F11">
        <w:rPr>
          <w:rFonts w:cs="Arial"/>
          <w:noProof/>
        </w:rPr>
        <w:tab/>
      </w:r>
    </w:p>
    <w:p w:rsidR="00B206E6" w:rsidRPr="00243F11" w:rsidRDefault="00243F11" w:rsidP="007E624E">
      <w:pPr>
        <w:jc w:val="center"/>
        <w:rPr>
          <w:rFonts w:cs="Arial"/>
          <w:b/>
          <w:sz w:val="28"/>
        </w:rPr>
      </w:pPr>
      <w:r w:rsidRPr="00243F11">
        <w:rPr>
          <w:rFonts w:cs="Arial"/>
          <w:b/>
          <w:sz w:val="28"/>
        </w:rPr>
        <w:t>PROJET AGRICOLES ET AGROALIMENTAIRES d’AVENIR</w:t>
      </w:r>
    </w:p>
    <w:p w:rsidR="00243F11" w:rsidRDefault="00243F11" w:rsidP="007E624E">
      <w:pPr>
        <w:jc w:val="center"/>
        <w:rPr>
          <w:rFonts w:cs="Arial"/>
          <w:b/>
          <w:sz w:val="28"/>
        </w:rPr>
      </w:pPr>
      <w:r w:rsidRPr="00243F11">
        <w:rPr>
          <w:rFonts w:cs="Arial"/>
          <w:b/>
          <w:sz w:val="28"/>
        </w:rPr>
        <w:t xml:space="preserve">Appel à projet </w:t>
      </w:r>
      <w:r w:rsidR="0021242B" w:rsidRPr="0021242B">
        <w:rPr>
          <w:rFonts w:cs="Arial"/>
          <w:b/>
          <w:sz w:val="28"/>
        </w:rPr>
        <w:t>« </w:t>
      </w:r>
      <w:r w:rsidR="00F95D20">
        <w:rPr>
          <w:rFonts w:cs="Arial"/>
          <w:b/>
          <w:sz w:val="28"/>
        </w:rPr>
        <w:t>Reconquête de la compétitivité des outils d’abattage et de découpe »</w:t>
      </w:r>
    </w:p>
    <w:p w:rsidR="007E624E" w:rsidRPr="00243F11" w:rsidRDefault="007E624E" w:rsidP="007E624E">
      <w:pPr>
        <w:jc w:val="center"/>
        <w:rPr>
          <w:rFonts w:cs="Arial"/>
          <w:b/>
          <w:sz w:val="28"/>
        </w:rPr>
      </w:pPr>
    </w:p>
    <w:p w:rsidR="00243F11" w:rsidRPr="007E624E" w:rsidRDefault="00243F11" w:rsidP="007E624E">
      <w:pPr>
        <w:shd w:val="clear" w:color="auto" w:fill="FFCC00"/>
        <w:jc w:val="center"/>
        <w:rPr>
          <w:rFonts w:cs="Arial"/>
          <w:b/>
          <w:sz w:val="10"/>
        </w:rPr>
      </w:pPr>
    </w:p>
    <w:p w:rsidR="00243F11" w:rsidRPr="007E624E" w:rsidRDefault="00243F11" w:rsidP="007E624E">
      <w:pPr>
        <w:shd w:val="clear" w:color="auto" w:fill="FFCC00"/>
        <w:jc w:val="center"/>
        <w:rPr>
          <w:rFonts w:cs="Arial"/>
          <w:b/>
          <w:sz w:val="36"/>
        </w:rPr>
      </w:pPr>
      <w:r w:rsidRPr="007E624E">
        <w:rPr>
          <w:rFonts w:cs="Arial"/>
          <w:b/>
          <w:sz w:val="36"/>
        </w:rPr>
        <w:t>DOSSIER LITTERAIRE</w:t>
      </w:r>
    </w:p>
    <w:p w:rsidR="00243F11" w:rsidRDefault="00243F11" w:rsidP="007E624E">
      <w:pPr>
        <w:shd w:val="clear" w:color="auto" w:fill="FFCC00"/>
        <w:ind w:firstLine="708"/>
        <w:jc w:val="left"/>
        <w:rPr>
          <w:rFonts w:cs="Arial"/>
          <w:b/>
          <w:sz w:val="12"/>
        </w:rPr>
      </w:pPr>
    </w:p>
    <w:p w:rsidR="0032227B" w:rsidRDefault="0032227B" w:rsidP="00EC6B96">
      <w:pPr>
        <w:jc w:val="left"/>
        <w:rPr>
          <w:rFonts w:cs="Arial"/>
          <w:b/>
          <w:sz w:val="12"/>
        </w:rPr>
      </w:pPr>
    </w:p>
    <w:tbl>
      <w:tblPr>
        <w:tblpPr w:leftFromText="141" w:rightFromText="141" w:vertAnchor="text" w:horzAnchor="margin" w:tblpY="109"/>
        <w:tblW w:w="9912" w:type="dxa"/>
        <w:tblCellMar>
          <w:left w:w="70" w:type="dxa"/>
          <w:right w:w="70" w:type="dxa"/>
        </w:tblCellMar>
        <w:tblLook w:val="04A0"/>
      </w:tblPr>
      <w:tblGrid>
        <w:gridCol w:w="1395"/>
        <w:gridCol w:w="196"/>
        <w:gridCol w:w="2874"/>
        <w:gridCol w:w="1286"/>
        <w:gridCol w:w="840"/>
        <w:gridCol w:w="1425"/>
        <w:gridCol w:w="316"/>
        <w:gridCol w:w="316"/>
        <w:gridCol w:w="316"/>
        <w:gridCol w:w="316"/>
        <w:gridCol w:w="316"/>
        <w:gridCol w:w="316"/>
      </w:tblGrid>
      <w:tr w:rsidR="00EC6B96" w:rsidRPr="00243F11" w:rsidTr="00EC6B96">
        <w:trPr>
          <w:trHeight w:val="479"/>
        </w:trPr>
        <w:tc>
          <w:tcPr>
            <w:tcW w:w="1591" w:type="dxa"/>
            <w:gridSpan w:val="2"/>
            <w:tcBorders>
              <w:right w:val="single" w:sz="4" w:space="0" w:color="auto"/>
            </w:tcBorders>
            <w:shd w:val="clear" w:color="000000" w:fill="FFFFFF"/>
            <w:noWrap/>
            <w:vAlign w:val="center"/>
            <w:hideMark/>
          </w:tcPr>
          <w:p w:rsidR="00EC6B96" w:rsidRPr="00243F11" w:rsidRDefault="00EC6B96" w:rsidP="00EC6B96">
            <w:pPr>
              <w:spacing w:before="0" w:after="0"/>
              <w:jc w:val="left"/>
              <w:rPr>
                <w:rFonts w:cs="Arial"/>
                <w:b/>
                <w:bCs/>
                <w:color w:val="000000"/>
                <w:sz w:val="20"/>
                <w:szCs w:val="20"/>
              </w:rPr>
            </w:pPr>
            <w:r w:rsidRPr="00243F11">
              <w:rPr>
                <w:rFonts w:cs="Arial"/>
                <w:b/>
                <w:bCs/>
                <w:color w:val="000000"/>
                <w:sz w:val="20"/>
                <w:szCs w:val="20"/>
              </w:rPr>
              <w:t>Nom du projet</w:t>
            </w:r>
          </w:p>
        </w:tc>
        <w:tc>
          <w:tcPr>
            <w:tcW w:w="8321"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r>
      <w:tr w:rsidR="00EC6B96" w:rsidRPr="00243F11" w:rsidTr="00EC6B96">
        <w:trPr>
          <w:trHeight w:val="124"/>
        </w:trPr>
        <w:tc>
          <w:tcPr>
            <w:tcW w:w="1395" w:type="dxa"/>
            <w:shd w:val="clear" w:color="000000" w:fill="FFFFFF"/>
            <w:noWrap/>
            <w:vAlign w:val="bottom"/>
            <w:hideMark/>
          </w:tcPr>
          <w:p w:rsidR="00EC6B96" w:rsidRPr="00243F11" w:rsidRDefault="00EC6B96" w:rsidP="00EC6B96">
            <w:pPr>
              <w:spacing w:before="0" w:after="0"/>
              <w:jc w:val="left"/>
              <w:rPr>
                <w:rFonts w:cs="Arial"/>
                <w:b/>
                <w:bCs/>
                <w:color w:val="000000"/>
                <w:sz w:val="20"/>
                <w:szCs w:val="20"/>
              </w:rPr>
            </w:pPr>
            <w:r w:rsidRPr="00243F11">
              <w:rPr>
                <w:rFonts w:cs="Arial"/>
                <w:b/>
                <w:bCs/>
                <w:color w:val="000000"/>
                <w:sz w:val="20"/>
                <w:szCs w:val="20"/>
              </w:rPr>
              <w:t> </w:t>
            </w:r>
          </w:p>
        </w:tc>
        <w:tc>
          <w:tcPr>
            <w:tcW w:w="196" w:type="dxa"/>
            <w:shd w:val="clear" w:color="000000" w:fill="FFFFFF"/>
            <w:noWrap/>
            <w:vAlign w:val="bottom"/>
            <w:hideMark/>
          </w:tcPr>
          <w:p w:rsidR="00EC6B96" w:rsidRPr="00243F11" w:rsidRDefault="00EC6B96" w:rsidP="00EC6B96">
            <w:pPr>
              <w:spacing w:before="0" w:after="0"/>
              <w:jc w:val="center"/>
              <w:rPr>
                <w:rFonts w:cs="Arial"/>
                <w:color w:val="000000"/>
                <w:sz w:val="20"/>
                <w:szCs w:val="20"/>
              </w:rPr>
            </w:pPr>
            <w:r w:rsidRPr="00243F11">
              <w:rPr>
                <w:rFonts w:cs="Arial"/>
                <w:color w:val="000000"/>
                <w:sz w:val="20"/>
                <w:szCs w:val="20"/>
              </w:rPr>
              <w:t> </w:t>
            </w:r>
          </w:p>
        </w:tc>
        <w:tc>
          <w:tcPr>
            <w:tcW w:w="6425" w:type="dxa"/>
            <w:gridSpan w:val="4"/>
            <w:tcBorders>
              <w:top w:val="single" w:sz="4" w:space="0" w:color="auto"/>
              <w:bottom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c>
          <w:tcPr>
            <w:tcW w:w="316" w:type="dxa"/>
            <w:tcBorders>
              <w:top w:val="single" w:sz="4" w:space="0" w:color="auto"/>
              <w:bottom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c>
          <w:tcPr>
            <w:tcW w:w="316" w:type="dxa"/>
            <w:tcBorders>
              <w:top w:val="single" w:sz="4" w:space="0" w:color="auto"/>
              <w:bottom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c>
          <w:tcPr>
            <w:tcW w:w="316" w:type="dxa"/>
            <w:tcBorders>
              <w:top w:val="single" w:sz="4" w:space="0" w:color="auto"/>
              <w:bottom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c>
          <w:tcPr>
            <w:tcW w:w="316" w:type="dxa"/>
            <w:tcBorders>
              <w:top w:val="single" w:sz="4" w:space="0" w:color="auto"/>
              <w:bottom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c>
          <w:tcPr>
            <w:tcW w:w="316" w:type="dxa"/>
            <w:tcBorders>
              <w:top w:val="single" w:sz="4" w:space="0" w:color="auto"/>
              <w:bottom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c>
          <w:tcPr>
            <w:tcW w:w="316" w:type="dxa"/>
            <w:tcBorders>
              <w:top w:val="single" w:sz="4" w:space="0" w:color="auto"/>
              <w:bottom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r>
      <w:tr w:rsidR="00EC6B96" w:rsidRPr="00243F11" w:rsidTr="00EC6B96">
        <w:trPr>
          <w:trHeight w:val="309"/>
        </w:trPr>
        <w:tc>
          <w:tcPr>
            <w:tcW w:w="1395" w:type="dxa"/>
            <w:shd w:val="clear" w:color="000000" w:fill="FFFFFF"/>
            <w:noWrap/>
            <w:vAlign w:val="center"/>
            <w:hideMark/>
          </w:tcPr>
          <w:p w:rsidR="00EC6B96" w:rsidRPr="00243F11" w:rsidRDefault="00EC6B96" w:rsidP="00EC6B96">
            <w:pPr>
              <w:spacing w:before="0" w:after="0"/>
              <w:jc w:val="left"/>
              <w:rPr>
                <w:rFonts w:cs="Arial"/>
                <w:b/>
                <w:bCs/>
                <w:color w:val="000000"/>
                <w:sz w:val="20"/>
                <w:szCs w:val="20"/>
              </w:rPr>
            </w:pPr>
            <w:r w:rsidRPr="00243F11">
              <w:rPr>
                <w:rFonts w:cs="Arial"/>
                <w:b/>
                <w:bCs/>
                <w:color w:val="000000"/>
                <w:sz w:val="20"/>
                <w:szCs w:val="20"/>
              </w:rPr>
              <w:t xml:space="preserve">Acronyme* </w:t>
            </w:r>
          </w:p>
        </w:tc>
        <w:tc>
          <w:tcPr>
            <w:tcW w:w="196" w:type="dxa"/>
            <w:tcBorders>
              <w:right w:val="single" w:sz="4" w:space="0" w:color="auto"/>
            </w:tcBorders>
            <w:shd w:val="clear" w:color="000000" w:fill="FFFFFF"/>
            <w:noWrap/>
            <w:vAlign w:val="bottom"/>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c>
          <w:tcPr>
            <w:tcW w:w="8321"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r>
      <w:tr w:rsidR="00EC6B96" w:rsidRPr="00243F11" w:rsidTr="00EC6B96">
        <w:trPr>
          <w:trHeight w:val="331"/>
        </w:trPr>
        <w:tc>
          <w:tcPr>
            <w:tcW w:w="1395" w:type="dxa"/>
            <w:shd w:val="clear" w:color="000000" w:fill="FFFFFF"/>
            <w:noWrap/>
            <w:vAlign w:val="bottom"/>
            <w:hideMark/>
          </w:tcPr>
          <w:p w:rsidR="00EC6B96" w:rsidRPr="00243F11" w:rsidRDefault="00EC6B96" w:rsidP="00EC6B96">
            <w:pPr>
              <w:spacing w:before="0" w:after="0"/>
              <w:jc w:val="left"/>
              <w:rPr>
                <w:rFonts w:cs="Arial"/>
                <w:i/>
                <w:iCs/>
                <w:color w:val="000000"/>
                <w:sz w:val="16"/>
                <w:szCs w:val="16"/>
              </w:rPr>
            </w:pPr>
            <w:r w:rsidRPr="00243F11">
              <w:rPr>
                <w:rFonts w:cs="Arial"/>
                <w:i/>
                <w:iCs/>
                <w:color w:val="000000"/>
                <w:sz w:val="16"/>
                <w:szCs w:val="16"/>
              </w:rPr>
              <w:t>20 signes max</w:t>
            </w:r>
          </w:p>
        </w:tc>
        <w:tc>
          <w:tcPr>
            <w:tcW w:w="196" w:type="dxa"/>
            <w:shd w:val="clear" w:color="000000" w:fill="FFFFFF"/>
            <w:noWrap/>
            <w:vAlign w:val="bottom"/>
            <w:hideMark/>
          </w:tcPr>
          <w:p w:rsidR="00EC6B96" w:rsidRPr="00243F11" w:rsidRDefault="00EC6B96" w:rsidP="00EC6B96">
            <w:pPr>
              <w:spacing w:before="0" w:after="0"/>
              <w:jc w:val="center"/>
              <w:rPr>
                <w:rFonts w:cs="Arial"/>
                <w:color w:val="000000"/>
                <w:sz w:val="20"/>
                <w:szCs w:val="20"/>
              </w:rPr>
            </w:pPr>
            <w:r w:rsidRPr="00243F11">
              <w:rPr>
                <w:rFonts w:cs="Arial"/>
                <w:color w:val="000000"/>
                <w:sz w:val="20"/>
                <w:szCs w:val="20"/>
              </w:rPr>
              <w:t> </w:t>
            </w:r>
          </w:p>
        </w:tc>
        <w:tc>
          <w:tcPr>
            <w:tcW w:w="6425" w:type="dxa"/>
            <w:gridSpan w:val="4"/>
            <w:tcBorders>
              <w:top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16"/>
                <w:szCs w:val="16"/>
              </w:rPr>
            </w:pPr>
            <w:r w:rsidRPr="00243F11">
              <w:rPr>
                <w:rFonts w:cs="Arial"/>
                <w:color w:val="000000"/>
                <w:sz w:val="16"/>
                <w:szCs w:val="16"/>
              </w:rPr>
              <w:t xml:space="preserve">* ou libellé court </w:t>
            </w:r>
          </w:p>
        </w:tc>
        <w:tc>
          <w:tcPr>
            <w:tcW w:w="316" w:type="dxa"/>
            <w:tcBorders>
              <w:top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c>
          <w:tcPr>
            <w:tcW w:w="316" w:type="dxa"/>
            <w:tcBorders>
              <w:top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c>
          <w:tcPr>
            <w:tcW w:w="316" w:type="dxa"/>
            <w:tcBorders>
              <w:top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c>
          <w:tcPr>
            <w:tcW w:w="316" w:type="dxa"/>
            <w:tcBorders>
              <w:top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c>
          <w:tcPr>
            <w:tcW w:w="316" w:type="dxa"/>
            <w:tcBorders>
              <w:top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c>
          <w:tcPr>
            <w:tcW w:w="316" w:type="dxa"/>
            <w:tcBorders>
              <w:top w:val="single" w:sz="4" w:space="0" w:color="auto"/>
            </w:tcBorders>
            <w:shd w:val="clear" w:color="000000" w:fill="FFFFFF"/>
            <w:noWrap/>
            <w:vAlign w:val="center"/>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r>
      <w:tr w:rsidR="00EC6B96" w:rsidRPr="00243F11" w:rsidTr="00EC6B96">
        <w:trPr>
          <w:trHeight w:val="309"/>
        </w:trPr>
        <w:tc>
          <w:tcPr>
            <w:tcW w:w="1395" w:type="dxa"/>
            <w:shd w:val="clear" w:color="000000" w:fill="FFFFFF"/>
            <w:noWrap/>
            <w:vAlign w:val="center"/>
            <w:hideMark/>
          </w:tcPr>
          <w:p w:rsidR="00EC6B96" w:rsidRPr="00243F11" w:rsidRDefault="00EC6B96" w:rsidP="00EC6B96">
            <w:pPr>
              <w:spacing w:before="0" w:after="0"/>
              <w:jc w:val="left"/>
              <w:rPr>
                <w:rFonts w:cs="Arial"/>
                <w:b/>
                <w:bCs/>
                <w:color w:val="000000"/>
                <w:sz w:val="20"/>
                <w:szCs w:val="20"/>
              </w:rPr>
            </w:pPr>
          </w:p>
        </w:tc>
        <w:tc>
          <w:tcPr>
            <w:tcW w:w="196" w:type="dxa"/>
            <w:shd w:val="clear" w:color="000000" w:fill="FFFFFF"/>
            <w:noWrap/>
            <w:vAlign w:val="bottom"/>
            <w:hideMark/>
          </w:tcPr>
          <w:p w:rsidR="00EC6B96" w:rsidRPr="00243F11" w:rsidRDefault="00EC6B96" w:rsidP="00EC6B96">
            <w:pPr>
              <w:spacing w:before="0" w:after="0"/>
              <w:jc w:val="left"/>
              <w:rPr>
                <w:rFonts w:cs="Arial"/>
                <w:color w:val="000000"/>
                <w:sz w:val="20"/>
                <w:szCs w:val="20"/>
              </w:rPr>
            </w:pPr>
          </w:p>
        </w:tc>
        <w:tc>
          <w:tcPr>
            <w:tcW w:w="8321" w:type="dxa"/>
            <w:gridSpan w:val="10"/>
            <w:shd w:val="clear" w:color="000000" w:fill="FFFFFF"/>
            <w:noWrap/>
            <w:vAlign w:val="center"/>
            <w:hideMark/>
          </w:tcPr>
          <w:p w:rsidR="00EC6B96" w:rsidRPr="00243F11" w:rsidRDefault="00EC6B96" w:rsidP="00EC6B96">
            <w:pPr>
              <w:spacing w:before="0" w:after="0"/>
              <w:jc w:val="left"/>
              <w:rPr>
                <w:rFonts w:cs="Arial"/>
                <w:color w:val="000000"/>
                <w:sz w:val="20"/>
                <w:szCs w:val="20"/>
              </w:rPr>
            </w:pPr>
          </w:p>
        </w:tc>
      </w:tr>
      <w:tr w:rsidR="00EC6B96" w:rsidRPr="00243F11" w:rsidTr="00EC6B96">
        <w:trPr>
          <w:trHeight w:val="309"/>
        </w:trPr>
        <w:tc>
          <w:tcPr>
            <w:tcW w:w="1395" w:type="dxa"/>
            <w:shd w:val="clear" w:color="000000" w:fill="FFFFFF"/>
            <w:noWrap/>
            <w:vAlign w:val="center"/>
            <w:hideMark/>
          </w:tcPr>
          <w:p w:rsidR="00EC6B96" w:rsidRDefault="00EC6B96" w:rsidP="00EC6B96">
            <w:pPr>
              <w:spacing w:before="0" w:after="0"/>
              <w:jc w:val="left"/>
              <w:rPr>
                <w:rFonts w:cs="Arial"/>
                <w:b/>
                <w:bCs/>
                <w:color w:val="000000"/>
                <w:sz w:val="20"/>
                <w:szCs w:val="20"/>
              </w:rPr>
            </w:pPr>
            <w:r>
              <w:rPr>
                <w:rFonts w:cs="Arial"/>
                <w:b/>
                <w:bCs/>
                <w:color w:val="000000"/>
                <w:sz w:val="20"/>
                <w:szCs w:val="20"/>
              </w:rPr>
              <w:t>SIREN du porteur</w:t>
            </w:r>
          </w:p>
        </w:tc>
        <w:tc>
          <w:tcPr>
            <w:tcW w:w="196" w:type="dxa"/>
            <w:tcBorders>
              <w:right w:val="single" w:sz="4" w:space="0" w:color="auto"/>
            </w:tcBorders>
            <w:shd w:val="clear" w:color="000000" w:fill="FFFFFF"/>
            <w:noWrap/>
            <w:vAlign w:val="bottom"/>
            <w:hideMark/>
          </w:tcPr>
          <w:p w:rsidR="00EC6B96" w:rsidRPr="00243F11" w:rsidRDefault="00EC6B96" w:rsidP="00EC6B96">
            <w:pPr>
              <w:spacing w:before="0" w:after="0"/>
              <w:jc w:val="left"/>
              <w:rPr>
                <w:rFonts w:cs="Arial"/>
                <w:color w:val="000000"/>
                <w:sz w:val="20"/>
                <w:szCs w:val="20"/>
              </w:rPr>
            </w:pPr>
          </w:p>
        </w:tc>
        <w:tc>
          <w:tcPr>
            <w:tcW w:w="28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B96" w:rsidRDefault="00EC6B96" w:rsidP="00EC6B96">
            <w:pPr>
              <w:spacing w:before="0" w:after="0"/>
              <w:jc w:val="center"/>
              <w:rPr>
                <w:rFonts w:cs="Arial"/>
                <w:color w:val="000000"/>
                <w:sz w:val="20"/>
                <w:szCs w:val="20"/>
              </w:rPr>
            </w:pPr>
          </w:p>
        </w:tc>
        <w:tc>
          <w:tcPr>
            <w:tcW w:w="2126" w:type="dxa"/>
            <w:gridSpan w:val="2"/>
            <w:tcBorders>
              <w:left w:val="single" w:sz="4" w:space="0" w:color="auto"/>
              <w:right w:val="single" w:sz="4" w:space="0" w:color="auto"/>
            </w:tcBorders>
            <w:shd w:val="clear" w:color="000000" w:fill="FFFFFF"/>
            <w:vAlign w:val="center"/>
          </w:tcPr>
          <w:p w:rsidR="00EC6B96" w:rsidRPr="00EC6B96" w:rsidRDefault="00EC6B96" w:rsidP="00EC6B96">
            <w:pPr>
              <w:spacing w:before="0" w:after="0"/>
              <w:jc w:val="center"/>
              <w:rPr>
                <w:rFonts w:cs="Arial"/>
                <w:b/>
                <w:color w:val="000000"/>
                <w:sz w:val="20"/>
                <w:szCs w:val="20"/>
              </w:rPr>
            </w:pPr>
            <w:r w:rsidRPr="00EC6B96">
              <w:rPr>
                <w:rFonts w:cs="Arial"/>
                <w:b/>
                <w:color w:val="000000"/>
                <w:sz w:val="20"/>
                <w:szCs w:val="20"/>
              </w:rPr>
              <w:t>Raison sociale</w:t>
            </w:r>
          </w:p>
        </w:tc>
        <w:tc>
          <w:tcPr>
            <w:tcW w:w="3321"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C6B96" w:rsidRDefault="00EC6B96" w:rsidP="00EC6B96">
            <w:pPr>
              <w:spacing w:before="0" w:after="0"/>
              <w:jc w:val="center"/>
              <w:rPr>
                <w:rFonts w:cs="Arial"/>
                <w:color w:val="000000"/>
                <w:sz w:val="20"/>
                <w:szCs w:val="20"/>
              </w:rPr>
            </w:pPr>
          </w:p>
        </w:tc>
      </w:tr>
      <w:tr w:rsidR="00EC6B96" w:rsidRPr="00243F11" w:rsidTr="00EC6B96">
        <w:trPr>
          <w:trHeight w:val="309"/>
        </w:trPr>
        <w:tc>
          <w:tcPr>
            <w:tcW w:w="1395" w:type="dxa"/>
            <w:shd w:val="clear" w:color="000000" w:fill="FFFFFF"/>
            <w:noWrap/>
            <w:vAlign w:val="center"/>
            <w:hideMark/>
          </w:tcPr>
          <w:p w:rsidR="00EC6B96" w:rsidRDefault="00EC6B96" w:rsidP="00EC6B96">
            <w:pPr>
              <w:spacing w:before="0" w:after="0"/>
              <w:jc w:val="left"/>
              <w:rPr>
                <w:rFonts w:cs="Arial"/>
                <w:b/>
                <w:bCs/>
                <w:color w:val="000000"/>
                <w:sz w:val="20"/>
                <w:szCs w:val="20"/>
              </w:rPr>
            </w:pPr>
          </w:p>
        </w:tc>
        <w:tc>
          <w:tcPr>
            <w:tcW w:w="196" w:type="dxa"/>
            <w:shd w:val="clear" w:color="000000" w:fill="FFFFFF"/>
            <w:noWrap/>
            <w:vAlign w:val="bottom"/>
            <w:hideMark/>
          </w:tcPr>
          <w:p w:rsidR="00EC6B96" w:rsidRPr="00243F11" w:rsidRDefault="00EC6B96" w:rsidP="00EC6B96">
            <w:pPr>
              <w:spacing w:before="0" w:after="0"/>
              <w:jc w:val="left"/>
              <w:rPr>
                <w:rFonts w:cs="Arial"/>
                <w:color w:val="000000"/>
                <w:sz w:val="20"/>
                <w:szCs w:val="20"/>
              </w:rPr>
            </w:pPr>
          </w:p>
        </w:tc>
        <w:tc>
          <w:tcPr>
            <w:tcW w:w="4160" w:type="dxa"/>
            <w:gridSpan w:val="2"/>
            <w:shd w:val="clear" w:color="000000" w:fill="FFFFFF"/>
            <w:noWrap/>
            <w:vAlign w:val="center"/>
            <w:hideMark/>
          </w:tcPr>
          <w:p w:rsidR="00EC6B96" w:rsidRDefault="00EC6B96" w:rsidP="00EC6B96">
            <w:pPr>
              <w:spacing w:before="0" w:after="0"/>
              <w:jc w:val="center"/>
              <w:rPr>
                <w:rFonts w:cs="Arial"/>
                <w:color w:val="000000"/>
                <w:sz w:val="20"/>
                <w:szCs w:val="20"/>
              </w:rPr>
            </w:pPr>
          </w:p>
        </w:tc>
        <w:tc>
          <w:tcPr>
            <w:tcW w:w="4161" w:type="dxa"/>
            <w:gridSpan w:val="8"/>
            <w:shd w:val="clear" w:color="000000" w:fill="FFFFFF"/>
            <w:vAlign w:val="center"/>
          </w:tcPr>
          <w:p w:rsidR="00EC6B96" w:rsidRDefault="00EC6B96" w:rsidP="00EC6B96">
            <w:pPr>
              <w:spacing w:before="0" w:after="0"/>
              <w:jc w:val="center"/>
              <w:rPr>
                <w:rFonts w:cs="Arial"/>
                <w:color w:val="000000"/>
                <w:sz w:val="20"/>
                <w:szCs w:val="20"/>
              </w:rPr>
            </w:pPr>
          </w:p>
        </w:tc>
      </w:tr>
      <w:tr w:rsidR="00EC6B96" w:rsidRPr="00243F11" w:rsidTr="00EC6B96">
        <w:trPr>
          <w:trHeight w:val="309"/>
        </w:trPr>
        <w:tc>
          <w:tcPr>
            <w:tcW w:w="1395" w:type="dxa"/>
            <w:shd w:val="clear" w:color="000000" w:fill="FFFFFF"/>
            <w:noWrap/>
            <w:vAlign w:val="center"/>
            <w:hideMark/>
          </w:tcPr>
          <w:p w:rsidR="00EC6B96" w:rsidRPr="00243F11" w:rsidRDefault="00EC6B96" w:rsidP="00EC6B96">
            <w:pPr>
              <w:spacing w:before="0" w:after="0"/>
              <w:jc w:val="left"/>
              <w:rPr>
                <w:rFonts w:cs="Arial"/>
                <w:b/>
                <w:bCs/>
                <w:color w:val="000000"/>
                <w:sz w:val="20"/>
                <w:szCs w:val="20"/>
              </w:rPr>
            </w:pPr>
            <w:r>
              <w:rPr>
                <w:rFonts w:cs="Arial"/>
                <w:b/>
                <w:bCs/>
                <w:color w:val="000000"/>
                <w:sz w:val="20"/>
                <w:szCs w:val="20"/>
              </w:rPr>
              <w:t>Type de projet</w:t>
            </w:r>
            <w:r w:rsidRPr="00243F11">
              <w:rPr>
                <w:rFonts w:cs="Arial"/>
                <w:b/>
                <w:bCs/>
                <w:color w:val="000000"/>
                <w:sz w:val="20"/>
                <w:szCs w:val="20"/>
              </w:rPr>
              <w:t xml:space="preserve"> </w:t>
            </w:r>
          </w:p>
        </w:tc>
        <w:tc>
          <w:tcPr>
            <w:tcW w:w="196" w:type="dxa"/>
            <w:shd w:val="clear" w:color="000000" w:fill="FFFFFF"/>
            <w:noWrap/>
            <w:vAlign w:val="bottom"/>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c>
          <w:tcPr>
            <w:tcW w:w="4160" w:type="dxa"/>
            <w:gridSpan w:val="2"/>
            <w:shd w:val="clear" w:color="000000" w:fill="FFFFFF"/>
            <w:noWrap/>
            <w:vAlign w:val="center"/>
            <w:hideMark/>
          </w:tcPr>
          <w:p w:rsidR="00EC6B96" w:rsidRPr="00243F11" w:rsidRDefault="00EC6B96" w:rsidP="00EC6B96">
            <w:pPr>
              <w:spacing w:before="0" w:after="0"/>
              <w:jc w:val="center"/>
              <w:rPr>
                <w:rFonts w:cs="Arial"/>
                <w:color w:val="000000"/>
                <w:sz w:val="20"/>
                <w:szCs w:val="20"/>
              </w:rPr>
            </w:pPr>
            <w:r>
              <w:rPr>
                <w:rFonts w:cs="Arial"/>
                <w:color w:val="000000"/>
                <w:sz w:val="20"/>
                <w:szCs w:val="20"/>
              </w:rPr>
              <w:t>O          R&amp;D</w:t>
            </w:r>
          </w:p>
        </w:tc>
        <w:tc>
          <w:tcPr>
            <w:tcW w:w="4161" w:type="dxa"/>
            <w:gridSpan w:val="8"/>
            <w:shd w:val="clear" w:color="000000" w:fill="FFFFFF"/>
            <w:vAlign w:val="center"/>
          </w:tcPr>
          <w:p w:rsidR="00EC6B96" w:rsidRPr="00243F11" w:rsidRDefault="00EC6B96" w:rsidP="00784428">
            <w:pPr>
              <w:spacing w:before="0" w:after="0"/>
              <w:jc w:val="left"/>
              <w:rPr>
                <w:rFonts w:cs="Arial"/>
                <w:color w:val="000000"/>
                <w:sz w:val="20"/>
                <w:szCs w:val="20"/>
              </w:rPr>
            </w:pPr>
            <w:r>
              <w:rPr>
                <w:rFonts w:cs="Arial"/>
                <w:color w:val="000000"/>
                <w:sz w:val="20"/>
                <w:szCs w:val="20"/>
              </w:rPr>
              <w:t>O       Investissement mutualisé</w:t>
            </w:r>
          </w:p>
        </w:tc>
      </w:tr>
      <w:tr w:rsidR="00EC6B96" w:rsidRPr="00243F11" w:rsidTr="00EC6B96">
        <w:trPr>
          <w:trHeight w:val="309"/>
        </w:trPr>
        <w:tc>
          <w:tcPr>
            <w:tcW w:w="1395" w:type="dxa"/>
            <w:shd w:val="clear" w:color="000000" w:fill="FFFFFF"/>
            <w:noWrap/>
            <w:vAlign w:val="center"/>
            <w:hideMark/>
          </w:tcPr>
          <w:p w:rsidR="00EC6B96" w:rsidRDefault="00EC6B96" w:rsidP="00EC6B96">
            <w:pPr>
              <w:spacing w:before="0" w:after="0"/>
              <w:jc w:val="left"/>
              <w:rPr>
                <w:rFonts w:cs="Arial"/>
                <w:b/>
                <w:bCs/>
                <w:color w:val="000000"/>
                <w:sz w:val="20"/>
                <w:szCs w:val="20"/>
              </w:rPr>
            </w:pPr>
          </w:p>
        </w:tc>
        <w:tc>
          <w:tcPr>
            <w:tcW w:w="196" w:type="dxa"/>
            <w:shd w:val="clear" w:color="000000" w:fill="FFFFFF"/>
            <w:noWrap/>
            <w:vAlign w:val="bottom"/>
            <w:hideMark/>
          </w:tcPr>
          <w:p w:rsidR="00EC6B96" w:rsidRPr="00243F11" w:rsidRDefault="00EC6B96" w:rsidP="00EC6B96">
            <w:pPr>
              <w:spacing w:before="0" w:after="0"/>
              <w:jc w:val="left"/>
              <w:rPr>
                <w:rFonts w:cs="Arial"/>
                <w:color w:val="000000"/>
                <w:sz w:val="20"/>
                <w:szCs w:val="20"/>
              </w:rPr>
            </w:pPr>
          </w:p>
        </w:tc>
        <w:tc>
          <w:tcPr>
            <w:tcW w:w="4160" w:type="dxa"/>
            <w:gridSpan w:val="2"/>
            <w:shd w:val="clear" w:color="000000" w:fill="FFFFFF"/>
            <w:noWrap/>
            <w:vAlign w:val="center"/>
            <w:hideMark/>
          </w:tcPr>
          <w:p w:rsidR="00EC6B96" w:rsidRDefault="00EC6B96" w:rsidP="00EC6B96">
            <w:pPr>
              <w:spacing w:before="0" w:after="0"/>
              <w:jc w:val="center"/>
              <w:rPr>
                <w:rFonts w:cs="Arial"/>
                <w:color w:val="000000"/>
                <w:sz w:val="20"/>
                <w:szCs w:val="20"/>
              </w:rPr>
            </w:pPr>
          </w:p>
        </w:tc>
        <w:tc>
          <w:tcPr>
            <w:tcW w:w="4161" w:type="dxa"/>
            <w:gridSpan w:val="8"/>
            <w:shd w:val="clear" w:color="000000" w:fill="FFFFFF"/>
            <w:vAlign w:val="center"/>
          </w:tcPr>
          <w:p w:rsidR="00EC6B96" w:rsidRDefault="00EC6B96" w:rsidP="00EC6B96">
            <w:pPr>
              <w:spacing w:before="0" w:after="0"/>
              <w:jc w:val="center"/>
              <w:rPr>
                <w:rFonts w:cs="Arial"/>
                <w:color w:val="000000"/>
                <w:sz w:val="20"/>
                <w:szCs w:val="20"/>
              </w:rPr>
            </w:pPr>
          </w:p>
        </w:tc>
      </w:tr>
      <w:tr w:rsidR="00EC6B96" w:rsidRPr="00243F11" w:rsidTr="00EC6B96">
        <w:trPr>
          <w:trHeight w:val="471"/>
        </w:trPr>
        <w:tc>
          <w:tcPr>
            <w:tcW w:w="1395" w:type="dxa"/>
            <w:shd w:val="clear" w:color="000000" w:fill="FFFFFF"/>
            <w:noWrap/>
            <w:vAlign w:val="center"/>
            <w:hideMark/>
          </w:tcPr>
          <w:p w:rsidR="00EC6B96" w:rsidRPr="00243F11" w:rsidRDefault="00EC6B96" w:rsidP="00EC6B96">
            <w:pPr>
              <w:spacing w:before="0" w:after="0"/>
              <w:jc w:val="left"/>
              <w:rPr>
                <w:rFonts w:cs="Arial"/>
                <w:b/>
                <w:bCs/>
                <w:color w:val="000000"/>
                <w:sz w:val="20"/>
                <w:szCs w:val="20"/>
              </w:rPr>
            </w:pPr>
            <w:r>
              <w:rPr>
                <w:rFonts w:cs="Arial"/>
                <w:b/>
                <w:bCs/>
                <w:color w:val="000000"/>
                <w:sz w:val="20"/>
                <w:szCs w:val="20"/>
              </w:rPr>
              <w:t>Projet collectif</w:t>
            </w:r>
            <w:r w:rsidRPr="00243F11">
              <w:rPr>
                <w:rFonts w:cs="Arial"/>
                <w:b/>
                <w:bCs/>
                <w:color w:val="000000"/>
                <w:sz w:val="20"/>
                <w:szCs w:val="20"/>
              </w:rPr>
              <w:t xml:space="preserve"> </w:t>
            </w:r>
          </w:p>
        </w:tc>
        <w:tc>
          <w:tcPr>
            <w:tcW w:w="196" w:type="dxa"/>
            <w:shd w:val="clear" w:color="000000" w:fill="FFFFFF"/>
            <w:noWrap/>
            <w:vAlign w:val="bottom"/>
            <w:hideMark/>
          </w:tcPr>
          <w:p w:rsidR="00EC6B96" w:rsidRPr="00243F11" w:rsidRDefault="00EC6B96" w:rsidP="00EC6B96">
            <w:pPr>
              <w:spacing w:before="0" w:after="0"/>
              <w:jc w:val="left"/>
              <w:rPr>
                <w:rFonts w:cs="Arial"/>
                <w:color w:val="000000"/>
                <w:sz w:val="20"/>
                <w:szCs w:val="20"/>
              </w:rPr>
            </w:pPr>
            <w:r w:rsidRPr="00243F11">
              <w:rPr>
                <w:rFonts w:cs="Arial"/>
                <w:color w:val="000000"/>
                <w:sz w:val="20"/>
                <w:szCs w:val="20"/>
              </w:rPr>
              <w:t> </w:t>
            </w:r>
          </w:p>
        </w:tc>
        <w:tc>
          <w:tcPr>
            <w:tcW w:w="4160" w:type="dxa"/>
            <w:gridSpan w:val="2"/>
            <w:shd w:val="clear" w:color="000000" w:fill="FFFFFF"/>
            <w:noWrap/>
            <w:vAlign w:val="center"/>
            <w:hideMark/>
          </w:tcPr>
          <w:p w:rsidR="00EC6B96" w:rsidRPr="00243F11" w:rsidRDefault="00EC6B96" w:rsidP="00EC6B96">
            <w:pPr>
              <w:spacing w:before="0" w:after="0"/>
              <w:jc w:val="center"/>
              <w:rPr>
                <w:rFonts w:cs="Arial"/>
                <w:color w:val="000000"/>
                <w:sz w:val="20"/>
                <w:szCs w:val="20"/>
              </w:rPr>
            </w:pPr>
            <w:r>
              <w:rPr>
                <w:rFonts w:cs="Arial"/>
                <w:color w:val="000000"/>
                <w:sz w:val="20"/>
                <w:szCs w:val="20"/>
              </w:rPr>
              <w:t>O            Oui</w:t>
            </w:r>
          </w:p>
        </w:tc>
        <w:tc>
          <w:tcPr>
            <w:tcW w:w="4161" w:type="dxa"/>
            <w:gridSpan w:val="8"/>
            <w:shd w:val="clear" w:color="000000" w:fill="FFFFFF"/>
            <w:vAlign w:val="center"/>
          </w:tcPr>
          <w:p w:rsidR="00EC6B96" w:rsidRPr="00243F11" w:rsidRDefault="00EC6B96" w:rsidP="00784428">
            <w:pPr>
              <w:spacing w:before="0" w:after="0"/>
              <w:jc w:val="left"/>
              <w:rPr>
                <w:rFonts w:cs="Arial"/>
                <w:color w:val="000000"/>
                <w:sz w:val="20"/>
                <w:szCs w:val="20"/>
              </w:rPr>
            </w:pPr>
            <w:r>
              <w:rPr>
                <w:rFonts w:cs="Arial"/>
                <w:color w:val="000000"/>
                <w:sz w:val="20"/>
                <w:szCs w:val="20"/>
              </w:rPr>
              <w:t>O    Non</w:t>
            </w:r>
          </w:p>
        </w:tc>
      </w:tr>
    </w:tbl>
    <w:p w:rsidR="0032227B" w:rsidRPr="00E91134" w:rsidRDefault="0032227B" w:rsidP="0032227B">
      <w:pPr>
        <w:jc w:val="left"/>
        <w:rPr>
          <w:rFonts w:cs="Arial"/>
          <w:sz w:val="2"/>
        </w:rPr>
      </w:pPr>
    </w:p>
    <w:p w:rsidR="00E101BE" w:rsidRPr="00E101BE" w:rsidRDefault="00E101BE" w:rsidP="00E101BE">
      <w:pPr>
        <w:pBdr>
          <w:top w:val="single" w:sz="4" w:space="1" w:color="auto"/>
          <w:left w:val="single" w:sz="4" w:space="4" w:color="auto"/>
          <w:bottom w:val="single" w:sz="4" w:space="1" w:color="auto"/>
          <w:right w:val="single" w:sz="4" w:space="4" w:color="auto"/>
        </w:pBdr>
        <w:rPr>
          <w:rFonts w:cs="Arial"/>
          <w:i/>
          <w:sz w:val="20"/>
        </w:rPr>
      </w:pPr>
      <w:r w:rsidRPr="00E101BE">
        <w:rPr>
          <w:rFonts w:cs="Arial"/>
          <w:b/>
          <w:i/>
          <w:sz w:val="20"/>
        </w:rPr>
        <w:t>Partenaire(s)</w:t>
      </w:r>
      <w:r w:rsidRPr="00E101BE">
        <w:rPr>
          <w:rFonts w:cs="Arial"/>
          <w:i/>
          <w:sz w:val="20"/>
        </w:rPr>
        <w:t xml:space="preserve"> = il s’agit du ou des opérateurs impliqués dans le projet (</w:t>
      </w:r>
      <w:proofErr w:type="spellStart"/>
      <w:r w:rsidRPr="00E101BE">
        <w:rPr>
          <w:rFonts w:cs="Arial"/>
          <w:i/>
          <w:sz w:val="20"/>
        </w:rPr>
        <w:t>yc</w:t>
      </w:r>
      <w:proofErr w:type="spellEnd"/>
      <w:r w:rsidRPr="00E101BE">
        <w:rPr>
          <w:rFonts w:cs="Arial"/>
          <w:i/>
          <w:sz w:val="20"/>
        </w:rPr>
        <w:t xml:space="preserve"> le porteur ou coordinateur)</w:t>
      </w:r>
    </w:p>
    <w:p w:rsidR="0032227B" w:rsidRPr="00E101BE" w:rsidRDefault="00E101BE" w:rsidP="00E101BE">
      <w:pPr>
        <w:pBdr>
          <w:top w:val="single" w:sz="4" w:space="1" w:color="auto"/>
          <w:left w:val="single" w:sz="4" w:space="4" w:color="auto"/>
          <w:bottom w:val="single" w:sz="4" w:space="1" w:color="auto"/>
          <w:right w:val="single" w:sz="4" w:space="4" w:color="auto"/>
        </w:pBdr>
        <w:rPr>
          <w:rFonts w:cs="Arial"/>
          <w:i/>
          <w:sz w:val="20"/>
        </w:rPr>
      </w:pPr>
      <w:r w:rsidRPr="00E101BE">
        <w:rPr>
          <w:rFonts w:cs="Arial"/>
          <w:b/>
          <w:i/>
          <w:sz w:val="20"/>
        </w:rPr>
        <w:t>Porteur</w:t>
      </w:r>
      <w:r w:rsidRPr="00E101BE">
        <w:rPr>
          <w:rFonts w:cs="Arial"/>
          <w:i/>
          <w:sz w:val="20"/>
        </w:rPr>
        <w:t xml:space="preserve"> = il s’agit du partenaire unique dans le cas d’un projet individuel ou du partenaire qui coordonne le projet (porteur principal) dans le cas d’un projet collectif</w:t>
      </w:r>
      <w:r w:rsidR="0072006E">
        <w:rPr>
          <w:rFonts w:cs="Arial"/>
          <w:i/>
          <w:sz w:val="20"/>
        </w:rPr>
        <w:t xml:space="preserve"> (mutualisé ou</w:t>
      </w:r>
      <w:r w:rsidR="0072006E" w:rsidRPr="0072006E">
        <w:rPr>
          <w:rFonts w:cs="Arial"/>
          <w:i/>
          <w:sz w:val="20"/>
        </w:rPr>
        <w:t xml:space="preserve"> </w:t>
      </w:r>
      <w:r w:rsidR="0072006E">
        <w:rPr>
          <w:rFonts w:cs="Arial"/>
          <w:i/>
          <w:sz w:val="20"/>
        </w:rPr>
        <w:t xml:space="preserve">collaboratif) </w:t>
      </w:r>
    </w:p>
    <w:p w:rsidR="007E624E" w:rsidRPr="007E624E" w:rsidRDefault="007E624E" w:rsidP="007E624E">
      <w:pPr>
        <w:ind w:firstLine="708"/>
        <w:jc w:val="left"/>
        <w:rPr>
          <w:rFonts w:cs="Arial"/>
          <w:b/>
          <w:sz w:val="12"/>
        </w:rPr>
      </w:pPr>
    </w:p>
    <w:p w:rsidR="00EA5977" w:rsidRPr="00E101BE" w:rsidRDefault="00243F11" w:rsidP="00243F11">
      <w:pPr>
        <w:pBdr>
          <w:top w:val="single" w:sz="4" w:space="1" w:color="auto"/>
          <w:left w:val="single" w:sz="4" w:space="4" w:color="auto"/>
          <w:bottom w:val="single" w:sz="4" w:space="1" w:color="auto"/>
          <w:right w:val="single" w:sz="4" w:space="4" w:color="auto"/>
        </w:pBdr>
        <w:rPr>
          <w:rFonts w:cs="Arial"/>
          <w:b/>
          <w:color w:val="C00000"/>
          <w:sz w:val="24"/>
        </w:rPr>
      </w:pPr>
      <w:r w:rsidRPr="00E101BE">
        <w:rPr>
          <w:rFonts w:cs="Arial"/>
          <w:b/>
          <w:color w:val="C00000"/>
          <w:sz w:val="24"/>
        </w:rPr>
        <w:t xml:space="preserve">Cette pièce obligatoire du dossier de demande a vocation à décrire littéralement le projet et son insertion dans l’activité et la stratégie </w:t>
      </w:r>
      <w:r w:rsidR="00EA5977" w:rsidRPr="00E101BE">
        <w:rPr>
          <w:rFonts w:cs="Arial"/>
          <w:b/>
          <w:color w:val="C00000"/>
          <w:sz w:val="24"/>
        </w:rPr>
        <w:t xml:space="preserve">du ou </w:t>
      </w:r>
      <w:r w:rsidRPr="00E101BE">
        <w:rPr>
          <w:rFonts w:cs="Arial"/>
          <w:b/>
          <w:color w:val="C00000"/>
          <w:sz w:val="24"/>
        </w:rPr>
        <w:t>des partenaires impliqués.</w:t>
      </w:r>
      <w:r w:rsidR="00EB1C43" w:rsidRPr="00E101BE">
        <w:rPr>
          <w:rFonts w:cs="Arial"/>
          <w:b/>
          <w:color w:val="C00000"/>
          <w:sz w:val="24"/>
        </w:rPr>
        <w:t xml:space="preserve"> </w:t>
      </w:r>
    </w:p>
    <w:p w:rsidR="00EA5977" w:rsidRPr="0032227B" w:rsidRDefault="00EA5977" w:rsidP="00243F11">
      <w:pPr>
        <w:pBdr>
          <w:top w:val="single" w:sz="4" w:space="1" w:color="auto"/>
          <w:left w:val="single" w:sz="4" w:space="4" w:color="auto"/>
          <w:bottom w:val="single" w:sz="4" w:space="1" w:color="auto"/>
          <w:right w:val="single" w:sz="4" w:space="4" w:color="auto"/>
        </w:pBdr>
        <w:rPr>
          <w:rFonts w:cs="Arial"/>
          <w:color w:val="C00000"/>
          <w:sz w:val="24"/>
        </w:rPr>
      </w:pPr>
    </w:p>
    <w:p w:rsidR="00EA5977" w:rsidRPr="00E101BE" w:rsidRDefault="00EB1C43" w:rsidP="00675D46">
      <w:pPr>
        <w:pStyle w:val="Paragraphedeliste"/>
        <w:numPr>
          <w:ilvl w:val="0"/>
          <w:numId w:val="13"/>
        </w:numPr>
        <w:pBdr>
          <w:top w:val="single" w:sz="4" w:space="1" w:color="auto"/>
          <w:left w:val="single" w:sz="4" w:space="4" w:color="auto"/>
          <w:bottom w:val="single" w:sz="4" w:space="1" w:color="auto"/>
          <w:right w:val="single" w:sz="4" w:space="4" w:color="auto"/>
        </w:pBdr>
        <w:rPr>
          <w:rFonts w:cs="Arial"/>
          <w:color w:val="C00000"/>
          <w:sz w:val="24"/>
        </w:rPr>
      </w:pPr>
      <w:r w:rsidRPr="00E101BE">
        <w:rPr>
          <w:rFonts w:cs="Arial"/>
          <w:color w:val="C00000"/>
          <w:sz w:val="24"/>
        </w:rPr>
        <w:t>La trame</w:t>
      </w:r>
      <w:r w:rsidR="00A55B5A" w:rsidRPr="00E101BE">
        <w:rPr>
          <w:rFonts w:cs="Arial"/>
          <w:color w:val="C00000"/>
          <w:sz w:val="24"/>
        </w:rPr>
        <w:t xml:space="preserve"> </w:t>
      </w:r>
      <w:r w:rsidRPr="00E101BE">
        <w:rPr>
          <w:rFonts w:cs="Arial"/>
          <w:color w:val="C00000"/>
          <w:sz w:val="24"/>
        </w:rPr>
        <w:t xml:space="preserve">proposée doit être respectée. </w:t>
      </w:r>
    </w:p>
    <w:p w:rsidR="00EA5977" w:rsidRPr="00E101BE" w:rsidRDefault="00EA5977" w:rsidP="00675D46">
      <w:pPr>
        <w:pStyle w:val="Paragraphedeliste"/>
        <w:numPr>
          <w:ilvl w:val="0"/>
          <w:numId w:val="13"/>
        </w:numPr>
        <w:pBdr>
          <w:top w:val="single" w:sz="4" w:space="1" w:color="auto"/>
          <w:left w:val="single" w:sz="4" w:space="4" w:color="auto"/>
          <w:bottom w:val="single" w:sz="4" w:space="1" w:color="auto"/>
          <w:right w:val="single" w:sz="4" w:space="4" w:color="auto"/>
        </w:pBdr>
        <w:rPr>
          <w:rFonts w:cs="Arial"/>
          <w:color w:val="C00000"/>
          <w:sz w:val="24"/>
        </w:rPr>
      </w:pPr>
      <w:r w:rsidRPr="00E101BE">
        <w:rPr>
          <w:rFonts w:cs="Arial"/>
          <w:color w:val="C00000"/>
          <w:sz w:val="24"/>
        </w:rPr>
        <w:t>Le contenu est pour certaines partie à adapter</w:t>
      </w:r>
      <w:r w:rsidR="00F95D20">
        <w:rPr>
          <w:rFonts w:cs="Arial"/>
          <w:color w:val="C00000"/>
          <w:sz w:val="24"/>
        </w:rPr>
        <w:t xml:space="preserve"> en fonction </w:t>
      </w:r>
      <w:r w:rsidRPr="00E101BE">
        <w:rPr>
          <w:rFonts w:cs="Arial"/>
          <w:color w:val="C00000"/>
          <w:sz w:val="24"/>
        </w:rPr>
        <w:t xml:space="preserve"> du type de partenaire (Entreprises, Organismes de recherche et assimilés, Autres…)</w:t>
      </w:r>
      <w:r w:rsidR="00F95D20">
        <w:rPr>
          <w:rFonts w:cs="Arial"/>
          <w:color w:val="C00000"/>
          <w:sz w:val="24"/>
        </w:rPr>
        <w:t xml:space="preserve"> et du caractère </w:t>
      </w:r>
      <w:r w:rsidR="00F64050">
        <w:rPr>
          <w:rFonts w:cs="Arial"/>
          <w:color w:val="C00000"/>
          <w:sz w:val="24"/>
        </w:rPr>
        <w:t>collaboratif</w:t>
      </w:r>
      <w:r w:rsidR="00F95D20">
        <w:rPr>
          <w:rFonts w:cs="Arial"/>
          <w:color w:val="C00000"/>
          <w:sz w:val="24"/>
        </w:rPr>
        <w:t xml:space="preserve"> du porjet</w:t>
      </w:r>
    </w:p>
    <w:p w:rsidR="00243F11" w:rsidRPr="00E101BE" w:rsidRDefault="00EB1C43" w:rsidP="00675D46">
      <w:pPr>
        <w:pStyle w:val="Paragraphedeliste"/>
        <w:numPr>
          <w:ilvl w:val="0"/>
          <w:numId w:val="13"/>
        </w:numPr>
        <w:pBdr>
          <w:top w:val="single" w:sz="4" w:space="1" w:color="auto"/>
          <w:left w:val="single" w:sz="4" w:space="4" w:color="auto"/>
          <w:bottom w:val="single" w:sz="4" w:space="1" w:color="auto"/>
          <w:right w:val="single" w:sz="4" w:space="4" w:color="auto"/>
        </w:pBdr>
        <w:rPr>
          <w:rFonts w:cs="Arial"/>
          <w:color w:val="C00000"/>
          <w:sz w:val="24"/>
        </w:rPr>
      </w:pPr>
      <w:r w:rsidRPr="00E101BE">
        <w:rPr>
          <w:rFonts w:cs="Arial"/>
          <w:color w:val="C00000"/>
          <w:sz w:val="24"/>
        </w:rPr>
        <w:t xml:space="preserve">Le format peut être </w:t>
      </w:r>
      <w:r w:rsidR="00B6208A" w:rsidRPr="00E101BE">
        <w:rPr>
          <w:rFonts w:cs="Arial"/>
          <w:color w:val="C00000"/>
          <w:sz w:val="24"/>
        </w:rPr>
        <w:t>adapté</w:t>
      </w:r>
      <w:r w:rsidRPr="00E101BE">
        <w:rPr>
          <w:rFonts w:cs="Arial"/>
          <w:color w:val="C00000"/>
          <w:sz w:val="24"/>
        </w:rPr>
        <w:t>.</w:t>
      </w:r>
    </w:p>
    <w:p w:rsidR="00EB1C43" w:rsidRPr="0032227B" w:rsidRDefault="00EB1C43" w:rsidP="00243F11">
      <w:pPr>
        <w:pBdr>
          <w:top w:val="single" w:sz="4" w:space="1" w:color="auto"/>
          <w:left w:val="single" w:sz="4" w:space="4" w:color="auto"/>
          <w:bottom w:val="single" w:sz="4" w:space="1" w:color="auto"/>
          <w:right w:val="single" w:sz="4" w:space="4" w:color="auto"/>
        </w:pBdr>
        <w:rPr>
          <w:rFonts w:cs="Arial"/>
          <w:color w:val="C00000"/>
          <w:sz w:val="24"/>
        </w:rPr>
      </w:pPr>
    </w:p>
    <w:p w:rsidR="00243F11" w:rsidRPr="0032227B" w:rsidRDefault="00B6208A" w:rsidP="00243F11">
      <w:pPr>
        <w:pBdr>
          <w:top w:val="single" w:sz="4" w:space="1" w:color="auto"/>
          <w:left w:val="single" w:sz="4" w:space="4" w:color="auto"/>
          <w:bottom w:val="single" w:sz="4" w:space="1" w:color="auto"/>
          <w:right w:val="single" w:sz="4" w:space="4" w:color="auto"/>
        </w:pBdr>
        <w:rPr>
          <w:rFonts w:cs="Arial"/>
          <w:color w:val="C00000"/>
          <w:sz w:val="24"/>
        </w:rPr>
      </w:pPr>
      <w:r w:rsidRPr="0032227B">
        <w:rPr>
          <w:rFonts w:cs="Arial"/>
          <w:color w:val="C00000"/>
          <w:sz w:val="24"/>
        </w:rPr>
        <w:t>Ce dossier littéraire</w:t>
      </w:r>
      <w:r w:rsidR="00243F11" w:rsidRPr="0032227B">
        <w:rPr>
          <w:rFonts w:cs="Arial"/>
          <w:color w:val="C00000"/>
          <w:sz w:val="24"/>
        </w:rPr>
        <w:t xml:space="preserve"> complète les informations quantitatives transmises via le document FICHES PROJET.</w:t>
      </w:r>
      <w:r w:rsidR="007E624E" w:rsidRPr="0032227B">
        <w:rPr>
          <w:rFonts w:cs="Arial"/>
          <w:color w:val="C00000"/>
          <w:sz w:val="24"/>
        </w:rPr>
        <w:t xml:space="preserve"> </w:t>
      </w:r>
    </w:p>
    <w:p w:rsidR="00243F11" w:rsidRDefault="00243F11" w:rsidP="00486420">
      <w:pPr>
        <w:jc w:val="left"/>
        <w:rPr>
          <w:rFonts w:cs="Arial"/>
        </w:rPr>
      </w:pPr>
    </w:p>
    <w:p w:rsidR="007E624E" w:rsidRPr="00E91134" w:rsidRDefault="009659F9" w:rsidP="00E91134">
      <w:pPr>
        <w:pBdr>
          <w:top w:val="single" w:sz="4" w:space="1" w:color="auto"/>
          <w:left w:val="single" w:sz="4" w:space="4" w:color="auto"/>
          <w:bottom w:val="single" w:sz="4" w:space="1" w:color="auto"/>
          <w:right w:val="single" w:sz="4" w:space="4" w:color="auto"/>
        </w:pBdr>
        <w:shd w:val="clear" w:color="auto" w:fill="D6E3BC" w:themeFill="accent3" w:themeFillTint="66"/>
        <w:rPr>
          <w:rFonts w:cs="Arial"/>
          <w:b/>
          <w:color w:val="4F6228" w:themeColor="accent3" w:themeShade="80"/>
        </w:rPr>
      </w:pPr>
      <w:r w:rsidRPr="00B17B98">
        <w:rPr>
          <w:rFonts w:cs="Arial"/>
          <w:b/>
          <w:color w:val="4F6228" w:themeColor="accent3" w:themeShade="80"/>
          <w:shd w:val="clear" w:color="auto" w:fill="D6E3BC" w:themeFill="accent3" w:themeFillTint="66"/>
        </w:rPr>
        <w:t xml:space="preserve">La </w:t>
      </w:r>
      <w:r w:rsidR="00EB1C43" w:rsidRPr="00B17B98">
        <w:rPr>
          <w:rFonts w:cs="Arial"/>
          <w:b/>
          <w:color w:val="4F6228" w:themeColor="accent3" w:themeShade="80"/>
          <w:shd w:val="clear" w:color="auto" w:fill="D6E3BC" w:themeFill="accent3" w:themeFillTint="66"/>
        </w:rPr>
        <w:t xml:space="preserve">correspondance DOSSIER LITTERAIRE/ </w:t>
      </w:r>
      <w:r w:rsidRPr="00B17B98">
        <w:rPr>
          <w:rFonts w:cs="Arial"/>
          <w:b/>
          <w:color w:val="4F6228" w:themeColor="accent3" w:themeShade="80"/>
          <w:shd w:val="clear" w:color="auto" w:fill="D6E3BC" w:themeFill="accent3" w:themeFillTint="66"/>
        </w:rPr>
        <w:t xml:space="preserve">FICHES PROJET </w:t>
      </w:r>
      <w:r w:rsidR="00EB1C43" w:rsidRPr="00B17B98">
        <w:rPr>
          <w:rFonts w:cs="Arial"/>
          <w:b/>
          <w:color w:val="4F6228" w:themeColor="accent3" w:themeShade="80"/>
          <w:shd w:val="clear" w:color="auto" w:fill="D6E3BC" w:themeFill="accent3" w:themeFillTint="66"/>
        </w:rPr>
        <w:t>est précisé à la fin de</w:t>
      </w:r>
      <w:r w:rsidR="00EB1C43" w:rsidRPr="00B17B98">
        <w:rPr>
          <w:rFonts w:cs="Arial"/>
          <w:b/>
          <w:color w:val="4F6228" w:themeColor="accent3" w:themeShade="80"/>
        </w:rPr>
        <w:t xml:space="preserve"> chaque partie</w:t>
      </w:r>
      <w:r w:rsidR="00F64050" w:rsidRPr="00B17B98">
        <w:rPr>
          <w:rFonts w:cs="Arial"/>
          <w:b/>
          <w:color w:val="4F6228" w:themeColor="accent3" w:themeShade="80"/>
        </w:rPr>
        <w:t xml:space="preserve"> : </w:t>
      </w:r>
      <w:r w:rsidR="00F64050" w:rsidRPr="00B17B98">
        <w:rPr>
          <w:rFonts w:cs="Arial"/>
          <w:b/>
          <w:color w:val="4F6228" w:themeColor="accent3" w:themeShade="80"/>
          <w:sz w:val="16"/>
        </w:rPr>
        <w:t>PIECE(S) ASSOCIEE(S) : XXXX</w:t>
      </w:r>
      <w:bookmarkStart w:id="0" w:name="_Approvisionnement_-_Activite"/>
      <w:bookmarkStart w:id="1" w:name="_Outils_de_production"/>
      <w:bookmarkStart w:id="2" w:name="_Debouches"/>
      <w:bookmarkStart w:id="3" w:name="_Renseignements_financiers_complemen"/>
      <w:bookmarkStart w:id="4" w:name="_Toc412107898"/>
      <w:bookmarkEnd w:id="0"/>
      <w:bookmarkEnd w:id="1"/>
      <w:bookmarkEnd w:id="2"/>
      <w:bookmarkEnd w:id="3"/>
      <w:r w:rsidR="004A1262">
        <w:rPr>
          <w:rFonts w:cs="Arial"/>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tblPr>
      <w:tblGrid>
        <w:gridCol w:w="9887"/>
      </w:tblGrid>
      <w:tr w:rsidR="004A1262" w:rsidRPr="004A1262" w:rsidTr="004A1262">
        <w:tc>
          <w:tcPr>
            <w:tcW w:w="9887" w:type="dxa"/>
            <w:shd w:val="clear" w:color="auto" w:fill="92D050"/>
          </w:tcPr>
          <w:p w:rsidR="004A1262" w:rsidRPr="004A1262" w:rsidRDefault="004A1262" w:rsidP="004A1262">
            <w:pPr>
              <w:jc w:val="center"/>
              <w:rPr>
                <w:rFonts w:cs="Arial"/>
                <w:b/>
                <w:sz w:val="36"/>
              </w:rPr>
            </w:pPr>
            <w:r w:rsidRPr="00965CD3">
              <w:rPr>
                <w:rFonts w:cs="Arial"/>
                <w:b/>
                <w:sz w:val="40"/>
              </w:rPr>
              <w:lastRenderedPageBreak/>
              <w:t>LE PROJET</w:t>
            </w:r>
          </w:p>
        </w:tc>
      </w:tr>
    </w:tbl>
    <w:p w:rsidR="00AA17D0" w:rsidRDefault="00AA17D0" w:rsidP="00285232">
      <w:pPr>
        <w:spacing w:before="0" w:after="0"/>
      </w:pPr>
    </w:p>
    <w:p w:rsidR="008A2DBD" w:rsidRDefault="008807D5" w:rsidP="008807D5">
      <w:pPr>
        <w:rPr>
          <w:rFonts w:cs="Arial"/>
          <w:b/>
          <w:color w:val="C00000"/>
        </w:rPr>
      </w:pPr>
      <w:r w:rsidRPr="009F7F94">
        <w:rPr>
          <w:rFonts w:cs="Arial"/>
          <w:b/>
          <w:color w:val="C00000"/>
        </w:rPr>
        <w:t xml:space="preserve">AIDE : </w:t>
      </w:r>
      <w:r w:rsidR="008A2DBD" w:rsidRPr="009F7F94">
        <w:rPr>
          <w:rFonts w:cs="Arial"/>
          <w:b/>
          <w:color w:val="C00000"/>
        </w:rPr>
        <w:t xml:space="preserve">Cette partie doit être </w:t>
      </w:r>
      <w:r w:rsidRPr="009F7F94">
        <w:rPr>
          <w:rFonts w:cs="Arial"/>
          <w:b/>
          <w:color w:val="C00000"/>
        </w:rPr>
        <w:t>complétée uniquement</w:t>
      </w:r>
      <w:r w:rsidR="008A2DBD" w:rsidRPr="009F7F94">
        <w:rPr>
          <w:rFonts w:cs="Arial"/>
          <w:b/>
          <w:color w:val="C00000"/>
        </w:rPr>
        <w:t xml:space="preserve"> par le porteur du projet </w:t>
      </w:r>
    </w:p>
    <w:p w:rsidR="009F7F94" w:rsidRPr="009F7F94" w:rsidRDefault="009F7F94" w:rsidP="008807D5">
      <w:pPr>
        <w:rPr>
          <w:rFonts w:cs="Arial"/>
          <w:b/>
          <w:color w:val="C00000"/>
        </w:rPr>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0D2D4B" w:rsidRPr="004A1262" w:rsidTr="004A1262">
        <w:tc>
          <w:tcPr>
            <w:tcW w:w="9887" w:type="dxa"/>
            <w:shd w:val="clear" w:color="auto" w:fill="D9D9D9" w:themeFill="background1" w:themeFillShade="D9"/>
          </w:tcPr>
          <w:p w:rsidR="000D2D4B" w:rsidRPr="004A1262" w:rsidRDefault="000D2D4B" w:rsidP="000D2D4B">
            <w:pPr>
              <w:pStyle w:val="Titre1"/>
              <w:spacing w:before="120" w:after="120"/>
              <w:outlineLvl w:val="0"/>
              <w:rPr>
                <w:rFonts w:cs="Arial"/>
                <w:color w:val="auto"/>
              </w:rPr>
            </w:pPr>
            <w:r w:rsidRPr="004A1262">
              <w:rPr>
                <w:rFonts w:cs="Arial"/>
                <w:color w:val="auto"/>
              </w:rPr>
              <w:t>ENJEUX, CONTEXTE ET OBJECTIFS DU PROJET</w:t>
            </w:r>
          </w:p>
        </w:tc>
      </w:tr>
      <w:tr w:rsidR="000D2D4B" w:rsidRPr="00AA17D0" w:rsidTr="004A1262">
        <w:tc>
          <w:tcPr>
            <w:tcW w:w="9887" w:type="dxa"/>
            <w:shd w:val="clear" w:color="auto" w:fill="F2F2F2" w:themeFill="background1" w:themeFillShade="F2"/>
          </w:tcPr>
          <w:p w:rsidR="000D2D4B" w:rsidRPr="00AA17D0" w:rsidRDefault="000D2D4B" w:rsidP="000D2D4B">
            <w:pPr>
              <w:pStyle w:val="Listes"/>
              <w:numPr>
                <w:ilvl w:val="0"/>
                <w:numId w:val="0"/>
              </w:numPr>
              <w:ind w:left="717"/>
              <w:rPr>
                <w:rFonts w:cs="Arial"/>
              </w:rPr>
            </w:pPr>
          </w:p>
          <w:p w:rsidR="000D2D4B" w:rsidRPr="00AA17D0" w:rsidRDefault="00AA17D0" w:rsidP="00675D46">
            <w:pPr>
              <w:pStyle w:val="Listes"/>
              <w:numPr>
                <w:ilvl w:val="0"/>
                <w:numId w:val="6"/>
              </w:numPr>
              <w:ind w:left="360"/>
              <w:rPr>
                <w:rFonts w:cs="Arial"/>
              </w:rPr>
            </w:pPr>
            <w:r>
              <w:rPr>
                <w:rFonts w:cs="Arial"/>
              </w:rPr>
              <w:t>Dans</w:t>
            </w:r>
            <w:r w:rsidR="000D2D4B" w:rsidRPr="00AA17D0">
              <w:rPr>
                <w:rFonts w:cs="Arial"/>
              </w:rPr>
              <w:t xml:space="preserve"> quel contexte technique, réglementaire ou commercial se situe le projet</w:t>
            </w:r>
            <w:r>
              <w:rPr>
                <w:rFonts w:cs="Arial"/>
              </w:rPr>
              <w:t> ?</w:t>
            </w:r>
          </w:p>
          <w:p w:rsidR="001052CD" w:rsidRPr="001052CD" w:rsidRDefault="000D2D4B" w:rsidP="001052CD">
            <w:pPr>
              <w:pStyle w:val="Listes"/>
              <w:numPr>
                <w:ilvl w:val="0"/>
                <w:numId w:val="7"/>
              </w:numPr>
              <w:ind w:left="360"/>
              <w:rPr>
                <w:rFonts w:cs="Arial"/>
              </w:rPr>
            </w:pPr>
            <w:r w:rsidRPr="00AA17D0">
              <w:rPr>
                <w:rFonts w:cs="Arial"/>
              </w:rPr>
              <w:t>Présenter le ou les objectifs et enjeux du projet et décrire l’adéquation du projet proposé aux objecti</w:t>
            </w:r>
            <w:r w:rsidR="001052CD">
              <w:rPr>
                <w:rFonts w:cs="Arial"/>
              </w:rPr>
              <w:t>fs attendus de l’Appel à projet</w:t>
            </w:r>
            <w:r w:rsidR="0072006E">
              <w:rPr>
                <w:rFonts w:cs="Arial"/>
              </w:rPr>
              <w:t>s</w:t>
            </w:r>
            <w:r w:rsidR="001052CD">
              <w:rPr>
                <w:rFonts w:cs="Arial"/>
              </w:rPr>
              <w:t>. Pour chaque objectif indiquer dans la mesure du possible un indicateur dans la fiche n°2</w:t>
            </w:r>
          </w:p>
          <w:p w:rsidR="00AA17D0" w:rsidRPr="00AA17D0" w:rsidRDefault="00AA17D0" w:rsidP="001052CD">
            <w:pPr>
              <w:pStyle w:val="Listes"/>
              <w:numPr>
                <w:ilvl w:val="0"/>
                <w:numId w:val="0"/>
              </w:numPr>
              <w:rPr>
                <w:rFonts w:cs="Arial"/>
              </w:rPr>
            </w:pPr>
          </w:p>
        </w:tc>
      </w:tr>
      <w:tr w:rsidR="000D2D4B" w:rsidRPr="00F64050" w:rsidTr="00F64050">
        <w:tc>
          <w:tcPr>
            <w:tcW w:w="9887" w:type="dxa"/>
            <w:shd w:val="clear" w:color="auto" w:fill="D6E3BC" w:themeFill="accent3" w:themeFillTint="66"/>
          </w:tcPr>
          <w:p w:rsidR="000D2D4B" w:rsidRDefault="00A55B5A" w:rsidP="00BE64DE">
            <w:pPr>
              <w:rPr>
                <w:rFonts w:cs="Arial"/>
                <w:b/>
                <w:color w:val="4F6228" w:themeColor="accent3" w:themeShade="80"/>
                <w:sz w:val="18"/>
              </w:rPr>
            </w:pPr>
            <w:r w:rsidRPr="00F64050">
              <w:rPr>
                <w:rFonts w:cs="Arial"/>
                <w:b/>
                <w:color w:val="4F6228" w:themeColor="accent3" w:themeShade="80"/>
                <w:sz w:val="18"/>
              </w:rPr>
              <w:t xml:space="preserve">PIECE(S) ASSOCIEE(S) : </w:t>
            </w:r>
            <w:r w:rsidR="000D2D4B" w:rsidRPr="00F64050">
              <w:rPr>
                <w:rFonts w:cs="Arial"/>
                <w:b/>
                <w:color w:val="4F6228" w:themeColor="accent3" w:themeShade="80"/>
                <w:sz w:val="18"/>
              </w:rPr>
              <w:t>FICHE</w:t>
            </w:r>
            <w:r w:rsidR="00293D48" w:rsidRPr="00F64050">
              <w:rPr>
                <w:rFonts w:cs="Arial"/>
                <w:b/>
                <w:color w:val="4F6228" w:themeColor="accent3" w:themeShade="80"/>
                <w:sz w:val="18"/>
              </w:rPr>
              <w:t xml:space="preserve"> PROJET</w:t>
            </w:r>
            <w:r w:rsidR="000D2D4B" w:rsidRPr="00F64050">
              <w:rPr>
                <w:rFonts w:cs="Arial"/>
                <w:b/>
                <w:color w:val="4F6228" w:themeColor="accent3" w:themeShade="80"/>
                <w:sz w:val="18"/>
              </w:rPr>
              <w:t xml:space="preserve"> n°</w:t>
            </w:r>
            <w:r w:rsidR="00CD39D8" w:rsidRPr="00F64050">
              <w:rPr>
                <w:rFonts w:cs="Arial"/>
                <w:b/>
                <w:color w:val="4F6228" w:themeColor="accent3" w:themeShade="80"/>
                <w:sz w:val="18"/>
              </w:rPr>
              <w:t>2</w:t>
            </w:r>
            <w:r w:rsidR="000D2D4B" w:rsidRPr="00F64050">
              <w:rPr>
                <w:rFonts w:cs="Arial"/>
                <w:i/>
                <w:color w:val="4F6228" w:themeColor="accent3" w:themeShade="80"/>
                <w:sz w:val="18"/>
              </w:rPr>
              <w:t xml:space="preserve"> </w:t>
            </w:r>
            <w:r w:rsidR="00BE64DE" w:rsidRPr="00F64050">
              <w:rPr>
                <w:rFonts w:cs="Arial"/>
                <w:i/>
                <w:color w:val="4F6228" w:themeColor="accent3" w:themeShade="80"/>
                <w:sz w:val="18"/>
              </w:rPr>
              <w:t xml:space="preserve">– </w:t>
            </w:r>
            <w:r w:rsidR="00BE64DE" w:rsidRPr="00F64050">
              <w:rPr>
                <w:rFonts w:cs="Arial"/>
                <w:b/>
                <w:color w:val="4F6228" w:themeColor="accent3" w:themeShade="80"/>
                <w:sz w:val="18"/>
              </w:rPr>
              <w:t>Objectif</w:t>
            </w:r>
            <w:r w:rsidR="00293D48" w:rsidRPr="00F64050">
              <w:rPr>
                <w:rFonts w:cs="Arial"/>
                <w:b/>
                <w:color w:val="4F6228" w:themeColor="accent3" w:themeShade="80"/>
                <w:sz w:val="18"/>
              </w:rPr>
              <w:t>s</w:t>
            </w:r>
            <w:r w:rsidR="00BE64DE" w:rsidRPr="00F64050">
              <w:rPr>
                <w:rFonts w:cs="Arial"/>
                <w:b/>
                <w:color w:val="4F6228" w:themeColor="accent3" w:themeShade="80"/>
                <w:sz w:val="18"/>
              </w:rPr>
              <w:t xml:space="preserve"> du projet</w:t>
            </w:r>
          </w:p>
          <w:p w:rsidR="003C61E8" w:rsidRPr="00F64050" w:rsidRDefault="003C61E8" w:rsidP="00BE64DE">
            <w:pPr>
              <w:rPr>
                <w:rFonts w:cs="Arial"/>
                <w:b/>
                <w:color w:val="4F6228" w:themeColor="accent3" w:themeShade="80"/>
                <w:sz w:val="18"/>
              </w:rPr>
            </w:pPr>
            <w:r>
              <w:rPr>
                <w:rFonts w:cs="Arial"/>
                <w:b/>
                <w:color w:val="4F6228" w:themeColor="accent3" w:themeShade="80"/>
                <w:sz w:val="18"/>
              </w:rPr>
              <w:t xml:space="preserve">Document complémentaire : </w:t>
            </w:r>
            <w:r w:rsidRPr="003C61E8">
              <w:rPr>
                <w:rFonts w:cs="Arial"/>
                <w:b/>
                <w:color w:val="4F6228" w:themeColor="accent3" w:themeShade="80"/>
                <w:sz w:val="18"/>
              </w:rPr>
              <w:t>Fiche incitativité (hors PME)</w:t>
            </w:r>
          </w:p>
        </w:tc>
      </w:tr>
      <w:bookmarkEnd w:id="4"/>
    </w:tbl>
    <w:p w:rsidR="00B206E6" w:rsidRPr="00285232" w:rsidRDefault="00B206E6" w:rsidP="00285232">
      <w:pPr>
        <w:spacing w:before="0" w:after="0"/>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0D2D4B" w:rsidRPr="004A1262" w:rsidTr="004A1262">
        <w:tc>
          <w:tcPr>
            <w:tcW w:w="9887" w:type="dxa"/>
            <w:shd w:val="clear" w:color="auto" w:fill="D9D9D9" w:themeFill="background1" w:themeFillShade="D9"/>
          </w:tcPr>
          <w:p w:rsidR="000D2D4B" w:rsidRPr="004A1262" w:rsidRDefault="000D2D4B" w:rsidP="00285232">
            <w:pPr>
              <w:pStyle w:val="Titre1"/>
              <w:spacing w:after="0"/>
              <w:outlineLvl w:val="0"/>
              <w:rPr>
                <w:rFonts w:cs="Arial"/>
                <w:color w:val="auto"/>
              </w:rPr>
            </w:pPr>
            <w:bookmarkStart w:id="5" w:name="_Toc412107899"/>
            <w:r w:rsidRPr="004A1262">
              <w:rPr>
                <w:rFonts w:cs="Arial"/>
                <w:color w:val="auto"/>
              </w:rPr>
              <w:t>DESCRIPTION GENERALE DU PROJET</w:t>
            </w:r>
            <w:bookmarkEnd w:id="5"/>
          </w:p>
        </w:tc>
      </w:tr>
      <w:tr w:rsidR="004A1262" w:rsidTr="00B17B98">
        <w:tc>
          <w:tcPr>
            <w:tcW w:w="9887" w:type="dxa"/>
            <w:tcBorders>
              <w:bottom w:val="single" w:sz="4" w:space="0" w:color="auto"/>
            </w:tcBorders>
            <w:shd w:val="clear" w:color="auto" w:fill="EAEAEA"/>
          </w:tcPr>
          <w:p w:rsidR="004A1262" w:rsidRPr="00285232" w:rsidRDefault="004A1262" w:rsidP="004A1262">
            <w:pPr>
              <w:rPr>
                <w:rFonts w:cs="Arial"/>
                <w:sz w:val="2"/>
              </w:rPr>
            </w:pPr>
          </w:p>
          <w:p w:rsidR="004A1262" w:rsidRPr="00243F11" w:rsidRDefault="004A1262" w:rsidP="009659F9">
            <w:pPr>
              <w:pStyle w:val="Titre2"/>
              <w:outlineLvl w:val="1"/>
            </w:pPr>
            <w:r w:rsidRPr="00243F11">
              <w:t>Description de la stratégie du projet</w:t>
            </w:r>
          </w:p>
          <w:p w:rsidR="004A1262" w:rsidRPr="00A55B5A" w:rsidRDefault="004A1262" w:rsidP="004A1262">
            <w:pPr>
              <w:rPr>
                <w:rFonts w:cs="Arial"/>
              </w:rPr>
            </w:pPr>
            <w:r w:rsidRPr="00A55B5A">
              <w:rPr>
                <w:rFonts w:cs="Arial"/>
              </w:rPr>
              <w:t xml:space="preserve">Décrire les choix stratégique envisagés par le ou les partenaires impliqués dans le projet. </w:t>
            </w:r>
          </w:p>
          <w:p w:rsidR="004A1262" w:rsidRPr="00A55B5A" w:rsidRDefault="004A1262" w:rsidP="004A1262">
            <w:pPr>
              <w:rPr>
                <w:rFonts w:cs="Arial"/>
              </w:rPr>
            </w:pPr>
            <w:r w:rsidRPr="00A55B5A">
              <w:rPr>
                <w:rFonts w:cs="Arial"/>
              </w:rPr>
              <w:t>Seront notamment évoqués :</w:t>
            </w:r>
          </w:p>
          <w:p w:rsidR="004A1262" w:rsidRPr="00A55B5A" w:rsidRDefault="004A1262" w:rsidP="00675D46">
            <w:pPr>
              <w:numPr>
                <w:ilvl w:val="0"/>
                <w:numId w:val="8"/>
              </w:numPr>
              <w:spacing w:before="0" w:after="0"/>
              <w:rPr>
                <w:rFonts w:cs="Arial"/>
              </w:rPr>
            </w:pPr>
            <w:r w:rsidRPr="00A55B5A">
              <w:rPr>
                <w:rFonts w:cs="Arial"/>
              </w:rPr>
              <w:t>Quelles seront les cibles de clientèle des produits/services/technologies issus du projet ? Quelles sont les zones géographiques visées ?</w:t>
            </w:r>
          </w:p>
          <w:p w:rsidR="004A1262" w:rsidRPr="00A55B5A" w:rsidRDefault="004A1262" w:rsidP="00675D46">
            <w:pPr>
              <w:numPr>
                <w:ilvl w:val="0"/>
                <w:numId w:val="8"/>
              </w:numPr>
              <w:spacing w:before="0" w:after="0"/>
              <w:rPr>
                <w:rFonts w:cs="Arial"/>
              </w:rPr>
            </w:pPr>
            <w:r w:rsidRPr="00A55B5A">
              <w:rPr>
                <w:rFonts w:cs="Arial"/>
              </w:rPr>
              <w:t xml:space="preserve">A quels besoins des clients les produits/services/technologies issus du projet répondent-ils ? </w:t>
            </w:r>
          </w:p>
          <w:p w:rsidR="004A1262" w:rsidRPr="00A55B5A" w:rsidRDefault="004A1262" w:rsidP="00675D46">
            <w:pPr>
              <w:numPr>
                <w:ilvl w:val="0"/>
                <w:numId w:val="8"/>
              </w:numPr>
              <w:spacing w:before="0" w:after="0"/>
              <w:rPr>
                <w:rFonts w:cs="Arial"/>
              </w:rPr>
            </w:pPr>
            <w:r w:rsidRPr="00A55B5A">
              <w:rPr>
                <w:rFonts w:cs="Arial"/>
              </w:rPr>
              <w:t>Quelles sont les tailles estimatives de ces marchés (préciser les hypothèses d’estimation et les raisonnements conduits)?</w:t>
            </w:r>
          </w:p>
          <w:p w:rsidR="004A1262" w:rsidRPr="00A55B5A" w:rsidRDefault="004A1262" w:rsidP="00675D46">
            <w:pPr>
              <w:numPr>
                <w:ilvl w:val="0"/>
                <w:numId w:val="8"/>
              </w:numPr>
              <w:spacing w:before="0" w:after="0"/>
              <w:rPr>
                <w:rFonts w:cs="Arial"/>
              </w:rPr>
            </w:pPr>
            <w:r w:rsidRPr="00A55B5A">
              <w:rPr>
                <w:rFonts w:cs="Arial"/>
              </w:rPr>
              <w:t>Quels sont les concurrents possibles dans le futur (acteurs pouvant se positionner demain sur les marchés</w:t>
            </w:r>
            <w:r w:rsidR="0097505E">
              <w:rPr>
                <w:rFonts w:cs="Arial"/>
              </w:rPr>
              <w:t>,</w:t>
            </w:r>
            <w:r w:rsidRPr="00A55B5A">
              <w:rPr>
                <w:rFonts w:cs="Arial"/>
              </w:rPr>
              <w:t xml:space="preserve"> les produits</w:t>
            </w:r>
            <w:r w:rsidR="0097505E">
              <w:rPr>
                <w:rFonts w:cs="Arial"/>
              </w:rPr>
              <w:t>, les recherches</w:t>
            </w:r>
            <w:r w:rsidRPr="00A55B5A">
              <w:rPr>
                <w:rFonts w:cs="Arial"/>
              </w:rPr>
              <w:t xml:space="preserve"> visés par le projet) ? </w:t>
            </w:r>
          </w:p>
          <w:p w:rsidR="004A1262" w:rsidRPr="0097505E" w:rsidRDefault="004A1262" w:rsidP="00675D46">
            <w:pPr>
              <w:numPr>
                <w:ilvl w:val="0"/>
                <w:numId w:val="8"/>
              </w:numPr>
              <w:spacing w:before="0" w:after="0"/>
              <w:rPr>
                <w:rFonts w:cs="Arial"/>
                <w:i/>
              </w:rPr>
            </w:pPr>
            <w:r w:rsidRPr="00A55B5A">
              <w:rPr>
                <w:rFonts w:cs="Arial"/>
              </w:rPr>
              <w:t>Quels sont les éléments différentiateurs pour se distinguer des concurrents en évoquant les scénarios privilégiés sur les prix, les canaux d’approvisionnement et de distribution ?</w:t>
            </w:r>
          </w:p>
          <w:p w:rsidR="0097505E" w:rsidRDefault="0097505E" w:rsidP="0097505E">
            <w:pPr>
              <w:spacing w:before="0" w:after="0"/>
              <w:rPr>
                <w:rFonts w:cs="Arial"/>
              </w:rPr>
            </w:pPr>
          </w:p>
          <w:p w:rsidR="0097505E" w:rsidRPr="00285232" w:rsidRDefault="0097505E" w:rsidP="0097505E">
            <w:pPr>
              <w:spacing w:before="0" w:after="0"/>
              <w:rPr>
                <w:rFonts w:cs="Arial"/>
                <w:i/>
              </w:rPr>
            </w:pPr>
            <w:r w:rsidRPr="00EA5977">
              <w:rPr>
                <w:rFonts w:cs="Arial"/>
              </w:rPr>
              <w:t>Pour les projets</w:t>
            </w:r>
            <w:r>
              <w:rPr>
                <w:rFonts w:cs="Arial"/>
              </w:rPr>
              <w:t xml:space="preserve"> comportant une composante R&amp;D, préciser par objectifs stratégique  le contexte, les verrous et solution</w:t>
            </w:r>
            <w:r w:rsidR="0072006E">
              <w:rPr>
                <w:rFonts w:cs="Arial"/>
              </w:rPr>
              <w:t>s</w:t>
            </w:r>
            <w:r>
              <w:rPr>
                <w:rFonts w:cs="Arial"/>
              </w:rPr>
              <w:t xml:space="preserve"> apportés par le projet</w:t>
            </w:r>
          </w:p>
          <w:p w:rsidR="00285232" w:rsidRPr="00EB1C43" w:rsidRDefault="00285232" w:rsidP="00285232">
            <w:pPr>
              <w:spacing w:before="0" w:after="0"/>
              <w:ind w:left="720"/>
              <w:rPr>
                <w:rFonts w:cs="Arial"/>
                <w:i/>
              </w:rPr>
            </w:pPr>
          </w:p>
        </w:tc>
      </w:tr>
      <w:tr w:rsidR="0097505E" w:rsidRPr="00F64050" w:rsidTr="00B17B98">
        <w:tc>
          <w:tcPr>
            <w:tcW w:w="9887" w:type="dxa"/>
            <w:tcBorders>
              <w:top w:val="single" w:sz="4" w:space="0" w:color="auto"/>
              <w:bottom w:val="single" w:sz="4" w:space="0" w:color="auto"/>
            </w:tcBorders>
            <w:shd w:val="clear" w:color="auto" w:fill="D6E3BC" w:themeFill="accent3" w:themeFillTint="66"/>
          </w:tcPr>
          <w:p w:rsidR="00CA4A01" w:rsidRPr="00F64050" w:rsidRDefault="0097505E" w:rsidP="0097505E">
            <w:pPr>
              <w:rPr>
                <w:rFonts w:cs="Arial"/>
                <w:b/>
                <w:color w:val="4F6228" w:themeColor="accent3" w:themeShade="80"/>
                <w:sz w:val="18"/>
              </w:rPr>
            </w:pPr>
            <w:r w:rsidRPr="00F64050">
              <w:rPr>
                <w:rFonts w:cs="Arial"/>
                <w:b/>
                <w:color w:val="4F6228" w:themeColor="accent3" w:themeShade="80"/>
                <w:sz w:val="18"/>
              </w:rPr>
              <w:t xml:space="preserve">PIECE(S) ASSOCIEE(S) : </w:t>
            </w:r>
          </w:p>
          <w:p w:rsidR="0097505E" w:rsidRPr="00F64050" w:rsidRDefault="0097505E" w:rsidP="00F95D20">
            <w:pPr>
              <w:rPr>
                <w:rFonts w:cs="Arial"/>
                <w:b/>
                <w:color w:val="4F6228" w:themeColor="accent3" w:themeShade="80"/>
                <w:sz w:val="18"/>
              </w:rPr>
            </w:pPr>
            <w:r w:rsidRPr="00F64050">
              <w:rPr>
                <w:rFonts w:cs="Arial"/>
                <w:b/>
                <w:color w:val="4F6228" w:themeColor="accent3" w:themeShade="80"/>
                <w:sz w:val="18"/>
              </w:rPr>
              <w:t>FICHE PROJET n°</w:t>
            </w:r>
            <w:r w:rsidR="00E101BE" w:rsidRPr="00F64050">
              <w:rPr>
                <w:rFonts w:cs="Arial"/>
                <w:b/>
                <w:color w:val="4F6228" w:themeColor="accent3" w:themeShade="80"/>
                <w:sz w:val="18"/>
              </w:rPr>
              <w:t>3</w:t>
            </w:r>
            <w:r w:rsidRPr="00F64050">
              <w:rPr>
                <w:rFonts w:cs="Arial"/>
                <w:b/>
                <w:color w:val="4F6228" w:themeColor="accent3" w:themeShade="80"/>
                <w:sz w:val="18"/>
              </w:rPr>
              <w:t xml:space="preserve"> – </w:t>
            </w:r>
            <w:r w:rsidR="00F95D20">
              <w:rPr>
                <w:rFonts w:cs="Arial"/>
                <w:b/>
                <w:color w:val="4F6228" w:themeColor="accent3" w:themeShade="80"/>
                <w:sz w:val="18"/>
              </w:rPr>
              <w:t>EA</w:t>
            </w:r>
            <w:r w:rsidRPr="00F64050">
              <w:rPr>
                <w:rFonts w:cs="Arial"/>
                <w:b/>
                <w:color w:val="4F6228" w:themeColor="accent3" w:themeShade="80"/>
                <w:sz w:val="18"/>
              </w:rPr>
              <w:t xml:space="preserve"> </w:t>
            </w:r>
            <w:r w:rsidR="00A95C61">
              <w:rPr>
                <w:rFonts w:cs="Arial"/>
                <w:b/>
                <w:color w:val="4F6228" w:themeColor="accent3" w:themeShade="80"/>
                <w:sz w:val="18"/>
              </w:rPr>
              <w:t>verrous et solutions</w:t>
            </w:r>
          </w:p>
        </w:tc>
      </w:tr>
      <w:tr w:rsidR="004A1262" w:rsidTr="00B17B98">
        <w:tc>
          <w:tcPr>
            <w:tcW w:w="9887" w:type="dxa"/>
            <w:tcBorders>
              <w:top w:val="single" w:sz="4" w:space="0" w:color="auto"/>
              <w:bottom w:val="single" w:sz="4" w:space="0" w:color="auto"/>
            </w:tcBorders>
            <w:shd w:val="clear" w:color="auto" w:fill="F2F2F2" w:themeFill="background1" w:themeFillShade="F2"/>
          </w:tcPr>
          <w:p w:rsidR="004A1262" w:rsidRPr="00243F11" w:rsidRDefault="00A55B5A" w:rsidP="009659F9">
            <w:pPr>
              <w:pStyle w:val="Titre2"/>
              <w:outlineLvl w:val="1"/>
            </w:pPr>
            <w:r>
              <w:t>Nature du projet et c</w:t>
            </w:r>
            <w:r w:rsidR="004A1262" w:rsidRPr="00243F11">
              <w:t xml:space="preserve">oûts </w:t>
            </w:r>
            <w:r>
              <w:t>associés</w:t>
            </w:r>
          </w:p>
          <w:p w:rsidR="00A55B5A" w:rsidRDefault="00A55B5A" w:rsidP="004A1262">
            <w:pPr>
              <w:rPr>
                <w:rFonts w:cs="Arial"/>
              </w:rPr>
            </w:pPr>
            <w:r>
              <w:rPr>
                <w:rFonts w:cs="Arial"/>
              </w:rPr>
              <w:t>Décrire brièvement la nature du projet, le choix de sa localisation, les éléments nécessaires au démarrage des travaux.</w:t>
            </w:r>
          </w:p>
          <w:p w:rsidR="00CA4A01" w:rsidRPr="0097505E" w:rsidRDefault="00A55B5A" w:rsidP="0072006E">
            <w:pPr>
              <w:rPr>
                <w:rFonts w:cs="Arial"/>
              </w:rPr>
            </w:pPr>
            <w:r>
              <w:rPr>
                <w:rFonts w:cs="Arial"/>
              </w:rPr>
              <w:t>Expliciter la répartition par poste des coûts.</w:t>
            </w:r>
          </w:p>
        </w:tc>
      </w:tr>
      <w:tr w:rsidR="004A1262" w:rsidRPr="00F64050" w:rsidTr="00B17B98">
        <w:tc>
          <w:tcPr>
            <w:tcW w:w="9887" w:type="dxa"/>
            <w:tcBorders>
              <w:top w:val="single" w:sz="4" w:space="0" w:color="auto"/>
              <w:bottom w:val="single" w:sz="4" w:space="0" w:color="auto"/>
            </w:tcBorders>
            <w:shd w:val="clear" w:color="auto" w:fill="D6E3BC" w:themeFill="accent3" w:themeFillTint="66"/>
          </w:tcPr>
          <w:p w:rsidR="00F64050" w:rsidRPr="00F64050" w:rsidRDefault="00A55B5A" w:rsidP="00A95C61">
            <w:pPr>
              <w:rPr>
                <w:rFonts w:cs="Arial"/>
                <w:b/>
                <w:color w:val="4F6228" w:themeColor="accent3" w:themeShade="80"/>
                <w:sz w:val="18"/>
              </w:rPr>
            </w:pPr>
            <w:r w:rsidRPr="00F64050">
              <w:rPr>
                <w:rFonts w:cs="Arial"/>
                <w:b/>
                <w:color w:val="4F6228" w:themeColor="accent3" w:themeShade="80"/>
                <w:sz w:val="18"/>
              </w:rPr>
              <w:t>PIECE(S) ASSOCIEE(S) :</w:t>
            </w:r>
          </w:p>
          <w:p w:rsidR="00A55B5A" w:rsidRPr="00F64050" w:rsidRDefault="00A55B5A" w:rsidP="00675D46">
            <w:pPr>
              <w:pStyle w:val="Paragraphedeliste"/>
              <w:numPr>
                <w:ilvl w:val="0"/>
                <w:numId w:val="11"/>
              </w:numPr>
              <w:spacing w:after="0"/>
              <w:rPr>
                <w:rFonts w:ascii="Arial" w:hAnsi="Arial" w:cs="Arial"/>
                <w:b/>
                <w:color w:val="4F6228" w:themeColor="accent3" w:themeShade="80"/>
                <w:sz w:val="18"/>
              </w:rPr>
            </w:pPr>
            <w:r w:rsidRPr="00F64050">
              <w:rPr>
                <w:rFonts w:ascii="Arial" w:hAnsi="Arial" w:cs="Arial"/>
                <w:b/>
                <w:color w:val="4F6228" w:themeColor="accent3" w:themeShade="80"/>
                <w:sz w:val="18"/>
              </w:rPr>
              <w:t>Détail des dépenses par postes </w:t>
            </w:r>
            <w:r w:rsidR="009B0562">
              <w:rPr>
                <w:rFonts w:ascii="Arial" w:hAnsi="Arial" w:cs="Arial"/>
                <w:b/>
                <w:color w:val="4F6228" w:themeColor="accent3" w:themeShade="80"/>
                <w:sz w:val="18"/>
              </w:rPr>
              <w:t xml:space="preserve">(fichiers spécifiques) </w:t>
            </w:r>
            <w:r w:rsidRPr="00F64050">
              <w:rPr>
                <w:rFonts w:ascii="Arial" w:hAnsi="Arial" w:cs="Arial"/>
                <w:b/>
                <w:color w:val="4F6228" w:themeColor="accent3" w:themeShade="80"/>
                <w:sz w:val="18"/>
              </w:rPr>
              <w:t>:</w:t>
            </w:r>
          </w:p>
          <w:p w:rsidR="00A95C61" w:rsidRDefault="00A95C61" w:rsidP="00A95C61">
            <w:pPr>
              <w:spacing w:before="0" w:after="0"/>
              <w:rPr>
                <w:rFonts w:cs="Arial"/>
                <w:color w:val="4F6228" w:themeColor="accent3" w:themeShade="80"/>
                <w:sz w:val="18"/>
              </w:rPr>
            </w:pPr>
            <w:r w:rsidRPr="00F64050">
              <w:rPr>
                <w:rFonts w:cs="Arial"/>
                <w:color w:val="4F6228" w:themeColor="accent3" w:themeShade="80"/>
                <w:sz w:val="18"/>
              </w:rPr>
              <w:t xml:space="preserve">Modèle </w:t>
            </w:r>
            <w:r>
              <w:rPr>
                <w:rFonts w:cs="Arial"/>
                <w:color w:val="4F6228" w:themeColor="accent3" w:themeShade="80"/>
                <w:sz w:val="18"/>
              </w:rPr>
              <w:t>DESCRIPTIF_DEPENSES.XLS</w:t>
            </w:r>
          </w:p>
          <w:p w:rsidR="00A95C61" w:rsidRPr="00F64050" w:rsidRDefault="00A95C61" w:rsidP="00A95C61">
            <w:pPr>
              <w:spacing w:before="0" w:after="0"/>
              <w:rPr>
                <w:rFonts w:cs="Arial"/>
                <w:color w:val="4F6228" w:themeColor="accent3" w:themeShade="80"/>
                <w:sz w:val="18"/>
              </w:rPr>
            </w:pPr>
            <w:r w:rsidRPr="00F64050">
              <w:rPr>
                <w:rFonts w:cs="Arial"/>
                <w:color w:val="4F6228" w:themeColor="accent3" w:themeShade="80"/>
                <w:sz w:val="18"/>
              </w:rPr>
              <w:t xml:space="preserve">Pour les investissements matériels et immatériels (hors projet R&amp;D) : </w:t>
            </w:r>
            <w:r>
              <w:rPr>
                <w:rFonts w:cs="Arial"/>
                <w:color w:val="4F6228" w:themeColor="accent3" w:themeShade="80"/>
                <w:sz w:val="18"/>
              </w:rPr>
              <w:t>onglet « Dépenses investissement »</w:t>
            </w:r>
          </w:p>
          <w:p w:rsidR="00A95C61" w:rsidRPr="00F64050" w:rsidRDefault="00A95C61" w:rsidP="00A95C61">
            <w:pPr>
              <w:spacing w:before="0" w:after="0"/>
              <w:rPr>
                <w:rFonts w:cs="Arial"/>
                <w:color w:val="4F6228" w:themeColor="accent3" w:themeShade="80"/>
                <w:sz w:val="18"/>
              </w:rPr>
            </w:pPr>
            <w:r w:rsidRPr="00F64050">
              <w:rPr>
                <w:rFonts w:cs="Arial"/>
                <w:color w:val="4F6228" w:themeColor="accent3" w:themeShade="80"/>
                <w:sz w:val="18"/>
              </w:rPr>
              <w:t xml:space="preserve">Pour les coûts de R&amp;D : </w:t>
            </w:r>
            <w:r>
              <w:rPr>
                <w:rFonts w:cs="Arial"/>
                <w:color w:val="4F6228" w:themeColor="accent3" w:themeShade="80"/>
                <w:sz w:val="18"/>
              </w:rPr>
              <w:t>onglets « </w:t>
            </w:r>
            <w:proofErr w:type="spellStart"/>
            <w:r w:rsidRPr="00937478">
              <w:rPr>
                <w:rFonts w:cs="Arial"/>
                <w:color w:val="4F6228" w:themeColor="accent3" w:themeShade="80"/>
                <w:sz w:val="18"/>
              </w:rPr>
              <w:t>Inv_RDI</w:t>
            </w:r>
            <w:proofErr w:type="spellEnd"/>
            <w:r w:rsidRPr="00937478">
              <w:rPr>
                <w:rFonts w:cs="Arial"/>
                <w:color w:val="4F6228" w:themeColor="accent3" w:themeShade="80"/>
                <w:sz w:val="18"/>
              </w:rPr>
              <w:t xml:space="preserve"> Co</w:t>
            </w:r>
            <w:r>
              <w:rPr>
                <w:rFonts w:cs="Arial"/>
                <w:color w:val="4F6228" w:themeColor="accent3" w:themeShade="80"/>
                <w:sz w:val="18"/>
              </w:rPr>
              <w:t>û</w:t>
            </w:r>
            <w:r w:rsidRPr="00937478">
              <w:rPr>
                <w:rFonts w:cs="Arial"/>
                <w:color w:val="4F6228" w:themeColor="accent3" w:themeShade="80"/>
                <w:sz w:val="18"/>
              </w:rPr>
              <w:t>t complet</w:t>
            </w:r>
            <w:r>
              <w:rPr>
                <w:rFonts w:cs="Arial"/>
                <w:color w:val="4F6228" w:themeColor="accent3" w:themeShade="80"/>
                <w:sz w:val="18"/>
              </w:rPr>
              <w:t> » et « </w:t>
            </w:r>
            <w:proofErr w:type="spellStart"/>
            <w:r w:rsidRPr="00937478">
              <w:rPr>
                <w:rFonts w:cs="Arial"/>
                <w:color w:val="4F6228" w:themeColor="accent3" w:themeShade="80"/>
                <w:sz w:val="18"/>
              </w:rPr>
              <w:t>Inv</w:t>
            </w:r>
            <w:proofErr w:type="spellEnd"/>
            <w:r w:rsidRPr="00937478">
              <w:rPr>
                <w:rFonts w:cs="Arial"/>
                <w:color w:val="4F6228" w:themeColor="accent3" w:themeShade="80"/>
                <w:sz w:val="18"/>
              </w:rPr>
              <w:t xml:space="preserve"> </w:t>
            </w:r>
            <w:proofErr w:type="spellStart"/>
            <w:r w:rsidRPr="00937478">
              <w:rPr>
                <w:rFonts w:cs="Arial"/>
                <w:color w:val="4F6228" w:themeColor="accent3" w:themeShade="80"/>
                <w:sz w:val="18"/>
              </w:rPr>
              <w:t>RDI_Cout</w:t>
            </w:r>
            <w:proofErr w:type="spellEnd"/>
            <w:r w:rsidRPr="00937478">
              <w:rPr>
                <w:rFonts w:cs="Arial"/>
                <w:color w:val="4F6228" w:themeColor="accent3" w:themeShade="80"/>
                <w:sz w:val="18"/>
              </w:rPr>
              <w:t xml:space="preserve"> </w:t>
            </w:r>
            <w:proofErr w:type="spellStart"/>
            <w:r w:rsidRPr="00937478">
              <w:rPr>
                <w:rFonts w:cs="Arial"/>
                <w:color w:val="4F6228" w:themeColor="accent3" w:themeShade="80"/>
                <w:sz w:val="18"/>
              </w:rPr>
              <w:t>additionel</w:t>
            </w:r>
            <w:proofErr w:type="spellEnd"/>
            <w:r>
              <w:rPr>
                <w:rFonts w:cs="Arial"/>
                <w:color w:val="4F6228" w:themeColor="accent3" w:themeShade="80"/>
                <w:sz w:val="18"/>
              </w:rPr>
              <w:t> » selon le type de coût choisi.</w:t>
            </w:r>
          </w:p>
          <w:p w:rsidR="00A55B5A" w:rsidRPr="00F64050" w:rsidRDefault="00A55B5A" w:rsidP="00675D46">
            <w:pPr>
              <w:pStyle w:val="Paragraphedeliste"/>
              <w:numPr>
                <w:ilvl w:val="0"/>
                <w:numId w:val="11"/>
              </w:numPr>
              <w:spacing w:after="120"/>
              <w:rPr>
                <w:rFonts w:cs="Arial"/>
                <w:b/>
                <w:color w:val="4F6228" w:themeColor="accent3" w:themeShade="80"/>
                <w:sz w:val="18"/>
              </w:rPr>
            </w:pPr>
            <w:r w:rsidRPr="00F64050">
              <w:rPr>
                <w:rFonts w:ascii="Arial" w:hAnsi="Arial" w:cs="Arial"/>
                <w:b/>
                <w:color w:val="4F6228" w:themeColor="accent3" w:themeShade="80"/>
                <w:sz w:val="18"/>
              </w:rPr>
              <w:lastRenderedPageBreak/>
              <w:t>Devis ou Etude</w:t>
            </w:r>
          </w:p>
        </w:tc>
      </w:tr>
      <w:tr w:rsidR="004A1262" w:rsidTr="00B17B98">
        <w:tc>
          <w:tcPr>
            <w:tcW w:w="9887" w:type="dxa"/>
            <w:tcBorders>
              <w:top w:val="single" w:sz="4" w:space="0" w:color="auto"/>
            </w:tcBorders>
            <w:shd w:val="clear" w:color="auto" w:fill="EAEAEA"/>
          </w:tcPr>
          <w:p w:rsidR="004A1262" w:rsidRPr="00BE64DE" w:rsidRDefault="004A1262" w:rsidP="004A1262">
            <w:pPr>
              <w:rPr>
                <w:rFonts w:cs="Arial"/>
                <w:i/>
                <w:sz w:val="6"/>
              </w:rPr>
            </w:pPr>
          </w:p>
          <w:p w:rsidR="004A1262" w:rsidRPr="00243F11" w:rsidRDefault="004A1262" w:rsidP="00285232">
            <w:pPr>
              <w:pStyle w:val="Titre2"/>
              <w:tabs>
                <w:tab w:val="num" w:pos="1418"/>
              </w:tabs>
              <w:spacing w:before="0"/>
              <w:outlineLvl w:val="1"/>
              <w:rPr>
                <w:rFonts w:cs="Arial"/>
              </w:rPr>
            </w:pPr>
            <w:r w:rsidRPr="00243F11">
              <w:rPr>
                <w:rFonts w:cs="Arial"/>
              </w:rPr>
              <w:t xml:space="preserve">Calendrier du projet et jalons décisionnels </w:t>
            </w:r>
          </w:p>
          <w:p w:rsidR="004A1262" w:rsidRPr="00B52698" w:rsidRDefault="00F64050" w:rsidP="004A1262">
            <w:pPr>
              <w:rPr>
                <w:rFonts w:cs="Arial"/>
              </w:rPr>
            </w:pPr>
            <w:r w:rsidRPr="00F64050">
              <w:rPr>
                <w:rFonts w:cs="Arial"/>
                <w:b/>
              </w:rPr>
              <w:t>Pour les projets d’investissement mutualisé</w:t>
            </w:r>
            <w:r>
              <w:rPr>
                <w:rFonts w:cs="Arial"/>
              </w:rPr>
              <w:t> : p</w:t>
            </w:r>
            <w:r w:rsidR="004A1262" w:rsidRPr="00B52698">
              <w:rPr>
                <w:rFonts w:cs="Arial"/>
              </w:rPr>
              <w:t>réciser le calendrier des investissements</w:t>
            </w:r>
            <w:r>
              <w:rPr>
                <w:rFonts w:cs="Arial"/>
              </w:rPr>
              <w:t xml:space="preserve"> matériels et </w:t>
            </w:r>
            <w:r w:rsidR="00AF520E">
              <w:rPr>
                <w:rFonts w:cs="Arial"/>
              </w:rPr>
              <w:t>immatériels</w:t>
            </w:r>
          </w:p>
          <w:p w:rsidR="004A1262" w:rsidRPr="00B52698" w:rsidRDefault="004A1262" w:rsidP="004A1262">
            <w:pPr>
              <w:rPr>
                <w:rFonts w:cs="Arial"/>
              </w:rPr>
            </w:pPr>
            <w:r w:rsidRPr="00F64050">
              <w:rPr>
                <w:rFonts w:cs="Arial"/>
                <w:b/>
              </w:rPr>
              <w:t>Pour les projets présentant une composante R</w:t>
            </w:r>
            <w:r w:rsidR="0097505E" w:rsidRPr="00F64050">
              <w:rPr>
                <w:rFonts w:cs="Arial"/>
                <w:b/>
              </w:rPr>
              <w:t>&amp;D</w:t>
            </w:r>
            <w:r w:rsidRPr="00B52698">
              <w:rPr>
                <w:rFonts w:cs="Arial"/>
              </w:rPr>
              <w:t>, expliciter :</w:t>
            </w:r>
          </w:p>
          <w:p w:rsidR="004A1262" w:rsidRPr="00B52698" w:rsidRDefault="004A1262" w:rsidP="00675D46">
            <w:pPr>
              <w:pStyle w:val="Paragraphedeliste"/>
              <w:numPr>
                <w:ilvl w:val="0"/>
                <w:numId w:val="9"/>
              </w:numPr>
              <w:rPr>
                <w:rFonts w:ascii="Arial" w:hAnsi="Arial" w:cs="Arial"/>
              </w:rPr>
            </w:pPr>
            <w:r w:rsidRPr="00B52698">
              <w:rPr>
                <w:rFonts w:ascii="Arial" w:hAnsi="Arial" w:cs="Arial"/>
              </w:rPr>
              <w:t>L’organigramme des tâches et leur enchaînement logique</w:t>
            </w:r>
          </w:p>
          <w:p w:rsidR="004A1262" w:rsidRPr="00B52698" w:rsidRDefault="004A1262" w:rsidP="00675D46">
            <w:pPr>
              <w:pStyle w:val="Paragraphedeliste"/>
              <w:numPr>
                <w:ilvl w:val="0"/>
                <w:numId w:val="9"/>
              </w:numPr>
              <w:rPr>
                <w:rFonts w:ascii="Arial" w:hAnsi="Arial" w:cs="Arial"/>
              </w:rPr>
            </w:pPr>
            <w:r w:rsidRPr="00B52698">
              <w:rPr>
                <w:rFonts w:ascii="Arial" w:hAnsi="Arial" w:cs="Arial"/>
              </w:rPr>
              <w:t xml:space="preserve">Le calendrier des activités </w:t>
            </w:r>
          </w:p>
          <w:p w:rsidR="004A1262" w:rsidRPr="00B52698" w:rsidRDefault="004A1262" w:rsidP="00675D46">
            <w:pPr>
              <w:pStyle w:val="Paragraphedeliste"/>
              <w:numPr>
                <w:ilvl w:val="0"/>
                <w:numId w:val="9"/>
              </w:numPr>
              <w:rPr>
                <w:rFonts w:ascii="Arial" w:hAnsi="Arial" w:cs="Arial"/>
              </w:rPr>
            </w:pPr>
            <w:r w:rsidRPr="00B52698">
              <w:rPr>
                <w:rFonts w:ascii="Arial" w:hAnsi="Arial" w:cs="Arial"/>
              </w:rPr>
              <w:t xml:space="preserve">La définition des livrables ainsi que les modalités prévues pour l’évaluation des résultats  le cas échéant; </w:t>
            </w:r>
          </w:p>
          <w:p w:rsidR="004A1262" w:rsidRPr="00B52698" w:rsidRDefault="004A1262" w:rsidP="00675D46">
            <w:pPr>
              <w:pStyle w:val="Paragraphedeliste"/>
              <w:numPr>
                <w:ilvl w:val="0"/>
                <w:numId w:val="9"/>
              </w:numPr>
              <w:rPr>
                <w:rFonts w:ascii="Arial" w:hAnsi="Arial" w:cs="Arial"/>
              </w:rPr>
            </w:pPr>
            <w:r w:rsidRPr="00B52698">
              <w:rPr>
                <w:rFonts w:ascii="Arial" w:hAnsi="Arial" w:cs="Arial"/>
              </w:rPr>
              <w:t>La description du travail à réaliser</w:t>
            </w:r>
          </w:p>
          <w:p w:rsidR="004A1262" w:rsidRPr="00B52698" w:rsidRDefault="004A1262" w:rsidP="00675D46">
            <w:pPr>
              <w:pStyle w:val="Paragraphedeliste"/>
              <w:numPr>
                <w:ilvl w:val="0"/>
                <w:numId w:val="9"/>
              </w:numPr>
              <w:rPr>
                <w:rFonts w:ascii="Arial" w:hAnsi="Arial" w:cs="Arial"/>
              </w:rPr>
            </w:pPr>
            <w:r w:rsidRPr="00B52698">
              <w:rPr>
                <w:rFonts w:ascii="Arial" w:hAnsi="Arial" w:cs="Arial"/>
              </w:rPr>
              <w:t xml:space="preserve">Les </w:t>
            </w:r>
            <w:r w:rsidRPr="00B52698">
              <w:rPr>
                <w:rFonts w:ascii="Arial" w:hAnsi="Arial" w:cs="Arial"/>
                <w:b/>
                <w:szCs w:val="24"/>
              </w:rPr>
              <w:t>jalons décisionnels</w:t>
            </w:r>
            <w:r w:rsidRPr="00B52698">
              <w:rPr>
                <w:rFonts w:ascii="Arial" w:hAnsi="Arial" w:cs="Arial"/>
                <w:szCs w:val="24"/>
              </w:rPr>
              <w:t xml:space="preserve"> (décisions de go / no go) du projet </w:t>
            </w:r>
            <w:r w:rsidRPr="00B52698">
              <w:rPr>
                <w:rFonts w:ascii="Arial" w:hAnsi="Arial" w:cs="Arial"/>
              </w:rPr>
              <w:t xml:space="preserve"> qui correspondent à l’atteinte d’objectifs techniques ou économiques du projet ou à des évènements extérieurs au projet et qui en conditionnent la poursuite</w:t>
            </w:r>
          </w:p>
          <w:p w:rsidR="004A1262" w:rsidRPr="003908DE" w:rsidRDefault="004A1262" w:rsidP="00675D46">
            <w:pPr>
              <w:pStyle w:val="Paragraphedeliste"/>
              <w:numPr>
                <w:ilvl w:val="0"/>
                <w:numId w:val="9"/>
              </w:numPr>
              <w:rPr>
                <w:rFonts w:ascii="Arial" w:hAnsi="Arial" w:cs="Arial"/>
                <w:i/>
              </w:rPr>
            </w:pPr>
            <w:r w:rsidRPr="00B52698">
              <w:rPr>
                <w:rFonts w:ascii="Arial" w:hAnsi="Arial" w:cs="Arial"/>
              </w:rPr>
              <w:t xml:space="preserve">Le calendrier </w:t>
            </w:r>
            <w:r w:rsidR="0097505E">
              <w:rPr>
                <w:rFonts w:ascii="Arial" w:hAnsi="Arial" w:cs="Arial"/>
              </w:rPr>
              <w:t>des phases postérieur</w:t>
            </w:r>
            <w:r w:rsidR="0072006E">
              <w:rPr>
                <w:rFonts w:ascii="Arial" w:hAnsi="Arial" w:cs="Arial"/>
              </w:rPr>
              <w:t>es</w:t>
            </w:r>
            <w:r w:rsidR="0097505E">
              <w:rPr>
                <w:rFonts w:ascii="Arial" w:hAnsi="Arial" w:cs="Arial"/>
              </w:rPr>
              <w:t xml:space="preserve"> ou connexe</w:t>
            </w:r>
            <w:r w:rsidR="0072006E">
              <w:rPr>
                <w:rFonts w:ascii="Arial" w:hAnsi="Arial" w:cs="Arial"/>
              </w:rPr>
              <w:t>s</w:t>
            </w:r>
            <w:r w:rsidR="0097505E">
              <w:rPr>
                <w:rFonts w:ascii="Arial" w:hAnsi="Arial" w:cs="Arial"/>
              </w:rPr>
              <w:t xml:space="preserve"> au projet (industrialisation…)</w:t>
            </w:r>
          </w:p>
        </w:tc>
      </w:tr>
      <w:tr w:rsidR="00F754B4" w:rsidRPr="00F64050" w:rsidTr="00F754B4">
        <w:tblPrEx>
          <w:tblBorders>
            <w:insideH w:val="single" w:sz="4" w:space="0" w:color="auto"/>
            <w:insideV w:val="single" w:sz="4" w:space="0" w:color="auto"/>
          </w:tblBorders>
          <w:shd w:val="clear" w:color="auto" w:fill="auto"/>
        </w:tblPrEx>
        <w:tc>
          <w:tcPr>
            <w:tcW w:w="9887" w:type="dxa"/>
            <w:shd w:val="clear" w:color="auto" w:fill="D6E3BC" w:themeFill="accent3" w:themeFillTint="66"/>
          </w:tcPr>
          <w:p w:rsidR="00F754B4" w:rsidRPr="00F64050" w:rsidRDefault="00F754B4" w:rsidP="009B0562">
            <w:pPr>
              <w:rPr>
                <w:rFonts w:cs="Arial"/>
                <w:b/>
                <w:color w:val="4F6228" w:themeColor="accent3" w:themeShade="80"/>
                <w:sz w:val="18"/>
              </w:rPr>
            </w:pPr>
            <w:r w:rsidRPr="00F64050">
              <w:rPr>
                <w:rFonts w:cs="Arial"/>
                <w:b/>
                <w:color w:val="4F6228" w:themeColor="accent3" w:themeShade="80"/>
                <w:sz w:val="18"/>
              </w:rPr>
              <w:t xml:space="preserve">PIECE(S) ASSOCIEE(S) : </w:t>
            </w:r>
          </w:p>
          <w:p w:rsidR="00F754B4" w:rsidRPr="00F64050" w:rsidRDefault="00F754B4" w:rsidP="009B0562">
            <w:pPr>
              <w:rPr>
                <w:rFonts w:cs="Arial"/>
                <w:b/>
                <w:color w:val="4F6228" w:themeColor="accent3" w:themeShade="80"/>
                <w:sz w:val="18"/>
              </w:rPr>
            </w:pPr>
            <w:r>
              <w:rPr>
                <w:rFonts w:cs="Arial"/>
                <w:b/>
                <w:color w:val="4F6228" w:themeColor="accent3" w:themeShade="80"/>
                <w:sz w:val="18"/>
              </w:rPr>
              <w:t>FICHE PROJET n°1 – Données cl</w:t>
            </w:r>
            <w:r w:rsidR="00F95D20">
              <w:rPr>
                <w:rFonts w:cs="Arial"/>
                <w:b/>
                <w:color w:val="4F6228" w:themeColor="accent3" w:themeShade="80"/>
                <w:sz w:val="18"/>
              </w:rPr>
              <w:t>és Calendrier – FICHE PROJET n°5</w:t>
            </w:r>
            <w:r>
              <w:rPr>
                <w:rFonts w:cs="Arial"/>
                <w:b/>
                <w:color w:val="4F6228" w:themeColor="accent3" w:themeShade="80"/>
                <w:sz w:val="18"/>
              </w:rPr>
              <w:t xml:space="preserve"> – </w:t>
            </w:r>
            <w:r w:rsidR="00F95D20">
              <w:rPr>
                <w:rFonts w:cs="Arial"/>
                <w:b/>
                <w:color w:val="4F6228" w:themeColor="accent3" w:themeShade="80"/>
                <w:sz w:val="18"/>
              </w:rPr>
              <w:t>Plan de financement (</w:t>
            </w:r>
            <w:r>
              <w:rPr>
                <w:rFonts w:cs="Arial"/>
                <w:b/>
                <w:color w:val="4F6228" w:themeColor="accent3" w:themeShade="80"/>
                <w:sz w:val="18"/>
              </w:rPr>
              <w:t>Calendrier des dépenses</w:t>
            </w:r>
            <w:r w:rsidR="00F95D20">
              <w:rPr>
                <w:rFonts w:cs="Arial"/>
                <w:b/>
                <w:color w:val="4F6228" w:themeColor="accent3" w:themeShade="80"/>
                <w:sz w:val="18"/>
              </w:rPr>
              <w:t>)</w:t>
            </w:r>
          </w:p>
        </w:tc>
      </w:tr>
    </w:tbl>
    <w:p w:rsidR="00F754B4" w:rsidRPr="00285232" w:rsidRDefault="00F754B4" w:rsidP="00285232">
      <w:pPr>
        <w:spacing w:before="0" w:after="0"/>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4A1262" w:rsidRPr="004A1262" w:rsidTr="004A1262">
        <w:tc>
          <w:tcPr>
            <w:tcW w:w="9887" w:type="dxa"/>
            <w:shd w:val="clear" w:color="auto" w:fill="D9D9D9" w:themeFill="background1" w:themeFillShade="D9"/>
          </w:tcPr>
          <w:p w:rsidR="004A1262" w:rsidRPr="004A1262" w:rsidRDefault="004A1262" w:rsidP="00CA4A01">
            <w:pPr>
              <w:pStyle w:val="Titre1"/>
              <w:outlineLvl w:val="0"/>
              <w:rPr>
                <w:rFonts w:cs="Arial"/>
                <w:color w:val="auto"/>
              </w:rPr>
            </w:pPr>
            <w:r w:rsidRPr="004A1262">
              <w:rPr>
                <w:rFonts w:cs="Arial"/>
                <w:color w:val="auto"/>
              </w:rPr>
              <w:t xml:space="preserve">ORGANISATION DU PROJET (si </w:t>
            </w:r>
            <w:r w:rsidR="00CA4A01">
              <w:rPr>
                <w:rFonts w:cs="Arial"/>
                <w:color w:val="auto"/>
              </w:rPr>
              <w:t>COLLECTIF</w:t>
            </w:r>
            <w:r w:rsidRPr="004A1262">
              <w:rPr>
                <w:rFonts w:cs="Arial"/>
                <w:color w:val="auto"/>
              </w:rPr>
              <w:t>)</w:t>
            </w:r>
          </w:p>
        </w:tc>
      </w:tr>
      <w:tr w:rsidR="004A1262" w:rsidTr="004A1262">
        <w:tc>
          <w:tcPr>
            <w:tcW w:w="9887" w:type="dxa"/>
            <w:shd w:val="clear" w:color="auto" w:fill="F2F2F2" w:themeFill="background1" w:themeFillShade="F2"/>
          </w:tcPr>
          <w:p w:rsidR="004A1262" w:rsidRPr="00285232" w:rsidRDefault="004A1262" w:rsidP="004A1262">
            <w:pPr>
              <w:pStyle w:val="Listes"/>
              <w:numPr>
                <w:ilvl w:val="0"/>
                <w:numId w:val="0"/>
              </w:numPr>
              <w:ind w:left="717"/>
              <w:rPr>
                <w:rFonts w:cs="Arial"/>
                <w:sz w:val="2"/>
              </w:rPr>
            </w:pPr>
          </w:p>
          <w:p w:rsidR="004A1262" w:rsidRPr="00285232" w:rsidRDefault="004A1262" w:rsidP="004A1262">
            <w:pPr>
              <w:pStyle w:val="Titre2"/>
              <w:tabs>
                <w:tab w:val="num" w:pos="1418"/>
              </w:tabs>
              <w:outlineLvl w:val="1"/>
              <w:rPr>
                <w:rFonts w:cs="Arial"/>
              </w:rPr>
            </w:pPr>
            <w:bookmarkStart w:id="6" w:name="_Toc358730810"/>
            <w:r w:rsidRPr="00285232">
              <w:rPr>
                <w:rFonts w:cs="Arial"/>
              </w:rPr>
              <w:t>Rôle des partenaires dans le projet</w:t>
            </w:r>
            <w:bookmarkEnd w:id="6"/>
          </w:p>
          <w:p w:rsidR="004A1262" w:rsidRPr="00285232" w:rsidRDefault="004A1262" w:rsidP="004A1262">
            <w:pPr>
              <w:spacing w:before="0" w:after="0"/>
              <w:rPr>
                <w:rFonts w:cs="Arial"/>
              </w:rPr>
            </w:pPr>
          </w:p>
          <w:p w:rsidR="004A1262" w:rsidRPr="00285232" w:rsidRDefault="004A1262" w:rsidP="004A1262">
            <w:pPr>
              <w:rPr>
                <w:rFonts w:cs="Arial"/>
                <w:b/>
              </w:rPr>
            </w:pPr>
            <w:r w:rsidRPr="00285232">
              <w:rPr>
                <w:rFonts w:cs="Arial"/>
              </w:rPr>
              <w:t xml:space="preserve">Décrire l’origine du/des partenariats et préciser la logique de composition du partenariat (les complémentarités techniques et scientifiques, industrielles, régionales, etc.). </w:t>
            </w:r>
            <w:r w:rsidRPr="00285232">
              <w:rPr>
                <w:rFonts w:cs="Arial"/>
                <w:b/>
              </w:rPr>
              <w:t>Détailler la valeur ajoutée de la constitution de ce partenariat.</w:t>
            </w:r>
          </w:p>
          <w:p w:rsidR="004A1262" w:rsidRDefault="004A1262" w:rsidP="004A1262">
            <w:pPr>
              <w:rPr>
                <w:rFonts w:cs="Arial"/>
              </w:rPr>
            </w:pPr>
            <w:r w:rsidRPr="00285232">
              <w:rPr>
                <w:rFonts w:cs="Arial"/>
              </w:rPr>
              <w:t>Préciser l’historique éventuel de collaboration</w:t>
            </w:r>
            <w:r w:rsidR="0072006E">
              <w:rPr>
                <w:rFonts w:cs="Arial"/>
              </w:rPr>
              <w:t>s</w:t>
            </w:r>
            <w:r w:rsidRPr="00285232">
              <w:rPr>
                <w:rFonts w:cs="Arial"/>
              </w:rPr>
              <w:t xml:space="preserve"> passée</w:t>
            </w:r>
            <w:r w:rsidR="0072006E">
              <w:rPr>
                <w:rFonts w:cs="Arial"/>
              </w:rPr>
              <w:t>s</w:t>
            </w:r>
            <w:r w:rsidRPr="00285232">
              <w:rPr>
                <w:rFonts w:cs="Arial"/>
              </w:rPr>
              <w:t xml:space="preserve"> entre les partenaires et détailler dans quels projets et avec quels participants.</w:t>
            </w:r>
          </w:p>
          <w:p w:rsidR="0097505E" w:rsidRDefault="0097505E" w:rsidP="0097505E">
            <w:pPr>
              <w:spacing w:before="0" w:after="0"/>
              <w:rPr>
                <w:rFonts w:cs="Arial"/>
              </w:rPr>
            </w:pPr>
            <w:r w:rsidRPr="00285232">
              <w:rPr>
                <w:rFonts w:cs="Arial"/>
              </w:rPr>
              <w:t xml:space="preserve">Préciser le rôle de chaque partenaire impliqué </w:t>
            </w:r>
            <w:r>
              <w:rPr>
                <w:rFonts w:cs="Arial"/>
              </w:rPr>
              <w:t>via la fiche dédiée</w:t>
            </w:r>
          </w:p>
          <w:p w:rsidR="0097505E" w:rsidRPr="00285232" w:rsidRDefault="0097505E" w:rsidP="0097505E">
            <w:pPr>
              <w:spacing w:before="0" w:after="0"/>
              <w:rPr>
                <w:rFonts w:cs="Arial"/>
              </w:rPr>
            </w:pPr>
          </w:p>
        </w:tc>
      </w:tr>
      <w:tr w:rsidR="0097505E" w:rsidRPr="00F64050" w:rsidTr="00F64050">
        <w:tblPrEx>
          <w:tblBorders>
            <w:insideH w:val="single" w:sz="4" w:space="0" w:color="auto"/>
            <w:insideV w:val="single" w:sz="4" w:space="0" w:color="auto"/>
          </w:tblBorders>
          <w:shd w:val="clear" w:color="auto" w:fill="auto"/>
        </w:tblPrEx>
        <w:tc>
          <w:tcPr>
            <w:tcW w:w="9887" w:type="dxa"/>
            <w:shd w:val="clear" w:color="auto" w:fill="D6E3BC" w:themeFill="accent3" w:themeFillTint="66"/>
          </w:tcPr>
          <w:p w:rsidR="0097505E" w:rsidRPr="00F64050" w:rsidRDefault="0097505E" w:rsidP="00A95C61">
            <w:pPr>
              <w:rPr>
                <w:rFonts w:cs="Arial"/>
                <w:b/>
                <w:color w:val="4F6228" w:themeColor="accent3" w:themeShade="80"/>
                <w:sz w:val="18"/>
              </w:rPr>
            </w:pPr>
            <w:r w:rsidRPr="00F64050">
              <w:rPr>
                <w:rFonts w:cs="Arial"/>
                <w:b/>
                <w:color w:val="4F6228" w:themeColor="accent3" w:themeShade="80"/>
                <w:sz w:val="18"/>
              </w:rPr>
              <w:t xml:space="preserve">PIECE(S) ASSOCIEE(S) : </w:t>
            </w:r>
            <w:r w:rsidR="00F754B4">
              <w:rPr>
                <w:rFonts w:cs="Arial"/>
                <w:b/>
                <w:color w:val="4F6228" w:themeColor="accent3" w:themeShade="80"/>
                <w:sz w:val="18"/>
              </w:rPr>
              <w:t xml:space="preserve">FICHE n° 1 – Données clés Liste des Partenaires </w:t>
            </w:r>
          </w:p>
        </w:tc>
      </w:tr>
      <w:tr w:rsidR="004A1262" w:rsidTr="004A1262">
        <w:tc>
          <w:tcPr>
            <w:tcW w:w="9887" w:type="dxa"/>
            <w:shd w:val="clear" w:color="auto" w:fill="EAEAEA"/>
          </w:tcPr>
          <w:p w:rsidR="004A1262" w:rsidRPr="00EB1C43" w:rsidRDefault="004A1262" w:rsidP="004A1262">
            <w:pPr>
              <w:pStyle w:val="Titre2"/>
              <w:tabs>
                <w:tab w:val="num" w:pos="1418"/>
              </w:tabs>
              <w:outlineLvl w:val="1"/>
              <w:rPr>
                <w:rFonts w:cs="Arial"/>
              </w:rPr>
            </w:pPr>
            <w:r w:rsidRPr="004A1262">
              <w:rPr>
                <w:rFonts w:cs="Arial"/>
              </w:rPr>
              <w:t xml:space="preserve">Organisation juridique et gouvernance du partenariat </w:t>
            </w:r>
          </w:p>
          <w:p w:rsidR="004A1262" w:rsidRPr="00293D48" w:rsidRDefault="004A1262" w:rsidP="004A1262">
            <w:pPr>
              <w:rPr>
                <w:rFonts w:cs="Arial"/>
              </w:rPr>
            </w:pPr>
            <w:r w:rsidRPr="00293D48">
              <w:rPr>
                <w:rFonts w:cs="Arial"/>
              </w:rPr>
              <w:t xml:space="preserve">Préciser l’organisation juridique qui structure le partenariat. </w:t>
            </w:r>
          </w:p>
          <w:p w:rsidR="004A1262" w:rsidRPr="00293D48" w:rsidRDefault="004A1262" w:rsidP="004A1262">
            <w:pPr>
              <w:rPr>
                <w:rFonts w:cs="Arial"/>
              </w:rPr>
            </w:pPr>
            <w:r w:rsidRPr="00293D48">
              <w:rPr>
                <w:rFonts w:cs="Arial"/>
              </w:rPr>
              <w:t xml:space="preserve">Décrire </w:t>
            </w:r>
            <w:r w:rsidRPr="00293D48">
              <w:rPr>
                <w:rFonts w:cs="Arial"/>
                <w:b/>
              </w:rPr>
              <w:t>la gouvernance du projet</w:t>
            </w:r>
            <w:r w:rsidRPr="00293D48">
              <w:rPr>
                <w:rFonts w:cs="Arial"/>
              </w:rPr>
              <w:t xml:space="preserve">. Donner les règles envisagées de </w:t>
            </w:r>
            <w:r w:rsidRPr="00293D48">
              <w:rPr>
                <w:rFonts w:cs="Arial"/>
                <w:b/>
              </w:rPr>
              <w:t>répartition des responsabilités</w:t>
            </w:r>
            <w:r w:rsidRPr="00293D48">
              <w:rPr>
                <w:rFonts w:cs="Arial"/>
              </w:rPr>
              <w:t xml:space="preserve"> entre le coordonnateur et les partenaires ainsi qu’entre les partenaires eux-mêmes.</w:t>
            </w:r>
          </w:p>
          <w:p w:rsidR="004A1262" w:rsidRPr="004A1262" w:rsidRDefault="004A1262" w:rsidP="004A1262">
            <w:pPr>
              <w:rPr>
                <w:rFonts w:cs="Arial"/>
                <w:i/>
              </w:rPr>
            </w:pPr>
            <w:r w:rsidRPr="00293D48">
              <w:rPr>
                <w:rFonts w:cs="Arial"/>
              </w:rPr>
              <w:t>Indiquer les grands principes de l’accord de consortium et des règles de coopérations qui seront mis en place si le projet devait être sélectionné.</w:t>
            </w:r>
          </w:p>
        </w:tc>
      </w:tr>
    </w:tbl>
    <w:p w:rsidR="004A1262" w:rsidRPr="00285232" w:rsidRDefault="004A1262" w:rsidP="00285232">
      <w:pPr>
        <w:spacing w:before="0" w:after="0"/>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4A1262" w:rsidRPr="004A1262" w:rsidTr="004A1262">
        <w:tc>
          <w:tcPr>
            <w:tcW w:w="9887" w:type="dxa"/>
            <w:shd w:val="clear" w:color="auto" w:fill="D9D9D9" w:themeFill="background1" w:themeFillShade="D9"/>
          </w:tcPr>
          <w:p w:rsidR="004A1262" w:rsidRPr="004A1262" w:rsidRDefault="004A1262" w:rsidP="004A1262">
            <w:pPr>
              <w:pStyle w:val="Titre1"/>
              <w:outlineLvl w:val="0"/>
              <w:rPr>
                <w:rFonts w:cs="Arial"/>
                <w:color w:val="auto"/>
              </w:rPr>
            </w:pPr>
            <w:r>
              <w:rPr>
                <w:rFonts w:cs="Arial"/>
                <w:color w:val="auto"/>
              </w:rPr>
              <w:t>FINANCEMENT DU PROJET</w:t>
            </w:r>
          </w:p>
        </w:tc>
      </w:tr>
      <w:tr w:rsidR="004A1262" w:rsidTr="004A1262">
        <w:tc>
          <w:tcPr>
            <w:tcW w:w="9887" w:type="dxa"/>
            <w:shd w:val="clear" w:color="auto" w:fill="F2F2F2" w:themeFill="background1" w:themeFillShade="F2"/>
          </w:tcPr>
          <w:p w:rsidR="004A1262" w:rsidRPr="00285232" w:rsidRDefault="004A1262" w:rsidP="004A1262">
            <w:pPr>
              <w:pStyle w:val="Listes"/>
              <w:numPr>
                <w:ilvl w:val="0"/>
                <w:numId w:val="0"/>
              </w:numPr>
              <w:ind w:left="717"/>
              <w:rPr>
                <w:rFonts w:cs="Arial"/>
                <w:i/>
                <w:sz w:val="2"/>
              </w:rPr>
            </w:pPr>
          </w:p>
          <w:p w:rsidR="004A1262" w:rsidRPr="00285232" w:rsidRDefault="004A1262" w:rsidP="004A1262">
            <w:pPr>
              <w:rPr>
                <w:rFonts w:cs="Arial"/>
              </w:rPr>
            </w:pPr>
            <w:r w:rsidRPr="00285232">
              <w:rPr>
                <w:rFonts w:cs="Arial"/>
              </w:rPr>
              <w:t>En cohérence avec les informations financières transmises du/des candidats, commenter le plan de financement global du projet.</w:t>
            </w:r>
          </w:p>
        </w:tc>
      </w:tr>
      <w:tr w:rsidR="004A1262" w:rsidRPr="00F64050" w:rsidTr="00F64050">
        <w:tblPrEx>
          <w:tblBorders>
            <w:insideH w:val="single" w:sz="4" w:space="0" w:color="auto"/>
            <w:insideV w:val="single" w:sz="4" w:space="0" w:color="auto"/>
          </w:tblBorders>
          <w:shd w:val="clear" w:color="auto" w:fill="auto"/>
        </w:tblPrEx>
        <w:tc>
          <w:tcPr>
            <w:tcW w:w="9887" w:type="dxa"/>
            <w:shd w:val="clear" w:color="auto" w:fill="D6E3BC" w:themeFill="accent3" w:themeFillTint="66"/>
          </w:tcPr>
          <w:p w:rsidR="004A1262" w:rsidRPr="00F64050" w:rsidRDefault="00A55B5A" w:rsidP="00293D48">
            <w:pPr>
              <w:rPr>
                <w:rFonts w:cs="Arial"/>
                <w:b/>
                <w:color w:val="4F6228" w:themeColor="accent3" w:themeShade="80"/>
                <w:sz w:val="18"/>
              </w:rPr>
            </w:pPr>
            <w:r w:rsidRPr="00F64050">
              <w:rPr>
                <w:rFonts w:cs="Arial"/>
                <w:b/>
                <w:color w:val="4F6228" w:themeColor="accent3" w:themeShade="80"/>
                <w:sz w:val="18"/>
              </w:rPr>
              <w:lastRenderedPageBreak/>
              <w:t xml:space="preserve">PIECE(S) ASSOCIEE(S) : </w:t>
            </w:r>
            <w:r w:rsidR="00293D48" w:rsidRPr="00F64050">
              <w:rPr>
                <w:rFonts w:cs="Arial"/>
                <w:b/>
                <w:color w:val="4F6228" w:themeColor="accent3" w:themeShade="80"/>
                <w:sz w:val="18"/>
              </w:rPr>
              <w:t xml:space="preserve">FICHE PROJET </w:t>
            </w:r>
            <w:r w:rsidR="004A1262" w:rsidRPr="00F64050">
              <w:rPr>
                <w:rFonts w:cs="Arial"/>
                <w:b/>
                <w:color w:val="4F6228" w:themeColor="accent3" w:themeShade="80"/>
                <w:sz w:val="18"/>
              </w:rPr>
              <w:t>n°</w:t>
            </w:r>
            <w:r w:rsidR="00FC0933">
              <w:rPr>
                <w:rFonts w:cs="Arial"/>
                <w:b/>
                <w:color w:val="4F6228" w:themeColor="accent3" w:themeShade="80"/>
                <w:sz w:val="18"/>
              </w:rPr>
              <w:t>5</w:t>
            </w:r>
            <w:r w:rsidR="00BE64DE" w:rsidRPr="00F64050">
              <w:rPr>
                <w:rFonts w:cs="Arial"/>
                <w:b/>
                <w:color w:val="4F6228" w:themeColor="accent3" w:themeShade="80"/>
                <w:sz w:val="18"/>
              </w:rPr>
              <w:t xml:space="preserve"> – Plan de financement du projet</w:t>
            </w:r>
          </w:p>
        </w:tc>
      </w:tr>
    </w:tbl>
    <w:p w:rsidR="00B206E6" w:rsidRDefault="00B206E6" w:rsidP="00285232">
      <w:pPr>
        <w:spacing w:before="0" w:after="0"/>
      </w:pPr>
    </w:p>
    <w:p w:rsidR="00F64050" w:rsidRPr="00285232" w:rsidRDefault="00F64050" w:rsidP="00285232">
      <w:pPr>
        <w:spacing w:before="0" w:after="0"/>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4A1262" w:rsidRPr="004A1262" w:rsidTr="004A1262">
        <w:tc>
          <w:tcPr>
            <w:tcW w:w="9887" w:type="dxa"/>
            <w:shd w:val="clear" w:color="auto" w:fill="D9D9D9" w:themeFill="background1" w:themeFillShade="D9"/>
          </w:tcPr>
          <w:p w:rsidR="004A1262" w:rsidRPr="004A1262" w:rsidRDefault="004A1262" w:rsidP="004A1262">
            <w:pPr>
              <w:pStyle w:val="Titre1"/>
              <w:outlineLvl w:val="0"/>
              <w:rPr>
                <w:color w:val="auto"/>
              </w:rPr>
            </w:pPr>
            <w:r>
              <w:rPr>
                <w:color w:val="auto"/>
              </w:rPr>
              <w:t>IMPACT</w:t>
            </w:r>
            <w:r w:rsidR="0072006E">
              <w:rPr>
                <w:color w:val="auto"/>
              </w:rPr>
              <w:t>S</w:t>
            </w:r>
            <w:r>
              <w:rPr>
                <w:color w:val="auto"/>
              </w:rPr>
              <w:t xml:space="preserve"> DU PROJET</w:t>
            </w:r>
          </w:p>
        </w:tc>
      </w:tr>
      <w:tr w:rsidR="004A1262" w:rsidTr="004A1262">
        <w:tc>
          <w:tcPr>
            <w:tcW w:w="9887" w:type="dxa"/>
            <w:shd w:val="clear" w:color="auto" w:fill="F2F2F2" w:themeFill="background1" w:themeFillShade="F2"/>
          </w:tcPr>
          <w:p w:rsidR="004A1262" w:rsidRPr="00285232" w:rsidRDefault="004A1262" w:rsidP="004A1262">
            <w:pPr>
              <w:pStyle w:val="Listes"/>
              <w:numPr>
                <w:ilvl w:val="0"/>
                <w:numId w:val="0"/>
              </w:numPr>
              <w:ind w:left="717"/>
              <w:rPr>
                <w:rFonts w:cs="Arial"/>
                <w:i/>
                <w:sz w:val="4"/>
              </w:rPr>
            </w:pPr>
          </w:p>
          <w:p w:rsidR="00F754B4" w:rsidRDefault="00F754B4" w:rsidP="00F754B4">
            <w:pPr>
              <w:rPr>
                <w:rFonts w:cs="Arial"/>
                <w:b/>
              </w:rPr>
            </w:pPr>
            <w:r w:rsidRPr="00B17B98">
              <w:rPr>
                <w:rFonts w:cs="Arial"/>
                <w:b/>
              </w:rPr>
              <w:t xml:space="preserve">Pour chacun </w:t>
            </w:r>
            <w:r>
              <w:rPr>
                <w:rFonts w:cs="Arial"/>
                <w:b/>
              </w:rPr>
              <w:t>des</w:t>
            </w:r>
            <w:r w:rsidRPr="00B17B98">
              <w:rPr>
                <w:rFonts w:cs="Arial"/>
                <w:b/>
              </w:rPr>
              <w:t xml:space="preserve"> critères</w:t>
            </w:r>
            <w:r>
              <w:rPr>
                <w:rFonts w:cs="Arial"/>
                <w:b/>
              </w:rPr>
              <w:t xml:space="preserve"> suivants </w:t>
            </w:r>
            <w:r w:rsidRPr="00B17B98">
              <w:rPr>
                <w:rFonts w:cs="Arial"/>
                <w:b/>
              </w:rPr>
              <w:t xml:space="preserve"> décrire les impacts du projet. </w:t>
            </w:r>
          </w:p>
          <w:p w:rsidR="00F754B4" w:rsidRPr="00285232" w:rsidRDefault="00F754B4" w:rsidP="00F754B4">
            <w:pPr>
              <w:rPr>
                <w:rFonts w:cs="Arial"/>
              </w:rPr>
            </w:pPr>
            <w:r>
              <w:rPr>
                <w:rFonts w:cs="Arial"/>
              </w:rPr>
              <w:t>Critères principaux</w:t>
            </w:r>
          </w:p>
          <w:p w:rsidR="00F754B4" w:rsidRPr="00285232" w:rsidRDefault="00F754B4" w:rsidP="00F754B4">
            <w:pPr>
              <w:pStyle w:val="Paragraphedeliste"/>
              <w:numPr>
                <w:ilvl w:val="0"/>
                <w:numId w:val="5"/>
              </w:numPr>
              <w:rPr>
                <w:rFonts w:ascii="Arial" w:hAnsi="Arial" w:cs="Arial"/>
                <w:lang w:eastAsia="fr-FR"/>
              </w:rPr>
            </w:pPr>
            <w:r w:rsidRPr="00285232">
              <w:rPr>
                <w:rFonts w:ascii="Arial" w:hAnsi="Arial" w:cs="Arial"/>
                <w:lang w:eastAsia="fr-FR"/>
              </w:rPr>
              <w:t>Contenu innovant (développement de nouveaux produits, process, organisation)</w:t>
            </w:r>
          </w:p>
          <w:p w:rsidR="00F754B4" w:rsidRPr="00285232" w:rsidRDefault="00F754B4" w:rsidP="00F754B4">
            <w:pPr>
              <w:pStyle w:val="Paragraphedeliste"/>
              <w:numPr>
                <w:ilvl w:val="0"/>
                <w:numId w:val="5"/>
              </w:numPr>
              <w:rPr>
                <w:rFonts w:ascii="Arial" w:hAnsi="Arial" w:cs="Arial"/>
                <w:lang w:eastAsia="fr-FR"/>
              </w:rPr>
            </w:pPr>
            <w:r w:rsidRPr="00285232">
              <w:rPr>
                <w:rFonts w:ascii="Arial" w:hAnsi="Arial" w:cs="Arial"/>
                <w:lang w:eastAsia="fr-FR"/>
              </w:rPr>
              <w:t>Impact commercial et financier du projet</w:t>
            </w:r>
          </w:p>
          <w:p w:rsidR="00F754B4" w:rsidRPr="00285232" w:rsidRDefault="00F754B4" w:rsidP="00F754B4">
            <w:pPr>
              <w:pStyle w:val="Paragraphedeliste"/>
              <w:numPr>
                <w:ilvl w:val="0"/>
                <w:numId w:val="5"/>
              </w:numPr>
              <w:rPr>
                <w:rFonts w:ascii="Arial" w:hAnsi="Arial" w:cs="Arial"/>
                <w:lang w:eastAsia="fr-FR"/>
              </w:rPr>
            </w:pPr>
            <w:r w:rsidRPr="00285232">
              <w:rPr>
                <w:rFonts w:ascii="Arial" w:hAnsi="Arial" w:cs="Arial"/>
                <w:lang w:eastAsia="fr-FR"/>
              </w:rPr>
              <w:t>Impact économique et social</w:t>
            </w:r>
          </w:p>
          <w:p w:rsidR="00F754B4" w:rsidRDefault="00F754B4" w:rsidP="00F754B4">
            <w:pPr>
              <w:pStyle w:val="Paragraphedeliste"/>
              <w:numPr>
                <w:ilvl w:val="0"/>
                <w:numId w:val="5"/>
              </w:numPr>
              <w:rPr>
                <w:rFonts w:ascii="Arial" w:hAnsi="Arial" w:cs="Arial"/>
                <w:lang w:eastAsia="fr-FR"/>
              </w:rPr>
            </w:pPr>
            <w:r w:rsidRPr="00285232">
              <w:rPr>
                <w:rFonts w:ascii="Arial" w:hAnsi="Arial" w:cs="Arial"/>
                <w:lang w:eastAsia="fr-FR"/>
              </w:rPr>
              <w:t>Intégration du projet au sein du secteur ou de la filière concerné</w:t>
            </w:r>
          </w:p>
          <w:p w:rsidR="00F754B4" w:rsidRPr="00F64050" w:rsidRDefault="00F754B4" w:rsidP="00F754B4">
            <w:pPr>
              <w:rPr>
                <w:rFonts w:cs="Arial"/>
              </w:rPr>
            </w:pPr>
            <w:r>
              <w:rPr>
                <w:rFonts w:cs="Arial"/>
              </w:rPr>
              <w:t>Critère secondaire</w:t>
            </w:r>
          </w:p>
          <w:p w:rsidR="00F754B4" w:rsidRPr="00CA4A01" w:rsidRDefault="00F754B4" w:rsidP="00F754B4">
            <w:pPr>
              <w:pStyle w:val="Paragraphedeliste"/>
              <w:numPr>
                <w:ilvl w:val="0"/>
                <w:numId w:val="5"/>
              </w:numPr>
              <w:rPr>
                <w:rFonts w:ascii="Arial" w:hAnsi="Arial" w:cs="Arial"/>
                <w:lang w:eastAsia="fr-FR"/>
              </w:rPr>
            </w:pPr>
            <w:r w:rsidRPr="00285232">
              <w:rPr>
                <w:rFonts w:ascii="Arial" w:hAnsi="Arial" w:cs="Arial"/>
                <w:lang w:eastAsia="fr-FR"/>
              </w:rPr>
              <w:t>Impact environnemental à travers l’application du principe d’éco-conditionnalité</w:t>
            </w:r>
          </w:p>
          <w:p w:rsidR="00F754B4" w:rsidRPr="00285232" w:rsidRDefault="00F754B4" w:rsidP="00F754B4">
            <w:pPr>
              <w:rPr>
                <w:rFonts w:cs="Arial"/>
              </w:rPr>
            </w:pPr>
            <w:r>
              <w:rPr>
                <w:rFonts w:cs="Arial"/>
              </w:rPr>
              <w:t xml:space="preserve">La description devra être appuyée par les indicateurs renseignés dans la fiche n°6. Ces indicateurs </w:t>
            </w:r>
            <w:r w:rsidRPr="00285232">
              <w:rPr>
                <w:rFonts w:cs="Arial"/>
              </w:rPr>
              <w:t xml:space="preserve">seront expertisés et pris en compte dans le processus de sélection. Suivant le ou les </w:t>
            </w:r>
            <w:r>
              <w:rPr>
                <w:rFonts w:cs="Arial"/>
              </w:rPr>
              <w:t>critères</w:t>
            </w:r>
            <w:r w:rsidRPr="00285232">
              <w:rPr>
                <w:rFonts w:cs="Arial"/>
              </w:rPr>
              <w:t xml:space="preserve"> </w:t>
            </w:r>
            <w:r>
              <w:rPr>
                <w:rFonts w:cs="Arial"/>
              </w:rPr>
              <w:t>privilégié</w:t>
            </w:r>
            <w:r w:rsidR="0072006E">
              <w:rPr>
                <w:rFonts w:cs="Arial"/>
              </w:rPr>
              <w:t>s</w:t>
            </w:r>
            <w:r>
              <w:rPr>
                <w:rFonts w:cs="Arial"/>
              </w:rPr>
              <w:t xml:space="preserve"> </w:t>
            </w:r>
            <w:r w:rsidRPr="00285232">
              <w:rPr>
                <w:rFonts w:cs="Arial"/>
              </w:rPr>
              <w:t xml:space="preserve">par le projet, les indicateurs mobilisés pourront être </w:t>
            </w:r>
            <w:r>
              <w:rPr>
                <w:rFonts w:cs="Arial"/>
              </w:rPr>
              <w:t>étayés</w:t>
            </w:r>
            <w:r w:rsidRPr="00285232">
              <w:rPr>
                <w:rFonts w:cs="Arial"/>
              </w:rPr>
              <w:t xml:space="preserve"> par des diagnostics techniques établis par des organismes de contrôle </w:t>
            </w:r>
            <w:r w:rsidR="0072006E">
              <w:rPr>
                <w:rFonts w:cs="Arial"/>
              </w:rPr>
              <w:t>ou</w:t>
            </w:r>
            <w:r w:rsidR="0072006E" w:rsidRPr="00285232">
              <w:rPr>
                <w:rFonts w:cs="Arial"/>
              </w:rPr>
              <w:t xml:space="preserve"> </w:t>
            </w:r>
            <w:r w:rsidRPr="00285232">
              <w:rPr>
                <w:rFonts w:cs="Arial"/>
              </w:rPr>
              <w:t xml:space="preserve">d’inspection qualifiés et indépendants. </w:t>
            </w:r>
          </w:p>
          <w:p w:rsidR="001052CD" w:rsidRPr="00F754B4" w:rsidRDefault="00AF520E" w:rsidP="00AF520E">
            <w:pPr>
              <w:rPr>
                <w:rFonts w:cs="Arial"/>
                <w:b/>
              </w:rPr>
            </w:pPr>
            <w:r w:rsidRPr="00F754B4">
              <w:rPr>
                <w:rFonts w:cs="Arial"/>
                <w:b/>
              </w:rPr>
              <w:t xml:space="preserve">Les indicateurs liés à chaque impact sont à adapter à </w:t>
            </w:r>
            <w:r w:rsidR="001052CD" w:rsidRPr="00F754B4">
              <w:rPr>
                <w:rFonts w:cs="Arial"/>
                <w:b/>
              </w:rPr>
              <w:t>vote projet</w:t>
            </w:r>
            <w:r w:rsidRPr="00F754B4">
              <w:rPr>
                <w:rFonts w:cs="Arial"/>
                <w:b/>
              </w:rPr>
              <w:t xml:space="preserve">.  </w:t>
            </w:r>
          </w:p>
          <w:p w:rsidR="00AF520E" w:rsidRDefault="001052CD" w:rsidP="00AF520E">
            <w:pPr>
              <w:rPr>
                <w:rFonts w:cs="Arial"/>
              </w:rPr>
            </w:pPr>
            <w:r w:rsidRPr="001052CD">
              <w:rPr>
                <w:rFonts w:cs="Arial"/>
                <w:i/>
                <w:sz w:val="18"/>
              </w:rPr>
              <w:t>Des exemples sont donnés à titre indicatif dans la fiche n°6bis. Les modalités de calcul et d’évaluation doivent être précisées.</w:t>
            </w:r>
          </w:p>
          <w:p w:rsidR="004A1262" w:rsidRPr="00285232" w:rsidRDefault="004A1262" w:rsidP="004A1262">
            <w:pPr>
              <w:rPr>
                <w:rFonts w:cs="Arial"/>
              </w:rPr>
            </w:pPr>
            <w:r w:rsidRPr="00285232">
              <w:rPr>
                <w:rFonts w:cs="Arial"/>
              </w:rPr>
              <w:t xml:space="preserve">Les indicateurs retenus feront l’objet d’une validation et seront précisés dans la convention entre FranceAgriMer et le bénéficiaire. Ils seront suivis et actualisés lors du suivi du projet. </w:t>
            </w:r>
          </w:p>
          <w:p w:rsidR="00E07F67" w:rsidRDefault="004A1262" w:rsidP="00AF520E">
            <w:pPr>
              <w:pStyle w:val="Listes"/>
              <w:numPr>
                <w:ilvl w:val="0"/>
                <w:numId w:val="0"/>
              </w:numPr>
              <w:rPr>
                <w:rFonts w:cs="Arial"/>
                <w:i/>
                <w:sz w:val="18"/>
              </w:rPr>
            </w:pPr>
            <w:r w:rsidRPr="00AF520E">
              <w:rPr>
                <w:rFonts w:cs="Arial"/>
                <w:i/>
                <w:sz w:val="18"/>
              </w:rPr>
              <w:t>Les effets positifs attendus et démontrés du projet du point de vue écologique et énergétique constituent  un critère de sélection secondaire. Ils sont utilisés pour distinguer les meilleurs projets parmi ceux sélectionnés ou pour moduler le niveau d’intervention publique accordée au projet</w:t>
            </w:r>
            <w:r w:rsidR="00AF520E" w:rsidRPr="00AF520E">
              <w:rPr>
                <w:rFonts w:cs="Arial"/>
                <w:i/>
                <w:sz w:val="18"/>
              </w:rPr>
              <w:t>. L</w:t>
            </w:r>
            <w:r w:rsidRPr="00AF520E">
              <w:rPr>
                <w:rFonts w:cs="Arial"/>
                <w:i/>
                <w:sz w:val="18"/>
              </w:rPr>
              <w:t xml:space="preserve">’objectif </w:t>
            </w:r>
            <w:r w:rsidR="00AF520E" w:rsidRPr="00AF520E">
              <w:rPr>
                <w:rFonts w:cs="Arial"/>
                <w:i/>
                <w:sz w:val="18"/>
              </w:rPr>
              <w:t>est</w:t>
            </w:r>
            <w:r w:rsidRPr="00AF520E">
              <w:rPr>
                <w:rFonts w:cs="Arial"/>
                <w:i/>
                <w:sz w:val="18"/>
              </w:rPr>
              <w:t xml:space="preserve"> de permettre de juger l’impact global du projet en matière d’éco-conditionnalité</w:t>
            </w:r>
          </w:p>
          <w:p w:rsidR="00AF520E" w:rsidRPr="00AF520E" w:rsidRDefault="00AF520E" w:rsidP="00AF520E">
            <w:pPr>
              <w:pStyle w:val="Listes"/>
              <w:numPr>
                <w:ilvl w:val="0"/>
                <w:numId w:val="0"/>
              </w:numPr>
              <w:rPr>
                <w:rFonts w:cs="Arial"/>
                <w:i/>
                <w:sz w:val="18"/>
              </w:rPr>
            </w:pPr>
          </w:p>
        </w:tc>
      </w:tr>
      <w:tr w:rsidR="00285232" w:rsidRPr="00F64050" w:rsidTr="00F64050">
        <w:tblPrEx>
          <w:tblBorders>
            <w:insideH w:val="single" w:sz="4" w:space="0" w:color="auto"/>
            <w:insideV w:val="single" w:sz="4" w:space="0" w:color="auto"/>
          </w:tblBorders>
          <w:shd w:val="clear" w:color="auto" w:fill="auto"/>
        </w:tblPrEx>
        <w:tc>
          <w:tcPr>
            <w:tcW w:w="9887" w:type="dxa"/>
            <w:shd w:val="clear" w:color="auto" w:fill="D6E3BC" w:themeFill="accent3" w:themeFillTint="66"/>
          </w:tcPr>
          <w:p w:rsidR="00285232" w:rsidRPr="00F64050" w:rsidRDefault="00285232" w:rsidP="00285232">
            <w:pPr>
              <w:rPr>
                <w:rFonts w:cs="Arial"/>
                <w:b/>
                <w:color w:val="4F6228" w:themeColor="accent3" w:themeShade="80"/>
                <w:sz w:val="18"/>
              </w:rPr>
            </w:pPr>
            <w:r w:rsidRPr="00F64050">
              <w:rPr>
                <w:rFonts w:cs="Arial"/>
                <w:b/>
                <w:color w:val="4F6228" w:themeColor="accent3" w:themeShade="80"/>
                <w:sz w:val="18"/>
              </w:rPr>
              <w:t xml:space="preserve">PIECE(S) ASSOCIEE(S) : </w:t>
            </w:r>
            <w:r w:rsidR="00293D48" w:rsidRPr="00F64050">
              <w:rPr>
                <w:rFonts w:cs="Arial"/>
                <w:b/>
                <w:color w:val="4F6228" w:themeColor="accent3" w:themeShade="80"/>
                <w:sz w:val="18"/>
              </w:rPr>
              <w:t>FICHE PROJET</w:t>
            </w:r>
            <w:r w:rsidR="00FC0933">
              <w:rPr>
                <w:rFonts w:cs="Arial"/>
                <w:b/>
                <w:color w:val="4F6228" w:themeColor="accent3" w:themeShade="80"/>
                <w:sz w:val="18"/>
              </w:rPr>
              <w:t xml:space="preserve"> n°6</w:t>
            </w:r>
            <w:r w:rsidR="00F754B4">
              <w:rPr>
                <w:rFonts w:cs="Arial"/>
                <w:b/>
                <w:color w:val="4F6228" w:themeColor="accent3" w:themeShade="80"/>
                <w:sz w:val="18"/>
              </w:rPr>
              <w:t xml:space="preserve"> et 6 bis</w:t>
            </w:r>
            <w:r w:rsidR="00BE64DE" w:rsidRPr="00F64050">
              <w:rPr>
                <w:rFonts w:cs="Arial"/>
                <w:b/>
                <w:color w:val="4F6228" w:themeColor="accent3" w:themeShade="80"/>
                <w:sz w:val="18"/>
              </w:rPr>
              <w:t xml:space="preserve"> – Impacts du projet</w:t>
            </w:r>
          </w:p>
        </w:tc>
      </w:tr>
    </w:tbl>
    <w:p w:rsidR="00CA4A01" w:rsidRDefault="00CA4A01" w:rsidP="00CA4A01">
      <w:pPr>
        <w:pStyle w:val="Titre1"/>
        <w:numPr>
          <w:ilvl w:val="0"/>
          <w:numId w:val="0"/>
        </w:numPr>
        <w:spacing w:before="120"/>
        <w:jc w:val="center"/>
        <w:rPr>
          <w:rFonts w:cs="Arial"/>
          <w:color w:val="000000" w:themeColor="text1"/>
          <w:sz w:val="40"/>
        </w:rPr>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F64050" w:rsidRPr="004A1262" w:rsidTr="00F64050">
        <w:tc>
          <w:tcPr>
            <w:tcW w:w="9887" w:type="dxa"/>
            <w:shd w:val="clear" w:color="auto" w:fill="D9D9D9" w:themeFill="background1" w:themeFillShade="D9"/>
          </w:tcPr>
          <w:p w:rsidR="00F64050" w:rsidRPr="004A1262" w:rsidRDefault="00AF520E" w:rsidP="00F64050">
            <w:pPr>
              <w:pStyle w:val="Titre1"/>
              <w:outlineLvl w:val="0"/>
              <w:rPr>
                <w:color w:val="auto"/>
              </w:rPr>
            </w:pPr>
            <w:r>
              <w:rPr>
                <w:color w:val="auto"/>
              </w:rPr>
              <w:t>ACTIVITE</w:t>
            </w:r>
            <w:r w:rsidR="00F754B4">
              <w:rPr>
                <w:color w:val="auto"/>
              </w:rPr>
              <w:t xml:space="preserve"> du</w:t>
            </w:r>
            <w:r w:rsidR="0072006E">
              <w:rPr>
                <w:color w:val="auto"/>
              </w:rPr>
              <w:t xml:space="preserve"> (DES)</w:t>
            </w:r>
            <w:r w:rsidR="00F754B4">
              <w:rPr>
                <w:color w:val="auto"/>
              </w:rPr>
              <w:t xml:space="preserve"> SITE</w:t>
            </w:r>
            <w:r w:rsidR="0072006E">
              <w:rPr>
                <w:color w:val="auto"/>
              </w:rPr>
              <w:t>(S)</w:t>
            </w:r>
            <w:r w:rsidR="00F754B4">
              <w:rPr>
                <w:color w:val="auto"/>
              </w:rPr>
              <w:t xml:space="preserve"> CONCERNE</w:t>
            </w:r>
            <w:r w:rsidR="0072006E">
              <w:rPr>
                <w:color w:val="auto"/>
              </w:rPr>
              <w:t>(S)</w:t>
            </w:r>
            <w:r>
              <w:rPr>
                <w:color w:val="auto"/>
              </w:rPr>
              <w:t xml:space="preserve"> PAR LE PROJET</w:t>
            </w:r>
          </w:p>
        </w:tc>
      </w:tr>
      <w:tr w:rsidR="00F64050" w:rsidTr="00F64050">
        <w:tc>
          <w:tcPr>
            <w:tcW w:w="9887" w:type="dxa"/>
            <w:shd w:val="clear" w:color="auto" w:fill="F2F2F2" w:themeFill="background1" w:themeFillShade="F2"/>
          </w:tcPr>
          <w:p w:rsidR="00F64050" w:rsidRPr="00285232" w:rsidRDefault="00F64050" w:rsidP="00F64050">
            <w:pPr>
              <w:pStyle w:val="Listes"/>
              <w:numPr>
                <w:ilvl w:val="0"/>
                <w:numId w:val="0"/>
              </w:numPr>
              <w:ind w:left="717"/>
              <w:rPr>
                <w:rFonts w:cs="Arial"/>
                <w:i/>
                <w:sz w:val="4"/>
              </w:rPr>
            </w:pPr>
          </w:p>
          <w:p w:rsidR="00675D46" w:rsidRDefault="00FC0933" w:rsidP="00F64050">
            <w:pPr>
              <w:rPr>
                <w:rFonts w:cs="Arial"/>
              </w:rPr>
            </w:pPr>
            <w:r>
              <w:rPr>
                <w:rFonts w:cs="Arial"/>
              </w:rPr>
              <w:t xml:space="preserve">Décrire l’évolution d’activité du site concerné par le projet. </w:t>
            </w:r>
            <w:r w:rsidR="00675D46">
              <w:rPr>
                <w:rFonts w:cs="Arial"/>
              </w:rPr>
              <w:t>Préciser l’a</w:t>
            </w:r>
            <w:r>
              <w:rPr>
                <w:rFonts w:cs="Arial"/>
              </w:rPr>
              <w:t>ctivité historique</w:t>
            </w:r>
            <w:r w:rsidR="00675D46">
              <w:rPr>
                <w:rFonts w:cs="Arial"/>
              </w:rPr>
              <w:t xml:space="preserve"> (n-3 à n)</w:t>
            </w:r>
            <w:r>
              <w:rPr>
                <w:rFonts w:cs="Arial"/>
              </w:rPr>
              <w:t xml:space="preserve"> (</w:t>
            </w:r>
            <w:r w:rsidR="00675D46">
              <w:rPr>
                <w:rFonts w:cs="Arial"/>
              </w:rPr>
              <w:t>si le site préexistait</w:t>
            </w:r>
            <w:r>
              <w:rPr>
                <w:rFonts w:cs="Arial"/>
              </w:rPr>
              <w:t xml:space="preserve">) et </w:t>
            </w:r>
            <w:r w:rsidR="00675D46">
              <w:rPr>
                <w:rFonts w:cs="Arial"/>
              </w:rPr>
              <w:t>l’</w:t>
            </w:r>
            <w:r>
              <w:rPr>
                <w:rFonts w:cs="Arial"/>
              </w:rPr>
              <w:t>activité prévisionnelle.</w:t>
            </w:r>
            <w:r w:rsidR="00675D46">
              <w:rPr>
                <w:rFonts w:cs="Arial"/>
              </w:rPr>
              <w:t xml:space="preserve"> </w:t>
            </w:r>
            <w:r w:rsidR="00B17B98">
              <w:rPr>
                <w:rFonts w:cs="Arial"/>
              </w:rPr>
              <w:t>Pour l’activité prévisionnelle, détailler les évolutions sur un nombre d’année</w:t>
            </w:r>
            <w:r w:rsidR="0072006E">
              <w:rPr>
                <w:rFonts w:cs="Arial"/>
              </w:rPr>
              <w:t>s</w:t>
            </w:r>
            <w:r w:rsidR="00B17B98">
              <w:rPr>
                <w:rFonts w:cs="Arial"/>
              </w:rPr>
              <w:t xml:space="preserve"> suffisant pour mesurer la totalité de l’effet du projet.</w:t>
            </w:r>
          </w:p>
          <w:p w:rsidR="00FC0933" w:rsidRDefault="00F754B4" w:rsidP="00F64050">
            <w:pPr>
              <w:rPr>
                <w:rFonts w:cs="Arial"/>
              </w:rPr>
            </w:pPr>
            <w:r>
              <w:rPr>
                <w:rFonts w:cs="Arial"/>
              </w:rPr>
              <w:t xml:space="preserve">On entend ici par site une </w:t>
            </w:r>
            <w:r w:rsidR="00675D46">
              <w:rPr>
                <w:rFonts w:cs="Arial"/>
              </w:rPr>
              <w:t>unité géographique</w:t>
            </w:r>
            <w:r w:rsidR="0072006E">
              <w:rPr>
                <w:rFonts w:cs="Arial"/>
              </w:rPr>
              <w:t xml:space="preserve"> de production</w:t>
            </w:r>
            <w:r w:rsidR="00675D46">
              <w:rPr>
                <w:rFonts w:cs="Arial"/>
              </w:rPr>
              <w:t xml:space="preserve"> (laboratoire, usine…).</w:t>
            </w:r>
          </w:p>
          <w:p w:rsidR="00FC0933" w:rsidRPr="00285232" w:rsidRDefault="00675D46" w:rsidP="00F754B4">
            <w:pPr>
              <w:rPr>
                <w:rFonts w:cs="Arial"/>
              </w:rPr>
            </w:pPr>
            <w:r>
              <w:rPr>
                <w:rFonts w:cs="Arial"/>
              </w:rPr>
              <w:t>Compléter la fiche n°7 dans le cas d’un site industriel</w:t>
            </w:r>
            <w:r w:rsidR="00B17B98">
              <w:rPr>
                <w:rFonts w:cs="Arial"/>
              </w:rPr>
              <w:t xml:space="preserve"> </w:t>
            </w:r>
          </w:p>
        </w:tc>
      </w:tr>
      <w:tr w:rsidR="00F64050" w:rsidRPr="00F64050" w:rsidTr="00F64050">
        <w:tblPrEx>
          <w:tblBorders>
            <w:insideH w:val="single" w:sz="4" w:space="0" w:color="auto"/>
            <w:insideV w:val="single" w:sz="4" w:space="0" w:color="auto"/>
          </w:tblBorders>
          <w:shd w:val="clear" w:color="auto" w:fill="auto"/>
        </w:tblPrEx>
        <w:tc>
          <w:tcPr>
            <w:tcW w:w="9887" w:type="dxa"/>
            <w:shd w:val="clear" w:color="auto" w:fill="D6E3BC" w:themeFill="accent3" w:themeFillTint="66"/>
          </w:tcPr>
          <w:p w:rsidR="00F64050" w:rsidRPr="00F64050" w:rsidRDefault="00F64050" w:rsidP="00675D46">
            <w:pPr>
              <w:rPr>
                <w:rFonts w:cs="Arial"/>
                <w:b/>
                <w:color w:val="4F6228" w:themeColor="accent3" w:themeShade="80"/>
                <w:sz w:val="18"/>
              </w:rPr>
            </w:pPr>
            <w:r w:rsidRPr="00F64050">
              <w:rPr>
                <w:rFonts w:cs="Arial"/>
                <w:b/>
                <w:color w:val="4F6228" w:themeColor="accent3" w:themeShade="80"/>
                <w:sz w:val="18"/>
              </w:rPr>
              <w:t>PIECE(S</w:t>
            </w:r>
            <w:r w:rsidR="00FC0933">
              <w:rPr>
                <w:rFonts w:cs="Arial"/>
                <w:b/>
                <w:color w:val="4F6228" w:themeColor="accent3" w:themeShade="80"/>
                <w:sz w:val="18"/>
              </w:rPr>
              <w:t>) ASSOCIEE(S) : FICHE PROJET n°7</w:t>
            </w:r>
            <w:r w:rsidR="00F95D20">
              <w:rPr>
                <w:rFonts w:cs="Arial"/>
                <w:b/>
                <w:color w:val="4F6228" w:themeColor="accent3" w:themeShade="80"/>
                <w:sz w:val="18"/>
              </w:rPr>
              <w:t xml:space="preserve"> et 7 bis </w:t>
            </w:r>
            <w:r w:rsidRPr="00F64050">
              <w:rPr>
                <w:rFonts w:cs="Arial"/>
                <w:b/>
                <w:color w:val="4F6228" w:themeColor="accent3" w:themeShade="80"/>
                <w:sz w:val="18"/>
              </w:rPr>
              <w:t xml:space="preserve"> – </w:t>
            </w:r>
            <w:r w:rsidR="00675D46">
              <w:rPr>
                <w:rFonts w:cs="Arial"/>
                <w:b/>
                <w:color w:val="4F6228" w:themeColor="accent3" w:themeShade="80"/>
                <w:sz w:val="18"/>
              </w:rPr>
              <w:t>Activité</w:t>
            </w:r>
            <w:r w:rsidR="00B17B98">
              <w:rPr>
                <w:rFonts w:cs="Arial"/>
                <w:b/>
                <w:color w:val="4F6228" w:themeColor="accent3" w:themeShade="80"/>
                <w:sz w:val="18"/>
              </w:rPr>
              <w:t xml:space="preserve"> Site</w:t>
            </w:r>
            <w:r w:rsidR="00675D46">
              <w:rPr>
                <w:rFonts w:cs="Arial"/>
                <w:b/>
                <w:color w:val="4F6228" w:themeColor="accent3" w:themeShade="80"/>
                <w:sz w:val="18"/>
              </w:rPr>
              <w:t xml:space="preserve"> Projet</w:t>
            </w:r>
          </w:p>
        </w:tc>
      </w:tr>
    </w:tbl>
    <w:p w:rsidR="00AF520E" w:rsidRDefault="00AF520E" w:rsidP="00CA4A01">
      <w:pPr>
        <w:rPr>
          <w:kern w:val="32"/>
          <w:szCs w:val="32"/>
        </w:rPr>
      </w:pPr>
    </w:p>
    <w:p w:rsidR="00CA4A01" w:rsidRPr="00CA4A01" w:rsidRDefault="00AF520E" w:rsidP="009F7F94">
      <w:pPr>
        <w:spacing w:before="0" w:after="0"/>
        <w:jc w:val="left"/>
        <w:rPr>
          <w:kern w:val="32"/>
          <w:szCs w:val="32"/>
        </w:rPr>
      </w:pPr>
      <w:r>
        <w:rPr>
          <w:kern w:val="32"/>
          <w:szCs w:val="32"/>
        </w:rPr>
        <w:br w:type="page"/>
      </w:r>
    </w:p>
    <w:p w:rsidR="000B0320" w:rsidRPr="007E624E" w:rsidRDefault="00B17B98" w:rsidP="00285232">
      <w:pPr>
        <w:pStyle w:val="Titre1"/>
        <w:numPr>
          <w:ilvl w:val="0"/>
          <w:numId w:val="0"/>
        </w:numPr>
        <w:shd w:val="clear" w:color="auto" w:fill="92D050"/>
        <w:spacing w:before="120"/>
        <w:jc w:val="center"/>
        <w:rPr>
          <w:rFonts w:cs="Arial"/>
          <w:color w:val="000000" w:themeColor="text1"/>
          <w:sz w:val="40"/>
        </w:rPr>
      </w:pPr>
      <w:r>
        <w:rPr>
          <w:rFonts w:cs="Arial"/>
          <w:color w:val="000000" w:themeColor="text1"/>
          <w:sz w:val="40"/>
        </w:rPr>
        <w:lastRenderedPageBreak/>
        <w:t>LE(S) PARTENAIRE(S)</w:t>
      </w:r>
    </w:p>
    <w:p w:rsidR="009659F9" w:rsidRPr="00285232" w:rsidRDefault="00285232" w:rsidP="00285232">
      <w:pPr>
        <w:pStyle w:val="Titre1"/>
        <w:numPr>
          <w:ilvl w:val="0"/>
          <w:numId w:val="0"/>
        </w:numPr>
        <w:shd w:val="clear" w:color="auto" w:fill="FFFF00"/>
        <w:spacing w:before="0"/>
        <w:jc w:val="center"/>
        <w:rPr>
          <w:rFonts w:cs="Arial"/>
          <w:color w:val="000000" w:themeColor="text1"/>
          <w:sz w:val="28"/>
        </w:rPr>
      </w:pPr>
      <w:bookmarkStart w:id="7" w:name="_Toc411271626"/>
      <w:bookmarkStart w:id="8" w:name="_Toc412107905"/>
      <w:r w:rsidRPr="00285232">
        <w:rPr>
          <w:rFonts w:cs="Arial"/>
          <w:color w:val="000000" w:themeColor="text1"/>
          <w:sz w:val="28"/>
        </w:rPr>
        <w:t>AVANT PROJET</w:t>
      </w:r>
    </w:p>
    <w:p w:rsidR="008807D5" w:rsidRDefault="008807D5" w:rsidP="008807D5">
      <w:pPr>
        <w:rPr>
          <w:rFonts w:cs="Arial"/>
          <w:b/>
          <w:color w:val="C00000"/>
          <w:sz w:val="24"/>
          <w:lang w:eastAsia="en-US"/>
        </w:rPr>
      </w:pPr>
    </w:p>
    <w:p w:rsidR="008807D5" w:rsidRPr="00B17B98" w:rsidRDefault="008807D5" w:rsidP="008807D5">
      <w:pPr>
        <w:rPr>
          <w:rFonts w:cs="Arial"/>
          <w:color w:val="C00000"/>
          <w:sz w:val="24"/>
        </w:rPr>
      </w:pPr>
      <w:r>
        <w:rPr>
          <w:rFonts w:cs="Arial"/>
          <w:b/>
          <w:color w:val="C00000"/>
          <w:sz w:val="24"/>
        </w:rPr>
        <w:t xml:space="preserve">AIDE : </w:t>
      </w:r>
      <w:r w:rsidRPr="00B17B98">
        <w:rPr>
          <w:rFonts w:cs="Arial"/>
          <w:color w:val="C00000"/>
          <w:sz w:val="24"/>
        </w:rPr>
        <w:t xml:space="preserve">Cette partie doit être complétée par tous les partenaires de type </w:t>
      </w:r>
      <w:r w:rsidRPr="00B17B98">
        <w:rPr>
          <w:rFonts w:cs="Arial"/>
          <w:b/>
          <w:color w:val="C00000"/>
          <w:sz w:val="24"/>
        </w:rPr>
        <w:t>ENTREPRISE</w:t>
      </w:r>
      <w:r w:rsidR="00F754B4">
        <w:rPr>
          <w:rFonts w:cs="Arial"/>
          <w:b/>
          <w:color w:val="C00000"/>
          <w:sz w:val="24"/>
        </w:rPr>
        <w:t xml:space="preserve"> </w:t>
      </w:r>
      <w:r w:rsidR="00F754B4">
        <w:rPr>
          <w:rFonts w:cs="Arial"/>
          <w:color w:val="C00000"/>
          <w:sz w:val="24"/>
        </w:rPr>
        <w:t xml:space="preserve">selon la trame proposée ; pour les partenaires de type </w:t>
      </w:r>
      <w:r w:rsidR="00F754B4" w:rsidRPr="00F754B4">
        <w:rPr>
          <w:rFonts w:cs="Arial"/>
          <w:b/>
          <w:color w:val="C00000"/>
          <w:sz w:val="24"/>
        </w:rPr>
        <w:t>ORGANISME DE RECHERCHE</w:t>
      </w:r>
      <w:r w:rsidR="00F754B4">
        <w:rPr>
          <w:rFonts w:cs="Arial"/>
          <w:color w:val="C00000"/>
          <w:sz w:val="24"/>
        </w:rPr>
        <w:t xml:space="preserve"> ou </w:t>
      </w:r>
      <w:r w:rsidR="00F754B4" w:rsidRPr="00F754B4">
        <w:rPr>
          <w:rFonts w:cs="Arial"/>
          <w:b/>
          <w:color w:val="C00000"/>
          <w:sz w:val="24"/>
        </w:rPr>
        <w:t>AUTRES</w:t>
      </w:r>
      <w:r w:rsidR="00F754B4">
        <w:rPr>
          <w:rFonts w:cs="Arial"/>
          <w:color w:val="C00000"/>
          <w:sz w:val="24"/>
        </w:rPr>
        <w:t xml:space="preserve"> elle doit être adaptée.</w:t>
      </w:r>
    </w:p>
    <w:p w:rsidR="008807D5" w:rsidRPr="00B17B98" w:rsidRDefault="008807D5" w:rsidP="008807D5">
      <w:pPr>
        <w:rPr>
          <w:rFonts w:cs="Arial"/>
          <w:color w:val="C00000"/>
          <w:sz w:val="24"/>
        </w:rPr>
      </w:pPr>
      <w:r w:rsidRPr="00B17B98">
        <w:rPr>
          <w:rFonts w:cs="Arial"/>
          <w:b/>
          <w:color w:val="C00000"/>
          <w:sz w:val="24"/>
        </w:rPr>
        <w:t>Si le partenaire ENTREPRISE appartient à un groupe</w:t>
      </w:r>
      <w:r w:rsidRPr="00B17B98">
        <w:rPr>
          <w:rFonts w:cs="Arial"/>
          <w:color w:val="C00000"/>
          <w:sz w:val="24"/>
        </w:rPr>
        <w:t>, chaque point doit présenter la situation consolidé</w:t>
      </w:r>
      <w:r w:rsidR="00B17B98">
        <w:rPr>
          <w:rFonts w:cs="Arial"/>
          <w:color w:val="C00000"/>
          <w:sz w:val="24"/>
        </w:rPr>
        <w:t>e</w:t>
      </w:r>
      <w:r w:rsidRPr="00B17B98">
        <w:rPr>
          <w:rFonts w:cs="Arial"/>
          <w:color w:val="C00000"/>
          <w:sz w:val="24"/>
        </w:rPr>
        <w:t xml:space="preserve"> puis la situation de l’entreprise.</w:t>
      </w:r>
    </w:p>
    <w:p w:rsidR="00780E6A" w:rsidRPr="00B17B98" w:rsidRDefault="00780E6A" w:rsidP="008807D5">
      <w:pPr>
        <w:rPr>
          <w:rFonts w:cs="Arial"/>
          <w:color w:val="C00000"/>
          <w:sz w:val="24"/>
        </w:rPr>
      </w:pPr>
      <w:r w:rsidRPr="00B17B98">
        <w:rPr>
          <w:rFonts w:cs="Arial"/>
          <w:color w:val="C00000"/>
          <w:sz w:val="24"/>
        </w:rPr>
        <w:t xml:space="preserve">Dans le cas d’un projet ou le porteur est une structure sans historique (nouvelle </w:t>
      </w:r>
      <w:r w:rsidR="008807D5" w:rsidRPr="00B17B98">
        <w:rPr>
          <w:rFonts w:cs="Arial"/>
          <w:color w:val="C00000"/>
          <w:sz w:val="24"/>
        </w:rPr>
        <w:t>ENTREPRISE</w:t>
      </w:r>
      <w:r w:rsidRPr="00B17B98">
        <w:rPr>
          <w:rFonts w:cs="Arial"/>
          <w:color w:val="C00000"/>
          <w:sz w:val="24"/>
        </w:rPr>
        <w:t xml:space="preserve">), cette partie doit être </w:t>
      </w:r>
      <w:r w:rsidR="005E4758" w:rsidRPr="00B17B98">
        <w:rPr>
          <w:rFonts w:cs="Arial"/>
          <w:color w:val="C00000"/>
          <w:sz w:val="24"/>
        </w:rPr>
        <w:t>renseigné pour chaque structure</w:t>
      </w:r>
      <w:r w:rsidR="008807D5" w:rsidRPr="00B17B98">
        <w:rPr>
          <w:rFonts w:cs="Arial"/>
          <w:color w:val="C00000"/>
          <w:sz w:val="24"/>
        </w:rPr>
        <w:t xml:space="preserve"> ENTREPRISE</w:t>
      </w:r>
      <w:r w:rsidRPr="00B17B98">
        <w:rPr>
          <w:rFonts w:cs="Arial"/>
          <w:color w:val="C00000"/>
          <w:sz w:val="24"/>
        </w:rPr>
        <w:t xml:space="preserve"> à l’initiative de sa création (actionnaires, investisseurs…)</w:t>
      </w:r>
    </w:p>
    <w:p w:rsidR="00780E6A" w:rsidRDefault="00780E6A" w:rsidP="009659F9">
      <w:pPr>
        <w:rPr>
          <w:color w:val="C00000"/>
          <w:sz w:val="28"/>
        </w:rPr>
      </w:pPr>
    </w:p>
    <w:p w:rsidR="00EB1C43" w:rsidRPr="00B17B98" w:rsidRDefault="00EB1C43" w:rsidP="009659F9">
      <w:pPr>
        <w:rPr>
          <w:b/>
          <w:sz w:val="28"/>
        </w:rPr>
      </w:pPr>
      <w:r w:rsidRPr="00B17B98">
        <w:rPr>
          <w:b/>
          <w:sz w:val="28"/>
        </w:rPr>
        <w:t>NO</w:t>
      </w:r>
      <w:r w:rsidR="00B52698" w:rsidRPr="00B17B98">
        <w:rPr>
          <w:b/>
          <w:sz w:val="28"/>
        </w:rPr>
        <w:t>M DU PARTENAIRE : ……………………………</w:t>
      </w:r>
      <w:r w:rsidR="00B17B98" w:rsidRPr="00B17B98">
        <w:rPr>
          <w:b/>
          <w:sz w:val="28"/>
        </w:rPr>
        <w:t>……………………</w:t>
      </w:r>
      <w:r w:rsidR="00B52698" w:rsidRPr="00B17B98">
        <w:rPr>
          <w:b/>
          <w:sz w:val="28"/>
        </w:rPr>
        <w:t xml:space="preserve"> </w:t>
      </w:r>
      <w:r w:rsidR="009F7F94" w:rsidRPr="00B17B98">
        <w:rPr>
          <w:b/>
          <w:sz w:val="28"/>
        </w:rPr>
        <w:t>...</w:t>
      </w:r>
      <w:r w:rsidR="00B52698" w:rsidRPr="00B17B98">
        <w:rPr>
          <w:b/>
          <w:sz w:val="28"/>
        </w:rPr>
        <w:t xml:space="preserve">        </w:t>
      </w:r>
    </w:p>
    <w:p w:rsidR="00B6208A" w:rsidRPr="00EB1C43" w:rsidRDefault="00B6208A" w:rsidP="009659F9">
      <w:pPr>
        <w:rPr>
          <w:b/>
          <w:color w:val="C00000"/>
          <w:sz w:val="28"/>
        </w:rPr>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9659F9" w:rsidRPr="004A1262" w:rsidTr="00B6208A">
        <w:tc>
          <w:tcPr>
            <w:tcW w:w="9887" w:type="dxa"/>
            <w:shd w:val="clear" w:color="auto" w:fill="D9D9D9" w:themeFill="background1" w:themeFillShade="D9"/>
          </w:tcPr>
          <w:p w:rsidR="009659F9" w:rsidRPr="009659F9" w:rsidRDefault="009659F9" w:rsidP="009F7F94">
            <w:pPr>
              <w:pStyle w:val="Titre1"/>
              <w:numPr>
                <w:ilvl w:val="0"/>
                <w:numId w:val="10"/>
              </w:numPr>
              <w:spacing w:before="120" w:after="120"/>
              <w:outlineLvl w:val="0"/>
              <w:rPr>
                <w:rFonts w:cs="Arial"/>
                <w:color w:val="auto"/>
              </w:rPr>
            </w:pPr>
            <w:r w:rsidRPr="009659F9">
              <w:rPr>
                <w:rFonts w:cs="Arial"/>
                <w:color w:val="auto"/>
              </w:rPr>
              <w:t xml:space="preserve">ORGANISATION </w:t>
            </w:r>
            <w:r w:rsidR="00EB1C43" w:rsidRPr="00EB1C43">
              <w:rPr>
                <w:rFonts w:cs="Arial"/>
                <w:color w:val="C00000"/>
                <w:highlight w:val="yellow"/>
              </w:rPr>
              <w:t>(AVANT PROJET)</w:t>
            </w:r>
          </w:p>
        </w:tc>
      </w:tr>
      <w:tr w:rsidR="009659F9" w:rsidRPr="00AA17D0" w:rsidTr="00B6208A">
        <w:tc>
          <w:tcPr>
            <w:tcW w:w="9887" w:type="dxa"/>
            <w:shd w:val="clear" w:color="auto" w:fill="F2F2F2" w:themeFill="background1" w:themeFillShade="F2"/>
          </w:tcPr>
          <w:p w:rsidR="009659F9" w:rsidRPr="00AA17D0" w:rsidRDefault="009659F9" w:rsidP="00B6208A">
            <w:pPr>
              <w:pStyle w:val="Listes"/>
              <w:numPr>
                <w:ilvl w:val="0"/>
                <w:numId w:val="0"/>
              </w:numPr>
              <w:ind w:left="717"/>
              <w:rPr>
                <w:rFonts w:cs="Arial"/>
              </w:rPr>
            </w:pPr>
          </w:p>
          <w:p w:rsidR="009659F9" w:rsidRDefault="00B6208A" w:rsidP="00F754B4">
            <w:pPr>
              <w:tabs>
                <w:tab w:val="right" w:pos="10023"/>
              </w:tabs>
              <w:rPr>
                <w:rFonts w:cs="Arial"/>
              </w:rPr>
            </w:pPr>
            <w:r w:rsidRPr="00285232">
              <w:rPr>
                <w:rFonts w:cs="Arial"/>
              </w:rPr>
              <w:t>Explicitez l’organisation juridique de l’entreprise ou du groupe auquel elle appartient (et/ou son organisation en pôle)</w:t>
            </w:r>
            <w:r w:rsidR="00F754B4">
              <w:rPr>
                <w:rFonts w:cs="Arial"/>
              </w:rPr>
              <w:t>.</w:t>
            </w:r>
          </w:p>
          <w:p w:rsidR="00F754B4" w:rsidRPr="00285232" w:rsidRDefault="00F754B4" w:rsidP="00F754B4">
            <w:pPr>
              <w:tabs>
                <w:tab w:val="right" w:pos="10023"/>
              </w:tabs>
              <w:rPr>
                <w:rFonts w:cs="Arial"/>
                <w:highlight w:val="yellow"/>
              </w:rPr>
            </w:pPr>
            <w:r>
              <w:rPr>
                <w:rFonts w:cs="Arial"/>
              </w:rPr>
              <w:t>Lister les sites industriels et/ou de recherche du partenaire et décrire leurs principales caractéristiques grâce à la fiche n°8</w:t>
            </w:r>
          </w:p>
        </w:tc>
      </w:tr>
      <w:tr w:rsidR="009659F9" w:rsidRPr="00F64050" w:rsidTr="00F64050">
        <w:tc>
          <w:tcPr>
            <w:tcW w:w="9887" w:type="dxa"/>
            <w:shd w:val="clear" w:color="auto" w:fill="D6E3BC" w:themeFill="accent3" w:themeFillTint="66"/>
          </w:tcPr>
          <w:p w:rsidR="002B77AA" w:rsidRDefault="00E91134" w:rsidP="00B6208A">
            <w:pPr>
              <w:rPr>
                <w:rFonts w:cs="Arial"/>
                <w:b/>
                <w:color w:val="4F6228" w:themeColor="accent3" w:themeShade="80"/>
                <w:sz w:val="18"/>
              </w:rPr>
            </w:pPr>
            <w:r w:rsidRPr="00F64050">
              <w:rPr>
                <w:rFonts w:cs="Arial"/>
                <w:b/>
                <w:color w:val="4F6228" w:themeColor="accent3" w:themeShade="80"/>
                <w:sz w:val="18"/>
              </w:rPr>
              <w:t>PIECE(S</w:t>
            </w:r>
            <w:r>
              <w:rPr>
                <w:rFonts w:cs="Arial"/>
                <w:b/>
                <w:color w:val="4F6228" w:themeColor="accent3" w:themeShade="80"/>
                <w:sz w:val="18"/>
              </w:rPr>
              <w:t xml:space="preserve">) ASSOCIEE(S) : </w:t>
            </w:r>
            <w:r w:rsidR="00B6208A" w:rsidRPr="00F64050">
              <w:rPr>
                <w:rFonts w:cs="Arial"/>
                <w:b/>
                <w:color w:val="4F6228" w:themeColor="accent3" w:themeShade="80"/>
                <w:sz w:val="18"/>
              </w:rPr>
              <w:t>ORGANIGRAMME JURIDIQUE</w:t>
            </w:r>
            <w:r w:rsidR="009659F9" w:rsidRPr="00F64050">
              <w:rPr>
                <w:rFonts w:cs="Arial"/>
                <w:b/>
                <w:color w:val="4F6228" w:themeColor="accent3" w:themeShade="80"/>
                <w:sz w:val="18"/>
              </w:rPr>
              <w:t xml:space="preserve"> </w:t>
            </w:r>
            <w:r w:rsidR="002B77AA">
              <w:rPr>
                <w:rFonts w:cs="Arial"/>
                <w:b/>
                <w:color w:val="4F6228" w:themeColor="accent3" w:themeShade="80"/>
                <w:sz w:val="18"/>
              </w:rPr>
              <w:t xml:space="preserve">/ </w:t>
            </w:r>
            <w:r w:rsidR="00F754B4">
              <w:rPr>
                <w:rFonts w:cs="Arial"/>
                <w:b/>
                <w:color w:val="4F6228" w:themeColor="accent3" w:themeShade="80"/>
                <w:sz w:val="18"/>
              </w:rPr>
              <w:t>FICHE PROJET n°8 – Sites du partenaire</w:t>
            </w:r>
            <w:r w:rsidR="002B77AA">
              <w:rPr>
                <w:rFonts w:cs="Arial"/>
                <w:b/>
                <w:color w:val="4F6228" w:themeColor="accent3" w:themeShade="80"/>
                <w:sz w:val="18"/>
              </w:rPr>
              <w:t xml:space="preserve"> </w:t>
            </w:r>
          </w:p>
          <w:p w:rsidR="003C61E8" w:rsidRDefault="003C61E8" w:rsidP="003C61E8">
            <w:pPr>
              <w:spacing w:after="0"/>
              <w:rPr>
                <w:rFonts w:cs="Arial"/>
                <w:b/>
                <w:color w:val="4F6228" w:themeColor="accent3" w:themeShade="80"/>
                <w:sz w:val="18"/>
              </w:rPr>
            </w:pPr>
            <w:r w:rsidRPr="003C61E8">
              <w:rPr>
                <w:rFonts w:cs="Arial"/>
                <w:b/>
                <w:color w:val="4F6228" w:themeColor="accent3" w:themeShade="80"/>
                <w:sz w:val="18"/>
              </w:rPr>
              <w:t xml:space="preserve">Documents complémentaires : </w:t>
            </w:r>
          </w:p>
          <w:p w:rsidR="003C61E8" w:rsidRPr="003C61E8" w:rsidRDefault="003C61E8" w:rsidP="003C61E8">
            <w:pPr>
              <w:pStyle w:val="Paragraphedeliste"/>
              <w:numPr>
                <w:ilvl w:val="0"/>
                <w:numId w:val="5"/>
              </w:numPr>
              <w:spacing w:after="0"/>
              <w:ind w:left="714" w:hanging="357"/>
              <w:rPr>
                <w:rFonts w:ascii="Arial" w:hAnsi="Arial" w:cs="Arial"/>
                <w:i/>
                <w:color w:val="4F6228" w:themeColor="accent3" w:themeShade="80"/>
                <w:sz w:val="18"/>
              </w:rPr>
            </w:pPr>
            <w:r w:rsidRPr="003C61E8">
              <w:rPr>
                <w:rFonts w:ascii="Arial" w:hAnsi="Arial" w:cs="Arial"/>
                <w:color w:val="4F6228" w:themeColor="accent3" w:themeShade="80"/>
                <w:sz w:val="18"/>
              </w:rPr>
              <w:t>Déclaration de la taille de l’entreprise (modèle declaration_taille_entreprise.xls)</w:t>
            </w:r>
          </w:p>
          <w:p w:rsidR="009659F9" w:rsidRPr="003C61E8" w:rsidRDefault="003C61E8" w:rsidP="003C61E8">
            <w:pPr>
              <w:pStyle w:val="Paragraphedeliste"/>
              <w:numPr>
                <w:ilvl w:val="0"/>
                <w:numId w:val="5"/>
              </w:numPr>
              <w:spacing w:after="120"/>
              <w:ind w:left="714" w:hanging="357"/>
              <w:rPr>
                <w:rFonts w:cs="Arial"/>
                <w:i/>
                <w:color w:val="4F6228" w:themeColor="accent3" w:themeShade="80"/>
                <w:sz w:val="18"/>
              </w:rPr>
            </w:pPr>
            <w:r w:rsidRPr="003C61E8">
              <w:rPr>
                <w:rFonts w:ascii="Arial" w:hAnsi="Arial" w:cs="Arial"/>
                <w:color w:val="4F6228" w:themeColor="accent3" w:themeShade="80"/>
                <w:sz w:val="18"/>
              </w:rPr>
              <w:t>Pour les projets avec une composante R&amp;D, Déclaration des temps passés par les permanents des laboratoires affectés au projet (modèle déclaration_temps_laboratoire.xls)</w:t>
            </w:r>
          </w:p>
        </w:tc>
      </w:tr>
    </w:tbl>
    <w:p w:rsidR="009659F9" w:rsidRPr="00285232" w:rsidRDefault="009659F9" w:rsidP="009659F9">
      <w:pPr>
        <w:rPr>
          <w:sz w:val="2"/>
        </w:rPr>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9659F9" w:rsidRPr="004A1262" w:rsidTr="00B6208A">
        <w:tc>
          <w:tcPr>
            <w:tcW w:w="9887" w:type="dxa"/>
            <w:shd w:val="clear" w:color="auto" w:fill="D9D9D9" w:themeFill="background1" w:themeFillShade="D9"/>
          </w:tcPr>
          <w:p w:rsidR="009659F9" w:rsidRPr="009659F9" w:rsidRDefault="009659F9" w:rsidP="009F7F94">
            <w:pPr>
              <w:pStyle w:val="Titre1"/>
              <w:numPr>
                <w:ilvl w:val="0"/>
                <w:numId w:val="10"/>
              </w:numPr>
              <w:spacing w:before="120" w:after="120"/>
              <w:outlineLvl w:val="0"/>
              <w:rPr>
                <w:rFonts w:cs="Arial"/>
                <w:color w:val="auto"/>
              </w:rPr>
            </w:pPr>
            <w:r>
              <w:rPr>
                <w:rFonts w:cs="Arial"/>
                <w:color w:val="auto"/>
              </w:rPr>
              <w:t>HISTORIQUE</w:t>
            </w:r>
            <w:r w:rsidR="00EB1C43">
              <w:rPr>
                <w:rFonts w:cs="Arial"/>
                <w:color w:val="auto"/>
              </w:rPr>
              <w:t xml:space="preserve"> </w:t>
            </w:r>
          </w:p>
        </w:tc>
      </w:tr>
      <w:tr w:rsidR="009659F9" w:rsidRPr="00AA17D0" w:rsidTr="00B6208A">
        <w:tc>
          <w:tcPr>
            <w:tcW w:w="9887" w:type="dxa"/>
            <w:shd w:val="clear" w:color="auto" w:fill="F2F2F2" w:themeFill="background1" w:themeFillShade="F2"/>
          </w:tcPr>
          <w:p w:rsidR="009659F9" w:rsidRPr="00285232" w:rsidRDefault="009659F9" w:rsidP="00285232">
            <w:pPr>
              <w:pStyle w:val="Listes"/>
              <w:numPr>
                <w:ilvl w:val="0"/>
                <w:numId w:val="0"/>
              </w:numPr>
              <w:rPr>
                <w:rFonts w:cs="Arial"/>
                <w:sz w:val="6"/>
              </w:rPr>
            </w:pPr>
          </w:p>
          <w:p w:rsidR="009659F9" w:rsidRPr="00285232" w:rsidRDefault="00B6208A" w:rsidP="00285232">
            <w:pPr>
              <w:rPr>
                <w:rFonts w:cs="Arial"/>
              </w:rPr>
            </w:pPr>
            <w:r w:rsidRPr="00285232">
              <w:rPr>
                <w:rFonts w:cs="Arial"/>
              </w:rPr>
              <w:t>Préciser brièvement l’historique récent du groupe/de l’entreprise (création, évolution marquante (diversification, restructuration….) et détailler les évolutions récentes ayant amené le groupe/l’entreprise à décider de mettre en œuvre le programme d’investissement présenté.</w:t>
            </w:r>
          </w:p>
        </w:tc>
      </w:tr>
    </w:tbl>
    <w:p w:rsidR="009659F9" w:rsidRDefault="009659F9" w:rsidP="00285232">
      <w:pPr>
        <w:spacing w:before="0" w:after="0"/>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9659F9" w:rsidRPr="004A1262" w:rsidTr="00B6208A">
        <w:tc>
          <w:tcPr>
            <w:tcW w:w="9887" w:type="dxa"/>
            <w:shd w:val="clear" w:color="auto" w:fill="D9D9D9" w:themeFill="background1" w:themeFillShade="D9"/>
          </w:tcPr>
          <w:p w:rsidR="009659F9" w:rsidRPr="009659F9" w:rsidRDefault="009659F9" w:rsidP="009F7F94">
            <w:pPr>
              <w:pStyle w:val="Titre1"/>
              <w:numPr>
                <w:ilvl w:val="0"/>
                <w:numId w:val="10"/>
              </w:numPr>
              <w:spacing w:before="120" w:after="120"/>
              <w:outlineLvl w:val="0"/>
              <w:rPr>
                <w:rFonts w:cs="Arial"/>
                <w:color w:val="auto"/>
              </w:rPr>
            </w:pPr>
            <w:r>
              <w:rPr>
                <w:rFonts w:cs="Arial"/>
                <w:color w:val="auto"/>
              </w:rPr>
              <w:t>EFECTIF</w:t>
            </w:r>
            <w:r w:rsidR="009F7F94">
              <w:rPr>
                <w:rFonts w:cs="Arial"/>
                <w:color w:val="auto"/>
              </w:rPr>
              <w:t xml:space="preserve"> </w:t>
            </w:r>
            <w:r w:rsidR="00EB1C43" w:rsidRPr="00EB1C43">
              <w:rPr>
                <w:rFonts w:cs="Arial"/>
                <w:color w:val="C00000"/>
                <w:highlight w:val="yellow"/>
              </w:rPr>
              <w:t>(AVANT PROJET)</w:t>
            </w:r>
          </w:p>
        </w:tc>
      </w:tr>
      <w:tr w:rsidR="009659F9" w:rsidRPr="00AA17D0" w:rsidTr="00B6208A">
        <w:tc>
          <w:tcPr>
            <w:tcW w:w="9887" w:type="dxa"/>
            <w:shd w:val="clear" w:color="auto" w:fill="F2F2F2" w:themeFill="background1" w:themeFillShade="F2"/>
          </w:tcPr>
          <w:p w:rsidR="009659F9" w:rsidRPr="00285232" w:rsidRDefault="009659F9" w:rsidP="00B6208A">
            <w:pPr>
              <w:pStyle w:val="Listes"/>
              <w:numPr>
                <w:ilvl w:val="0"/>
                <w:numId w:val="0"/>
              </w:numPr>
              <w:ind w:left="717"/>
              <w:rPr>
                <w:rFonts w:cs="Arial"/>
                <w:sz w:val="2"/>
              </w:rPr>
            </w:pPr>
          </w:p>
          <w:p w:rsidR="00B6208A" w:rsidRPr="00285232" w:rsidRDefault="00B6208A" w:rsidP="00B6208A">
            <w:pPr>
              <w:rPr>
                <w:rFonts w:cs="Arial"/>
              </w:rPr>
            </w:pPr>
            <w:r w:rsidRPr="00285232">
              <w:rPr>
                <w:rFonts w:cs="Arial"/>
              </w:rPr>
              <w:t>Expliciter les évolutions récentes en termes d’emplois.</w:t>
            </w:r>
          </w:p>
          <w:p w:rsidR="009659F9" w:rsidRPr="00285232" w:rsidRDefault="009659F9" w:rsidP="00B6208A">
            <w:pPr>
              <w:pStyle w:val="Listes"/>
              <w:numPr>
                <w:ilvl w:val="0"/>
                <w:numId w:val="0"/>
              </w:numPr>
              <w:ind w:left="717"/>
              <w:rPr>
                <w:rFonts w:cs="Arial"/>
                <w:sz w:val="2"/>
              </w:rPr>
            </w:pPr>
          </w:p>
        </w:tc>
      </w:tr>
      <w:tr w:rsidR="009659F9" w:rsidRPr="00E91134" w:rsidTr="00E91134">
        <w:tc>
          <w:tcPr>
            <w:tcW w:w="9887" w:type="dxa"/>
            <w:shd w:val="clear" w:color="auto" w:fill="D6E3BC" w:themeFill="accent3" w:themeFillTint="66"/>
          </w:tcPr>
          <w:p w:rsidR="009659F9" w:rsidRPr="00E91134" w:rsidRDefault="009659F9" w:rsidP="00F95D20">
            <w:pPr>
              <w:rPr>
                <w:rFonts w:cs="Arial"/>
                <w:b/>
                <w:color w:val="4F6228" w:themeColor="accent3" w:themeShade="80"/>
                <w:sz w:val="18"/>
              </w:rPr>
            </w:pPr>
            <w:r w:rsidRPr="00E91134">
              <w:rPr>
                <w:rFonts w:cs="Arial"/>
                <w:b/>
                <w:color w:val="4F6228" w:themeColor="accent3" w:themeShade="80"/>
                <w:sz w:val="18"/>
              </w:rPr>
              <w:t xml:space="preserve">FICHE n° </w:t>
            </w:r>
            <w:r w:rsidR="009E7F1A">
              <w:rPr>
                <w:rFonts w:cs="Arial"/>
                <w:b/>
                <w:color w:val="4F6228" w:themeColor="accent3" w:themeShade="80"/>
                <w:sz w:val="18"/>
              </w:rPr>
              <w:t>9 </w:t>
            </w:r>
            <w:r w:rsidR="00F95D20">
              <w:rPr>
                <w:rFonts w:cs="Arial"/>
                <w:b/>
                <w:color w:val="4F6228" w:themeColor="accent3" w:themeShade="80"/>
                <w:sz w:val="18"/>
              </w:rPr>
              <w:t>ou 9 bis</w:t>
            </w:r>
            <w:r w:rsidR="009E7F1A">
              <w:rPr>
                <w:rFonts w:cs="Arial"/>
                <w:b/>
                <w:color w:val="4F6228" w:themeColor="accent3" w:themeShade="80"/>
                <w:sz w:val="18"/>
              </w:rPr>
              <w:t xml:space="preserve">: </w:t>
            </w:r>
            <w:r w:rsidR="00F95D20">
              <w:rPr>
                <w:rFonts w:cs="Arial"/>
                <w:b/>
                <w:color w:val="4F6228" w:themeColor="accent3" w:themeShade="80"/>
                <w:sz w:val="18"/>
              </w:rPr>
              <w:t>Activité Viande ou Partenaire</w:t>
            </w:r>
            <w:r w:rsidR="00F754B4">
              <w:rPr>
                <w:rFonts w:cs="Arial"/>
                <w:b/>
                <w:color w:val="4F6228" w:themeColor="accent3" w:themeShade="80"/>
                <w:sz w:val="18"/>
              </w:rPr>
              <w:t xml:space="preserve"> (Partie Emploi) </w:t>
            </w:r>
            <w:r w:rsidR="009E7F1A">
              <w:rPr>
                <w:rFonts w:cs="Arial"/>
                <w:b/>
                <w:color w:val="4F6228" w:themeColor="accent3" w:themeShade="80"/>
                <w:sz w:val="18"/>
              </w:rPr>
              <w:t xml:space="preserve"> / Fiche n°11 : Activité consolidée</w:t>
            </w:r>
            <w:r w:rsidR="00F754B4">
              <w:rPr>
                <w:rFonts w:cs="Arial"/>
                <w:b/>
                <w:color w:val="4F6228" w:themeColor="accent3" w:themeShade="80"/>
                <w:sz w:val="18"/>
              </w:rPr>
              <w:t xml:space="preserve"> (Partie Emploi)  </w:t>
            </w:r>
          </w:p>
        </w:tc>
      </w:tr>
    </w:tbl>
    <w:p w:rsidR="009659F9" w:rsidRDefault="009659F9" w:rsidP="00285232">
      <w:pPr>
        <w:spacing w:before="0" w:after="0"/>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9659F9" w:rsidRPr="004A1262" w:rsidTr="00B6208A">
        <w:tc>
          <w:tcPr>
            <w:tcW w:w="9887" w:type="dxa"/>
            <w:shd w:val="clear" w:color="auto" w:fill="D9D9D9" w:themeFill="background1" w:themeFillShade="D9"/>
          </w:tcPr>
          <w:p w:rsidR="009659F9" w:rsidRPr="009659F9" w:rsidRDefault="009659F9" w:rsidP="00675D46">
            <w:pPr>
              <w:pStyle w:val="Titre1"/>
              <w:numPr>
                <w:ilvl w:val="0"/>
                <w:numId w:val="10"/>
              </w:numPr>
              <w:spacing w:before="120" w:after="120"/>
              <w:outlineLvl w:val="0"/>
              <w:rPr>
                <w:rFonts w:cs="Arial"/>
                <w:color w:val="auto"/>
              </w:rPr>
            </w:pPr>
            <w:r>
              <w:rPr>
                <w:rFonts w:cs="Arial"/>
                <w:color w:val="auto"/>
              </w:rPr>
              <w:t>METIERS</w:t>
            </w:r>
            <w:r w:rsidR="00EB1C43">
              <w:rPr>
                <w:rFonts w:cs="Arial"/>
                <w:color w:val="auto"/>
              </w:rPr>
              <w:t xml:space="preserve"> </w:t>
            </w:r>
            <w:r w:rsidR="00EB1C43" w:rsidRPr="00EB1C43">
              <w:rPr>
                <w:rFonts w:cs="Arial"/>
                <w:color w:val="C00000"/>
                <w:highlight w:val="yellow"/>
              </w:rPr>
              <w:t>(AVANT PROJET)</w:t>
            </w:r>
          </w:p>
        </w:tc>
      </w:tr>
      <w:tr w:rsidR="009659F9" w:rsidRPr="00AA17D0" w:rsidTr="00B6208A">
        <w:tc>
          <w:tcPr>
            <w:tcW w:w="9887" w:type="dxa"/>
            <w:shd w:val="clear" w:color="auto" w:fill="F2F2F2" w:themeFill="background1" w:themeFillShade="F2"/>
          </w:tcPr>
          <w:p w:rsidR="009659F9" w:rsidRPr="00285232" w:rsidRDefault="009659F9" w:rsidP="00B6208A">
            <w:pPr>
              <w:pStyle w:val="Listes"/>
              <w:numPr>
                <w:ilvl w:val="0"/>
                <w:numId w:val="0"/>
              </w:numPr>
              <w:ind w:left="717"/>
              <w:rPr>
                <w:rFonts w:cs="Arial"/>
                <w:sz w:val="14"/>
              </w:rPr>
            </w:pPr>
          </w:p>
          <w:p w:rsidR="009659F9" w:rsidRPr="00285232" w:rsidRDefault="00B6208A" w:rsidP="00285232">
            <w:pPr>
              <w:pStyle w:val="Listes"/>
              <w:numPr>
                <w:ilvl w:val="0"/>
                <w:numId w:val="0"/>
              </w:numPr>
              <w:jc w:val="left"/>
              <w:rPr>
                <w:rFonts w:cs="Arial"/>
              </w:rPr>
            </w:pPr>
            <w:r w:rsidRPr="00285232">
              <w:rPr>
                <w:rFonts w:cs="Arial"/>
              </w:rPr>
              <w:lastRenderedPageBreak/>
              <w:t>Décrire l’ensemble des métiers de l’entreprise/du groupe même si le projet ne concerne que l’un d’entre eux,  décrire les évolutions récentes de ces métiers et expliciter leurs éventuelles complémentarités.</w:t>
            </w:r>
          </w:p>
        </w:tc>
      </w:tr>
      <w:tr w:rsidR="009E7F1A" w:rsidRPr="00E91134" w:rsidTr="009B0562">
        <w:tc>
          <w:tcPr>
            <w:tcW w:w="9887" w:type="dxa"/>
            <w:shd w:val="clear" w:color="auto" w:fill="D6E3BC" w:themeFill="accent3" w:themeFillTint="66"/>
          </w:tcPr>
          <w:p w:rsidR="009E7F1A" w:rsidRPr="00E91134" w:rsidRDefault="009E7F1A" w:rsidP="00F95D20">
            <w:pPr>
              <w:rPr>
                <w:rFonts w:cs="Arial"/>
                <w:b/>
                <w:color w:val="4F6228" w:themeColor="accent3" w:themeShade="80"/>
                <w:sz w:val="18"/>
              </w:rPr>
            </w:pPr>
            <w:r w:rsidRPr="00E91134">
              <w:rPr>
                <w:rFonts w:cs="Arial"/>
                <w:b/>
                <w:color w:val="4F6228" w:themeColor="accent3" w:themeShade="80"/>
                <w:sz w:val="18"/>
              </w:rPr>
              <w:lastRenderedPageBreak/>
              <w:t xml:space="preserve">FICHE n° </w:t>
            </w:r>
            <w:r>
              <w:rPr>
                <w:rFonts w:cs="Arial"/>
                <w:b/>
                <w:color w:val="4F6228" w:themeColor="accent3" w:themeShade="80"/>
                <w:sz w:val="18"/>
              </w:rPr>
              <w:t>9</w:t>
            </w:r>
            <w:r w:rsidR="00F95D20">
              <w:rPr>
                <w:rFonts w:cs="Arial"/>
                <w:b/>
                <w:color w:val="4F6228" w:themeColor="accent3" w:themeShade="80"/>
                <w:sz w:val="18"/>
              </w:rPr>
              <w:t xml:space="preserve"> ou 9 bis</w:t>
            </w:r>
            <w:r>
              <w:rPr>
                <w:rFonts w:cs="Arial"/>
                <w:b/>
                <w:color w:val="4F6228" w:themeColor="accent3" w:themeShade="80"/>
                <w:sz w:val="18"/>
              </w:rPr>
              <w:t xml:space="preserve">: Activité </w:t>
            </w:r>
            <w:r w:rsidR="00F95D20">
              <w:rPr>
                <w:rFonts w:cs="Arial"/>
                <w:b/>
                <w:color w:val="4F6228" w:themeColor="accent3" w:themeShade="80"/>
                <w:sz w:val="18"/>
              </w:rPr>
              <w:t xml:space="preserve">Viande ou </w:t>
            </w:r>
            <w:r>
              <w:rPr>
                <w:rFonts w:cs="Arial"/>
                <w:b/>
                <w:color w:val="4F6228" w:themeColor="accent3" w:themeShade="80"/>
                <w:sz w:val="18"/>
              </w:rPr>
              <w:t>Partenaire / Fiche n°11 : Activité consolidée</w:t>
            </w:r>
          </w:p>
        </w:tc>
      </w:tr>
    </w:tbl>
    <w:p w:rsidR="009659F9" w:rsidRDefault="009659F9" w:rsidP="00285232">
      <w:pPr>
        <w:spacing w:before="0" w:after="0"/>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9659F9" w:rsidRPr="004A1262" w:rsidTr="00B6208A">
        <w:tc>
          <w:tcPr>
            <w:tcW w:w="9887" w:type="dxa"/>
            <w:shd w:val="clear" w:color="auto" w:fill="D9D9D9" w:themeFill="background1" w:themeFillShade="D9"/>
          </w:tcPr>
          <w:p w:rsidR="009659F9" w:rsidRPr="009659F9" w:rsidRDefault="009659F9" w:rsidP="00675D46">
            <w:pPr>
              <w:pStyle w:val="Titre1"/>
              <w:numPr>
                <w:ilvl w:val="0"/>
                <w:numId w:val="10"/>
              </w:numPr>
              <w:spacing w:before="120" w:after="120"/>
              <w:outlineLvl w:val="0"/>
              <w:rPr>
                <w:rFonts w:cs="Arial"/>
                <w:color w:val="auto"/>
              </w:rPr>
            </w:pPr>
            <w:r>
              <w:rPr>
                <w:rFonts w:cs="Arial"/>
                <w:color w:val="auto"/>
              </w:rPr>
              <w:t>APPROVISIONNEMENT</w:t>
            </w:r>
            <w:r w:rsidR="00EB1C43">
              <w:rPr>
                <w:rFonts w:cs="Arial"/>
                <w:color w:val="auto"/>
              </w:rPr>
              <w:t xml:space="preserve"> </w:t>
            </w:r>
            <w:r w:rsidR="00EB1C43" w:rsidRPr="00EB1C43">
              <w:rPr>
                <w:rFonts w:cs="Arial"/>
                <w:color w:val="C00000"/>
                <w:highlight w:val="yellow"/>
              </w:rPr>
              <w:t>(AVANT PROJET)</w:t>
            </w:r>
          </w:p>
        </w:tc>
      </w:tr>
      <w:tr w:rsidR="009659F9" w:rsidRPr="00285232" w:rsidTr="00B6208A">
        <w:tc>
          <w:tcPr>
            <w:tcW w:w="9887" w:type="dxa"/>
            <w:shd w:val="clear" w:color="auto" w:fill="F2F2F2" w:themeFill="background1" w:themeFillShade="F2"/>
          </w:tcPr>
          <w:p w:rsidR="009659F9" w:rsidRPr="00285232" w:rsidRDefault="009659F9" w:rsidP="00B6208A">
            <w:pPr>
              <w:pStyle w:val="Listes"/>
              <w:numPr>
                <w:ilvl w:val="0"/>
                <w:numId w:val="0"/>
              </w:numPr>
              <w:ind w:left="717"/>
              <w:rPr>
                <w:rFonts w:cs="Arial"/>
                <w:sz w:val="8"/>
              </w:rPr>
            </w:pPr>
          </w:p>
          <w:p w:rsidR="00B6208A" w:rsidRPr="00285232" w:rsidRDefault="00B6208A" w:rsidP="00B6208A">
            <w:pPr>
              <w:rPr>
                <w:rFonts w:cs="Arial"/>
              </w:rPr>
            </w:pPr>
            <w:r w:rsidRPr="00285232">
              <w:rPr>
                <w:rFonts w:cs="Arial"/>
              </w:rPr>
              <w:t xml:space="preserve">Décrire la politique d’approvisionnement, </w:t>
            </w:r>
          </w:p>
          <w:p w:rsidR="009659F9" w:rsidRPr="00285232" w:rsidRDefault="00B6208A" w:rsidP="00285232">
            <w:pPr>
              <w:rPr>
                <w:rFonts w:cs="Arial"/>
              </w:rPr>
            </w:pPr>
            <w:r w:rsidRPr="00285232">
              <w:rPr>
                <w:rFonts w:cs="Arial"/>
              </w:rPr>
              <w:t>Commenter l’évolution notable  des approvisionnements sur les 2 derniers exercices. Décrire la zone d’approvisionnement (liste des régions ou des pays regroupant 80% des achats totaux). Préciser les 5 premiers fournisseurs (en %)., décrire les modalités encadrant les relations commerciales avec les opérateurs amont : contrat, accord oraux …</w:t>
            </w:r>
          </w:p>
        </w:tc>
      </w:tr>
      <w:tr w:rsidR="009659F9" w:rsidRPr="004A1262" w:rsidTr="009E7F1A">
        <w:tc>
          <w:tcPr>
            <w:tcW w:w="9887" w:type="dxa"/>
            <w:shd w:val="clear" w:color="auto" w:fill="D6E3BC" w:themeFill="accent3" w:themeFillTint="66"/>
          </w:tcPr>
          <w:p w:rsidR="009659F9" w:rsidRPr="004A1262" w:rsidRDefault="009E7F1A" w:rsidP="00F95D20">
            <w:pPr>
              <w:rPr>
                <w:rFonts w:cs="Arial"/>
                <w:i/>
                <w:sz w:val="18"/>
              </w:rPr>
            </w:pPr>
            <w:r w:rsidRPr="00E91134">
              <w:rPr>
                <w:rFonts w:cs="Arial"/>
                <w:b/>
                <w:color w:val="4F6228" w:themeColor="accent3" w:themeShade="80"/>
                <w:sz w:val="18"/>
              </w:rPr>
              <w:t xml:space="preserve">FICHE n° </w:t>
            </w:r>
            <w:r>
              <w:rPr>
                <w:rFonts w:cs="Arial"/>
                <w:b/>
                <w:color w:val="4F6228" w:themeColor="accent3" w:themeShade="80"/>
                <w:sz w:val="18"/>
              </w:rPr>
              <w:t>9</w:t>
            </w:r>
            <w:r w:rsidR="00F95D20">
              <w:rPr>
                <w:rFonts w:cs="Arial"/>
                <w:b/>
                <w:color w:val="4F6228" w:themeColor="accent3" w:themeShade="80"/>
                <w:sz w:val="18"/>
              </w:rPr>
              <w:t xml:space="preserve"> ou 9 bis</w:t>
            </w:r>
            <w:r>
              <w:rPr>
                <w:rFonts w:cs="Arial"/>
                <w:b/>
                <w:color w:val="4F6228" w:themeColor="accent3" w:themeShade="80"/>
                <w:sz w:val="18"/>
              </w:rPr>
              <w:t xml:space="preserve"> : </w:t>
            </w:r>
            <w:r w:rsidR="00F95D20">
              <w:rPr>
                <w:rFonts w:cs="Arial"/>
                <w:b/>
                <w:color w:val="4F6228" w:themeColor="accent3" w:themeShade="80"/>
                <w:sz w:val="18"/>
              </w:rPr>
              <w:t>Activité Viande ou Partenaire</w:t>
            </w:r>
          </w:p>
        </w:tc>
      </w:tr>
    </w:tbl>
    <w:p w:rsidR="009659F9" w:rsidRDefault="009659F9" w:rsidP="00285232">
      <w:pPr>
        <w:spacing w:before="0" w:after="0"/>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9659F9" w:rsidRPr="004A1262" w:rsidTr="00B6208A">
        <w:tc>
          <w:tcPr>
            <w:tcW w:w="9887" w:type="dxa"/>
            <w:shd w:val="clear" w:color="auto" w:fill="D9D9D9" w:themeFill="background1" w:themeFillShade="D9"/>
          </w:tcPr>
          <w:p w:rsidR="009659F9" w:rsidRPr="009659F9" w:rsidRDefault="009659F9" w:rsidP="00675D46">
            <w:pPr>
              <w:pStyle w:val="Titre1"/>
              <w:numPr>
                <w:ilvl w:val="0"/>
                <w:numId w:val="10"/>
              </w:numPr>
              <w:spacing w:before="120" w:after="120"/>
              <w:outlineLvl w:val="0"/>
              <w:rPr>
                <w:rFonts w:cs="Arial"/>
                <w:color w:val="auto"/>
              </w:rPr>
            </w:pPr>
            <w:r>
              <w:rPr>
                <w:rFonts w:cs="Arial"/>
                <w:color w:val="auto"/>
              </w:rPr>
              <w:t>DEBOUCHES</w:t>
            </w:r>
            <w:r w:rsidR="00EB1C43">
              <w:rPr>
                <w:rFonts w:cs="Arial"/>
                <w:color w:val="auto"/>
              </w:rPr>
              <w:t xml:space="preserve"> </w:t>
            </w:r>
            <w:r w:rsidR="00EB1C43" w:rsidRPr="00EB1C43">
              <w:rPr>
                <w:rFonts w:cs="Arial"/>
                <w:color w:val="C00000"/>
                <w:highlight w:val="yellow"/>
              </w:rPr>
              <w:t>(AVANT PROJET)</w:t>
            </w:r>
          </w:p>
        </w:tc>
      </w:tr>
      <w:tr w:rsidR="009659F9" w:rsidRPr="00AA17D0" w:rsidTr="00B6208A">
        <w:tc>
          <w:tcPr>
            <w:tcW w:w="9887" w:type="dxa"/>
            <w:shd w:val="clear" w:color="auto" w:fill="F2F2F2" w:themeFill="background1" w:themeFillShade="F2"/>
          </w:tcPr>
          <w:p w:rsidR="009659F9" w:rsidRPr="00AA17D0" w:rsidRDefault="009659F9" w:rsidP="00B6208A">
            <w:pPr>
              <w:pStyle w:val="Listes"/>
              <w:numPr>
                <w:ilvl w:val="0"/>
                <w:numId w:val="0"/>
              </w:numPr>
              <w:ind w:left="717"/>
              <w:rPr>
                <w:rFonts w:cs="Arial"/>
              </w:rPr>
            </w:pPr>
          </w:p>
          <w:p w:rsidR="00B6208A" w:rsidRPr="00F754B4" w:rsidRDefault="00B6208A" w:rsidP="00B6208A">
            <w:pPr>
              <w:rPr>
                <w:rFonts w:cs="Arial"/>
                <w:sz w:val="16"/>
                <w:szCs w:val="16"/>
              </w:rPr>
            </w:pPr>
            <w:r w:rsidRPr="00F754B4">
              <w:rPr>
                <w:rFonts w:cs="Arial"/>
              </w:rPr>
              <w:t>Commenter l’évolution des débouchés sur les 2 derniers exercices. Décrire la zone de chalandise de l’entreprise (liste des régions ou pays regroupant 80% des ventes totales). Préciser les 5 premiers clients avec la part du chiffre d’affaires (en %).</w:t>
            </w:r>
          </w:p>
          <w:p w:rsidR="009659F9" w:rsidRPr="00AA17D0" w:rsidRDefault="009659F9" w:rsidP="00B6208A">
            <w:pPr>
              <w:pStyle w:val="Listes"/>
              <w:numPr>
                <w:ilvl w:val="0"/>
                <w:numId w:val="0"/>
              </w:numPr>
              <w:ind w:left="717"/>
              <w:rPr>
                <w:rFonts w:cs="Arial"/>
              </w:rPr>
            </w:pPr>
          </w:p>
        </w:tc>
      </w:tr>
      <w:tr w:rsidR="009659F9" w:rsidRPr="004A1262" w:rsidTr="009E7F1A">
        <w:tc>
          <w:tcPr>
            <w:tcW w:w="9887" w:type="dxa"/>
            <w:shd w:val="clear" w:color="auto" w:fill="D6E3BC" w:themeFill="accent3" w:themeFillTint="66"/>
          </w:tcPr>
          <w:p w:rsidR="009659F9" w:rsidRPr="004A1262" w:rsidRDefault="009E7F1A" w:rsidP="009E7F1A">
            <w:pPr>
              <w:rPr>
                <w:rFonts w:cs="Arial"/>
                <w:i/>
                <w:sz w:val="18"/>
              </w:rPr>
            </w:pPr>
            <w:r w:rsidRPr="00E91134">
              <w:rPr>
                <w:rFonts w:cs="Arial"/>
                <w:b/>
                <w:color w:val="4F6228" w:themeColor="accent3" w:themeShade="80"/>
                <w:sz w:val="18"/>
              </w:rPr>
              <w:t xml:space="preserve">FICHE n° </w:t>
            </w:r>
            <w:r>
              <w:rPr>
                <w:rFonts w:cs="Arial"/>
                <w:b/>
                <w:color w:val="4F6228" w:themeColor="accent3" w:themeShade="80"/>
                <w:sz w:val="18"/>
              </w:rPr>
              <w:t>9 : Activité Partenaire</w:t>
            </w:r>
          </w:p>
        </w:tc>
      </w:tr>
    </w:tbl>
    <w:p w:rsidR="009659F9" w:rsidRDefault="009659F9" w:rsidP="00285232">
      <w:pPr>
        <w:spacing w:before="0" w:after="0"/>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9659F9" w:rsidRPr="004A1262" w:rsidTr="00B6208A">
        <w:tc>
          <w:tcPr>
            <w:tcW w:w="9887" w:type="dxa"/>
            <w:shd w:val="clear" w:color="auto" w:fill="D9D9D9" w:themeFill="background1" w:themeFillShade="D9"/>
          </w:tcPr>
          <w:p w:rsidR="009659F9" w:rsidRPr="009659F9" w:rsidRDefault="009659F9" w:rsidP="00675D46">
            <w:pPr>
              <w:pStyle w:val="Titre1"/>
              <w:numPr>
                <w:ilvl w:val="0"/>
                <w:numId w:val="10"/>
              </w:numPr>
              <w:spacing w:before="120" w:after="120"/>
              <w:outlineLvl w:val="0"/>
              <w:rPr>
                <w:rFonts w:cs="Arial"/>
                <w:color w:val="auto"/>
              </w:rPr>
            </w:pPr>
            <w:r>
              <w:rPr>
                <w:rFonts w:cs="Arial"/>
                <w:color w:val="auto"/>
              </w:rPr>
              <w:t>STRATEGIE COMMERCIALE</w:t>
            </w:r>
            <w:r w:rsidR="00EB1C43">
              <w:rPr>
                <w:rFonts w:cs="Arial"/>
                <w:color w:val="auto"/>
              </w:rPr>
              <w:t xml:space="preserve"> </w:t>
            </w:r>
            <w:r w:rsidR="00EB1C43" w:rsidRPr="00EB1C43">
              <w:rPr>
                <w:rFonts w:cs="Arial"/>
                <w:color w:val="C00000"/>
                <w:highlight w:val="yellow"/>
              </w:rPr>
              <w:t>(AVANT PROJET)</w:t>
            </w:r>
          </w:p>
        </w:tc>
      </w:tr>
      <w:tr w:rsidR="009659F9" w:rsidRPr="00AA17D0" w:rsidTr="00B6208A">
        <w:tc>
          <w:tcPr>
            <w:tcW w:w="9887" w:type="dxa"/>
            <w:shd w:val="clear" w:color="auto" w:fill="F2F2F2" w:themeFill="background1" w:themeFillShade="F2"/>
          </w:tcPr>
          <w:p w:rsidR="009659F9" w:rsidRPr="00AA17D0" w:rsidRDefault="009659F9" w:rsidP="00B6208A">
            <w:pPr>
              <w:pStyle w:val="Listes"/>
              <w:numPr>
                <w:ilvl w:val="0"/>
                <w:numId w:val="0"/>
              </w:numPr>
              <w:ind w:left="717"/>
              <w:rPr>
                <w:rFonts w:cs="Arial"/>
              </w:rPr>
            </w:pPr>
          </w:p>
          <w:p w:rsidR="00B6208A" w:rsidRPr="00F754B4" w:rsidRDefault="00B6208A" w:rsidP="00B6208A">
            <w:pPr>
              <w:rPr>
                <w:rFonts w:cs="Arial"/>
              </w:rPr>
            </w:pPr>
            <w:r w:rsidRPr="00F754B4">
              <w:rPr>
                <w:rFonts w:cs="Arial"/>
              </w:rPr>
              <w:t>Préciser la stratégie commerciale de l’entreprise (MDD, MDD 1</w:t>
            </w:r>
            <w:r w:rsidRPr="00F754B4">
              <w:rPr>
                <w:rFonts w:cs="Arial"/>
                <w:vertAlign w:val="superscript"/>
              </w:rPr>
              <w:t>er</w:t>
            </w:r>
            <w:r w:rsidRPr="00F754B4">
              <w:rPr>
                <w:rFonts w:cs="Arial"/>
              </w:rPr>
              <w:t xml:space="preserve"> prix, marques commerciales organisation commerciale, politique qualité…)</w:t>
            </w:r>
          </w:p>
          <w:p w:rsidR="00B6208A" w:rsidRPr="00F754B4" w:rsidRDefault="00B6208A" w:rsidP="00B6208A">
            <w:r w:rsidRPr="00F754B4">
              <w:t>Indiquer si l’entreprise a mené à bien ou engagé une démarche de RSE (voire un label) ou de certification ou labellisation environnementale; préciser laquelle.</w:t>
            </w:r>
          </w:p>
          <w:p w:rsidR="009659F9" w:rsidRPr="00AA17D0" w:rsidRDefault="009659F9" w:rsidP="00B6208A">
            <w:pPr>
              <w:pStyle w:val="Listes"/>
              <w:numPr>
                <w:ilvl w:val="0"/>
                <w:numId w:val="0"/>
              </w:numPr>
              <w:ind w:left="714" w:hanging="357"/>
              <w:rPr>
                <w:rFonts w:cs="Arial"/>
              </w:rPr>
            </w:pPr>
          </w:p>
        </w:tc>
      </w:tr>
    </w:tbl>
    <w:p w:rsidR="009659F9" w:rsidRDefault="009659F9" w:rsidP="00285232">
      <w:pPr>
        <w:spacing w:before="0" w:after="0"/>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9659F9" w:rsidRPr="004A1262" w:rsidTr="00B6208A">
        <w:tc>
          <w:tcPr>
            <w:tcW w:w="9887" w:type="dxa"/>
            <w:shd w:val="clear" w:color="auto" w:fill="D9D9D9" w:themeFill="background1" w:themeFillShade="D9"/>
          </w:tcPr>
          <w:p w:rsidR="009659F9" w:rsidRPr="009659F9" w:rsidRDefault="009659F9" w:rsidP="00675D46">
            <w:pPr>
              <w:pStyle w:val="Titre1"/>
              <w:numPr>
                <w:ilvl w:val="0"/>
                <w:numId w:val="10"/>
              </w:numPr>
              <w:spacing w:before="120" w:after="120"/>
              <w:outlineLvl w:val="0"/>
              <w:rPr>
                <w:rFonts w:cs="Arial"/>
                <w:color w:val="auto"/>
              </w:rPr>
            </w:pPr>
            <w:r>
              <w:rPr>
                <w:rFonts w:cs="Arial"/>
                <w:color w:val="auto"/>
              </w:rPr>
              <w:t>POSITIONS CONCURRENTIELLE</w:t>
            </w:r>
            <w:r w:rsidR="00EB1C43">
              <w:rPr>
                <w:rFonts w:cs="Arial"/>
                <w:color w:val="auto"/>
              </w:rPr>
              <w:t xml:space="preserve"> </w:t>
            </w:r>
            <w:r w:rsidR="00EB1C43" w:rsidRPr="00EB1C43">
              <w:rPr>
                <w:rFonts w:cs="Arial"/>
                <w:color w:val="C00000"/>
                <w:highlight w:val="yellow"/>
              </w:rPr>
              <w:t>(AVANT PROJET)</w:t>
            </w:r>
          </w:p>
        </w:tc>
      </w:tr>
      <w:tr w:rsidR="009659F9" w:rsidRPr="00AA17D0" w:rsidTr="00B6208A">
        <w:tc>
          <w:tcPr>
            <w:tcW w:w="9887" w:type="dxa"/>
            <w:shd w:val="clear" w:color="auto" w:fill="F2F2F2" w:themeFill="background1" w:themeFillShade="F2"/>
          </w:tcPr>
          <w:p w:rsidR="009659F9" w:rsidRPr="00F754B4" w:rsidRDefault="00B6208A" w:rsidP="009E7F1A">
            <w:pPr>
              <w:rPr>
                <w:rFonts w:cs="Arial"/>
              </w:rPr>
            </w:pPr>
            <w:r w:rsidRPr="00F754B4">
              <w:rPr>
                <w:rFonts w:cs="Arial"/>
              </w:rPr>
              <w:t xml:space="preserve">Décrire les principaux concurrents et leur positionnement (cibles de clients, éléments de différenciation pour les 2/3 premiers). </w:t>
            </w:r>
          </w:p>
        </w:tc>
      </w:tr>
    </w:tbl>
    <w:p w:rsidR="009659F9" w:rsidRDefault="009659F9" w:rsidP="00285232">
      <w:pPr>
        <w:spacing w:before="0" w:after="0"/>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9659F9" w:rsidRPr="004A1262" w:rsidTr="00B6208A">
        <w:tc>
          <w:tcPr>
            <w:tcW w:w="9887" w:type="dxa"/>
            <w:shd w:val="clear" w:color="auto" w:fill="D9D9D9" w:themeFill="background1" w:themeFillShade="D9"/>
          </w:tcPr>
          <w:p w:rsidR="009659F9" w:rsidRPr="009659F9" w:rsidRDefault="009659F9" w:rsidP="00675D46">
            <w:pPr>
              <w:pStyle w:val="Titre1"/>
              <w:numPr>
                <w:ilvl w:val="0"/>
                <w:numId w:val="10"/>
              </w:numPr>
              <w:spacing w:before="120" w:after="120"/>
              <w:outlineLvl w:val="0"/>
              <w:rPr>
                <w:rFonts w:cs="Arial"/>
                <w:color w:val="auto"/>
              </w:rPr>
            </w:pPr>
            <w:r>
              <w:rPr>
                <w:rFonts w:cs="Arial"/>
                <w:color w:val="auto"/>
              </w:rPr>
              <w:t>SITUATION FINANCIERE</w:t>
            </w:r>
            <w:r w:rsidR="00EB1C43">
              <w:rPr>
                <w:rFonts w:cs="Arial"/>
                <w:color w:val="auto"/>
              </w:rPr>
              <w:t xml:space="preserve"> </w:t>
            </w:r>
            <w:r w:rsidR="00EB1C43" w:rsidRPr="00EB1C43">
              <w:rPr>
                <w:rFonts w:cs="Arial"/>
                <w:color w:val="C00000"/>
                <w:highlight w:val="yellow"/>
              </w:rPr>
              <w:t>(AVANT PROJET)</w:t>
            </w:r>
          </w:p>
        </w:tc>
      </w:tr>
      <w:tr w:rsidR="009659F9" w:rsidRPr="00AA17D0" w:rsidTr="00B6208A">
        <w:tc>
          <w:tcPr>
            <w:tcW w:w="9887" w:type="dxa"/>
            <w:shd w:val="clear" w:color="auto" w:fill="F2F2F2" w:themeFill="background1" w:themeFillShade="F2"/>
          </w:tcPr>
          <w:p w:rsidR="009659F9" w:rsidRPr="00AA17D0" w:rsidRDefault="009659F9" w:rsidP="00B6208A">
            <w:pPr>
              <w:pStyle w:val="Listes"/>
              <w:numPr>
                <w:ilvl w:val="0"/>
                <w:numId w:val="0"/>
              </w:numPr>
              <w:ind w:left="717"/>
              <w:rPr>
                <w:rFonts w:cs="Arial"/>
              </w:rPr>
            </w:pPr>
          </w:p>
          <w:p w:rsidR="00B6208A" w:rsidRPr="00F754B4" w:rsidRDefault="00B6208A" w:rsidP="00B6208A">
            <w:pPr>
              <w:pStyle w:val="En-tte"/>
              <w:rPr>
                <w:rFonts w:cs="Arial"/>
              </w:rPr>
            </w:pPr>
            <w:r w:rsidRPr="00F754B4">
              <w:rPr>
                <w:rFonts w:cs="Arial"/>
              </w:rPr>
              <w:t>Décrire les évolutions de la situation financière sur les 3 dernières années.</w:t>
            </w:r>
          </w:p>
          <w:p w:rsidR="009659F9" w:rsidRPr="00AA17D0" w:rsidRDefault="009659F9" w:rsidP="00B6208A">
            <w:pPr>
              <w:pStyle w:val="Listes"/>
              <w:numPr>
                <w:ilvl w:val="0"/>
                <w:numId w:val="0"/>
              </w:numPr>
              <w:rPr>
                <w:rFonts w:cs="Arial"/>
              </w:rPr>
            </w:pPr>
          </w:p>
        </w:tc>
      </w:tr>
      <w:tr w:rsidR="009659F9" w:rsidRPr="009E7F1A" w:rsidTr="009E7F1A">
        <w:tc>
          <w:tcPr>
            <w:tcW w:w="9887" w:type="dxa"/>
            <w:shd w:val="clear" w:color="auto" w:fill="D6E3BC" w:themeFill="accent3" w:themeFillTint="66"/>
          </w:tcPr>
          <w:p w:rsidR="009659F9" w:rsidRPr="009E7F1A" w:rsidRDefault="009659F9" w:rsidP="00B6208A">
            <w:pPr>
              <w:rPr>
                <w:rFonts w:cs="Arial"/>
                <w:b/>
                <w:color w:val="4F6228" w:themeColor="accent3" w:themeShade="80"/>
                <w:sz w:val="18"/>
              </w:rPr>
            </w:pPr>
            <w:r w:rsidRPr="009E7F1A">
              <w:rPr>
                <w:rFonts w:cs="Arial"/>
                <w:b/>
                <w:color w:val="4F6228" w:themeColor="accent3" w:themeShade="80"/>
                <w:sz w:val="18"/>
              </w:rPr>
              <w:t>FICHE n°</w:t>
            </w:r>
            <w:r w:rsidR="009E7F1A" w:rsidRPr="009E7F1A">
              <w:rPr>
                <w:rFonts w:cs="Arial"/>
                <w:b/>
                <w:color w:val="4F6228" w:themeColor="accent3" w:themeShade="80"/>
                <w:sz w:val="18"/>
              </w:rPr>
              <w:t>10 : Eléments financier</w:t>
            </w:r>
            <w:r w:rsidR="009E7F1A">
              <w:rPr>
                <w:rFonts w:cs="Arial"/>
                <w:b/>
                <w:color w:val="4F6228" w:themeColor="accent3" w:themeShade="80"/>
                <w:sz w:val="18"/>
              </w:rPr>
              <w:t>s</w:t>
            </w:r>
            <w:r w:rsidR="009E7F1A" w:rsidRPr="009E7F1A">
              <w:rPr>
                <w:rFonts w:cs="Arial"/>
                <w:b/>
                <w:color w:val="4F6228" w:themeColor="accent3" w:themeShade="80"/>
                <w:sz w:val="18"/>
              </w:rPr>
              <w:t xml:space="preserve"> Partenaire</w:t>
            </w:r>
            <w:r w:rsidRPr="009E7F1A">
              <w:rPr>
                <w:rFonts w:cs="Arial"/>
                <w:b/>
                <w:color w:val="4F6228" w:themeColor="accent3" w:themeShade="80"/>
                <w:sz w:val="18"/>
              </w:rPr>
              <w:t xml:space="preserve"> </w:t>
            </w:r>
            <w:r w:rsidR="009E7F1A">
              <w:rPr>
                <w:rFonts w:cs="Arial"/>
                <w:b/>
                <w:color w:val="4F6228" w:themeColor="accent3" w:themeShade="80"/>
                <w:sz w:val="18"/>
              </w:rPr>
              <w:t>/ Fiche n°12 : Eléments financiers Consolidés</w:t>
            </w:r>
          </w:p>
        </w:tc>
      </w:tr>
    </w:tbl>
    <w:p w:rsidR="00055A41" w:rsidRDefault="00055A41" w:rsidP="00285232">
      <w:pPr>
        <w:spacing w:before="0" w:after="0"/>
      </w:pPr>
    </w:p>
    <w:p w:rsidR="00055A41" w:rsidRDefault="00055A41">
      <w:pPr>
        <w:spacing w:before="0" w:after="0"/>
        <w:jc w:val="left"/>
      </w:pPr>
      <w:r>
        <w:br w:type="page"/>
      </w:r>
    </w:p>
    <w:p w:rsidR="000D3C86" w:rsidRPr="007E624E" w:rsidRDefault="000D3C86" w:rsidP="000D3C86">
      <w:pPr>
        <w:pStyle w:val="Titre1"/>
        <w:numPr>
          <w:ilvl w:val="0"/>
          <w:numId w:val="0"/>
        </w:numPr>
        <w:shd w:val="clear" w:color="auto" w:fill="92D050"/>
        <w:spacing w:before="120"/>
        <w:jc w:val="center"/>
        <w:rPr>
          <w:rFonts w:cs="Arial"/>
          <w:color w:val="000000" w:themeColor="text1"/>
          <w:sz w:val="40"/>
        </w:rPr>
      </w:pPr>
      <w:r>
        <w:rPr>
          <w:rFonts w:cs="Arial"/>
          <w:color w:val="000000" w:themeColor="text1"/>
          <w:sz w:val="40"/>
        </w:rPr>
        <w:lastRenderedPageBreak/>
        <w:t>LE(S) PARTENAIRE(S)</w:t>
      </w:r>
    </w:p>
    <w:p w:rsidR="00055A41" w:rsidRPr="00285232" w:rsidRDefault="00055A41" w:rsidP="00055A41">
      <w:pPr>
        <w:pStyle w:val="Titre1"/>
        <w:numPr>
          <w:ilvl w:val="0"/>
          <w:numId w:val="0"/>
        </w:numPr>
        <w:shd w:val="clear" w:color="auto" w:fill="FFFF00"/>
        <w:spacing w:before="0"/>
        <w:jc w:val="center"/>
        <w:rPr>
          <w:rFonts w:cs="Arial"/>
          <w:color w:val="000000" w:themeColor="text1"/>
          <w:sz w:val="28"/>
        </w:rPr>
      </w:pPr>
      <w:r>
        <w:rPr>
          <w:rFonts w:cs="Arial"/>
          <w:color w:val="000000" w:themeColor="text1"/>
          <w:sz w:val="28"/>
        </w:rPr>
        <w:t>APRES PROJET</w:t>
      </w:r>
    </w:p>
    <w:p w:rsidR="00055A41" w:rsidRPr="00055A41" w:rsidRDefault="00055A41" w:rsidP="00055A41">
      <w:pPr>
        <w:rPr>
          <w:b/>
          <w:color w:val="C00000"/>
          <w:sz w:val="6"/>
        </w:rPr>
      </w:pPr>
    </w:p>
    <w:bookmarkEnd w:id="7"/>
    <w:bookmarkEnd w:id="8"/>
    <w:p w:rsidR="00E91134" w:rsidRPr="00B17B98" w:rsidRDefault="00E91134" w:rsidP="00E91134">
      <w:pPr>
        <w:rPr>
          <w:rFonts w:cs="Arial"/>
          <w:color w:val="C00000"/>
          <w:sz w:val="24"/>
        </w:rPr>
      </w:pPr>
      <w:r>
        <w:rPr>
          <w:rFonts w:cs="Arial"/>
          <w:b/>
          <w:color w:val="C00000"/>
          <w:sz w:val="24"/>
        </w:rPr>
        <w:t xml:space="preserve">AIDE : </w:t>
      </w:r>
      <w:r w:rsidRPr="00B17B98">
        <w:rPr>
          <w:rFonts w:cs="Arial"/>
          <w:color w:val="C00000"/>
          <w:sz w:val="24"/>
        </w:rPr>
        <w:t xml:space="preserve">Cette partie doit être complétée par tous les partenaires de type </w:t>
      </w:r>
      <w:r w:rsidRPr="00B17B98">
        <w:rPr>
          <w:rFonts w:cs="Arial"/>
          <w:b/>
          <w:color w:val="C00000"/>
          <w:sz w:val="24"/>
        </w:rPr>
        <w:t>ENTREPRISE</w:t>
      </w:r>
      <w:r w:rsidR="00F754B4">
        <w:rPr>
          <w:rFonts w:cs="Arial"/>
          <w:b/>
          <w:color w:val="C00000"/>
          <w:sz w:val="24"/>
        </w:rPr>
        <w:t xml:space="preserve"> </w:t>
      </w:r>
      <w:r w:rsidR="00F754B4" w:rsidRPr="00F754B4">
        <w:rPr>
          <w:rFonts w:cs="Arial"/>
          <w:color w:val="C00000"/>
          <w:sz w:val="24"/>
        </w:rPr>
        <w:t>selon la trame proposée</w:t>
      </w:r>
      <w:r w:rsidRPr="00B17B98">
        <w:rPr>
          <w:rFonts w:cs="Arial"/>
          <w:color w:val="C00000"/>
          <w:sz w:val="24"/>
        </w:rPr>
        <w:t>.</w:t>
      </w:r>
      <w:r w:rsidR="00F754B4">
        <w:rPr>
          <w:rFonts w:cs="Arial"/>
          <w:color w:val="C00000"/>
          <w:sz w:val="24"/>
        </w:rPr>
        <w:t xml:space="preserve"> Pour les partenaires de type </w:t>
      </w:r>
      <w:r w:rsidR="00F754B4" w:rsidRPr="00F754B4">
        <w:rPr>
          <w:rFonts w:cs="Arial"/>
          <w:b/>
          <w:color w:val="C00000"/>
          <w:sz w:val="24"/>
        </w:rPr>
        <w:t>ORGANISME DE RECHERCHE</w:t>
      </w:r>
      <w:r w:rsidR="00F754B4">
        <w:rPr>
          <w:rFonts w:cs="Arial"/>
          <w:color w:val="C00000"/>
          <w:sz w:val="24"/>
        </w:rPr>
        <w:t xml:space="preserve"> ou </w:t>
      </w:r>
      <w:r w:rsidR="00F754B4" w:rsidRPr="00F754B4">
        <w:rPr>
          <w:rFonts w:cs="Arial"/>
          <w:b/>
          <w:color w:val="C00000"/>
          <w:sz w:val="24"/>
        </w:rPr>
        <w:t>AUTRES</w:t>
      </w:r>
      <w:r w:rsidR="00F754B4">
        <w:rPr>
          <w:rFonts w:cs="Arial"/>
          <w:color w:val="C00000"/>
          <w:sz w:val="24"/>
        </w:rPr>
        <w:t xml:space="preserve"> elle doit être adaptée.</w:t>
      </w:r>
      <w:r w:rsidRPr="00B17B98">
        <w:rPr>
          <w:rFonts w:cs="Arial"/>
          <w:color w:val="C00000"/>
          <w:sz w:val="24"/>
        </w:rPr>
        <w:t xml:space="preserve"> </w:t>
      </w:r>
    </w:p>
    <w:p w:rsidR="00E91134" w:rsidRPr="00B17B98" w:rsidRDefault="00E91134" w:rsidP="00E91134">
      <w:pPr>
        <w:rPr>
          <w:rFonts w:cs="Arial"/>
          <w:color w:val="C00000"/>
          <w:sz w:val="24"/>
        </w:rPr>
      </w:pPr>
      <w:r w:rsidRPr="00B17B98">
        <w:rPr>
          <w:rFonts w:cs="Arial"/>
          <w:b/>
          <w:color w:val="C00000"/>
          <w:sz w:val="24"/>
        </w:rPr>
        <w:t>Si le partenaire ENTREPRISE appartient à un groupe</w:t>
      </w:r>
      <w:r w:rsidRPr="00B17B98">
        <w:rPr>
          <w:rFonts w:cs="Arial"/>
          <w:color w:val="C00000"/>
          <w:sz w:val="24"/>
        </w:rPr>
        <w:t>, chaque point doit présenter la situation consolidé</w:t>
      </w:r>
      <w:r>
        <w:rPr>
          <w:rFonts w:cs="Arial"/>
          <w:color w:val="C00000"/>
          <w:sz w:val="24"/>
        </w:rPr>
        <w:t>e</w:t>
      </w:r>
      <w:r w:rsidRPr="00B17B98">
        <w:rPr>
          <w:rFonts w:cs="Arial"/>
          <w:color w:val="C00000"/>
          <w:sz w:val="24"/>
        </w:rPr>
        <w:t xml:space="preserve"> puis la situation de l’entreprise.</w:t>
      </w:r>
    </w:p>
    <w:p w:rsidR="00E91134" w:rsidRDefault="00E91134" w:rsidP="00E91134">
      <w:pPr>
        <w:rPr>
          <w:color w:val="C00000"/>
          <w:sz w:val="28"/>
        </w:rPr>
      </w:pPr>
    </w:p>
    <w:p w:rsidR="00E91134" w:rsidRPr="00B17B98" w:rsidRDefault="00E91134" w:rsidP="00E91134">
      <w:pPr>
        <w:rPr>
          <w:b/>
          <w:sz w:val="28"/>
        </w:rPr>
      </w:pPr>
      <w:r w:rsidRPr="00B17B98">
        <w:rPr>
          <w:b/>
          <w:sz w:val="28"/>
        </w:rPr>
        <w:t xml:space="preserve">NOM DU PARTENAIRE : ………………………………………………… ...        </w:t>
      </w:r>
    </w:p>
    <w:p w:rsidR="00055A41" w:rsidRPr="00055A41" w:rsidRDefault="00055A41" w:rsidP="000B0320">
      <w:pPr>
        <w:rPr>
          <w:color w:val="C00000"/>
          <w:sz w:val="24"/>
        </w:rPr>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EB1C43" w:rsidRPr="004A1262" w:rsidTr="00B6208A">
        <w:tc>
          <w:tcPr>
            <w:tcW w:w="9887" w:type="dxa"/>
            <w:shd w:val="clear" w:color="auto" w:fill="D9D9D9" w:themeFill="background1" w:themeFillShade="D9"/>
          </w:tcPr>
          <w:p w:rsidR="00EB1C43" w:rsidRPr="009659F9" w:rsidRDefault="00EB1C43" w:rsidP="00675D46">
            <w:pPr>
              <w:pStyle w:val="Titre1"/>
              <w:numPr>
                <w:ilvl w:val="0"/>
                <w:numId w:val="10"/>
              </w:numPr>
              <w:spacing w:before="120" w:after="120"/>
              <w:outlineLvl w:val="0"/>
              <w:rPr>
                <w:rFonts w:cs="Arial"/>
                <w:color w:val="auto"/>
              </w:rPr>
            </w:pPr>
            <w:r>
              <w:rPr>
                <w:rFonts w:cs="Arial"/>
                <w:color w:val="auto"/>
              </w:rPr>
              <w:t>ACTIVITE</w:t>
            </w:r>
            <w:r w:rsidR="00B6208A">
              <w:rPr>
                <w:rFonts w:cs="Arial"/>
                <w:color w:val="auto"/>
              </w:rPr>
              <w:t xml:space="preserve"> PREVISIONNEL</w:t>
            </w:r>
            <w:r w:rsidR="00B5780F">
              <w:rPr>
                <w:rFonts w:cs="Arial"/>
                <w:color w:val="auto"/>
              </w:rPr>
              <w:t>LE</w:t>
            </w:r>
            <w:r w:rsidR="00B6208A">
              <w:rPr>
                <w:rFonts w:cs="Arial"/>
                <w:color w:val="auto"/>
              </w:rPr>
              <w:t xml:space="preserve"> </w:t>
            </w:r>
            <w:r>
              <w:rPr>
                <w:rFonts w:cs="Arial"/>
                <w:color w:val="auto"/>
              </w:rPr>
              <w:t xml:space="preserve"> </w:t>
            </w:r>
            <w:r w:rsidR="00B6208A" w:rsidRPr="00B6208A">
              <w:rPr>
                <w:rFonts w:cs="Arial"/>
                <w:color w:val="auto"/>
                <w:highlight w:val="yellow"/>
              </w:rPr>
              <w:t>(</w:t>
            </w:r>
            <w:r w:rsidR="00B6208A" w:rsidRPr="00B6208A">
              <w:rPr>
                <w:rFonts w:cs="Arial"/>
                <w:color w:val="C00000"/>
                <w:highlight w:val="yellow"/>
              </w:rPr>
              <w:t>APRES PROJET)</w:t>
            </w:r>
          </w:p>
        </w:tc>
      </w:tr>
      <w:tr w:rsidR="00EB1C43" w:rsidRPr="00AA17D0" w:rsidTr="00B6208A">
        <w:tc>
          <w:tcPr>
            <w:tcW w:w="9887" w:type="dxa"/>
            <w:shd w:val="clear" w:color="auto" w:fill="F2F2F2" w:themeFill="background1" w:themeFillShade="F2"/>
          </w:tcPr>
          <w:p w:rsidR="00EB1C43" w:rsidRPr="00AA17D0" w:rsidRDefault="00EB1C43" w:rsidP="00B6208A">
            <w:pPr>
              <w:pStyle w:val="Listes"/>
              <w:numPr>
                <w:ilvl w:val="0"/>
                <w:numId w:val="0"/>
              </w:numPr>
              <w:ind w:left="717"/>
              <w:rPr>
                <w:rFonts w:cs="Arial"/>
              </w:rPr>
            </w:pPr>
          </w:p>
          <w:p w:rsidR="00EB1C43" w:rsidRDefault="00EB1C43" w:rsidP="00694508">
            <w:pPr>
              <w:pStyle w:val="Listes"/>
              <w:numPr>
                <w:ilvl w:val="0"/>
                <w:numId w:val="0"/>
              </w:numPr>
              <w:rPr>
                <w:rFonts w:cs="Arial"/>
              </w:rPr>
            </w:pPr>
            <w:r>
              <w:rPr>
                <w:rFonts w:cs="Arial"/>
              </w:rPr>
              <w:t>Décrire l’évolution de l’activité de l’entreprise</w:t>
            </w:r>
            <w:r w:rsidR="00E166B9">
              <w:rPr>
                <w:rFonts w:cs="Arial"/>
              </w:rPr>
              <w:t xml:space="preserve"> (du groupe)</w:t>
            </w:r>
            <w:r w:rsidR="00AE5D20">
              <w:rPr>
                <w:rFonts w:cs="Arial"/>
              </w:rPr>
              <w:t xml:space="preserve"> </w:t>
            </w:r>
            <w:r>
              <w:rPr>
                <w:rFonts w:cs="Arial"/>
              </w:rPr>
              <w:t>suite à la mise en place du projet (volumes, logiques approvisionnement,</w:t>
            </w:r>
            <w:r w:rsidR="00F754B4">
              <w:rPr>
                <w:rFonts w:cs="Arial"/>
              </w:rPr>
              <w:t xml:space="preserve"> les</w:t>
            </w:r>
            <w:r>
              <w:rPr>
                <w:rFonts w:cs="Arial"/>
              </w:rPr>
              <w:t xml:space="preserve"> débouchés…)</w:t>
            </w:r>
          </w:p>
          <w:p w:rsidR="00EB1C43" w:rsidRPr="00AA17D0" w:rsidRDefault="00EB1C43" w:rsidP="00B6208A">
            <w:pPr>
              <w:pStyle w:val="Listes"/>
              <w:numPr>
                <w:ilvl w:val="0"/>
                <w:numId w:val="0"/>
              </w:numPr>
              <w:ind w:left="717"/>
              <w:rPr>
                <w:rFonts w:cs="Arial"/>
              </w:rPr>
            </w:pPr>
          </w:p>
        </w:tc>
      </w:tr>
      <w:tr w:rsidR="00EB1C43" w:rsidRPr="004A1262" w:rsidTr="009E7F1A">
        <w:tc>
          <w:tcPr>
            <w:tcW w:w="9887" w:type="dxa"/>
            <w:shd w:val="clear" w:color="auto" w:fill="D6E3BC" w:themeFill="accent3" w:themeFillTint="66"/>
          </w:tcPr>
          <w:p w:rsidR="00EB1C43" w:rsidRPr="004A1262" w:rsidRDefault="009E7F1A" w:rsidP="00F95D20">
            <w:pPr>
              <w:rPr>
                <w:rFonts w:cs="Arial"/>
                <w:i/>
                <w:sz w:val="18"/>
              </w:rPr>
            </w:pPr>
            <w:r w:rsidRPr="00E91134">
              <w:rPr>
                <w:rFonts w:cs="Arial"/>
                <w:b/>
                <w:color w:val="4F6228" w:themeColor="accent3" w:themeShade="80"/>
                <w:sz w:val="18"/>
              </w:rPr>
              <w:t xml:space="preserve">FICHE n° </w:t>
            </w:r>
            <w:r>
              <w:rPr>
                <w:rFonts w:cs="Arial"/>
                <w:b/>
                <w:color w:val="4F6228" w:themeColor="accent3" w:themeShade="80"/>
                <w:sz w:val="18"/>
              </w:rPr>
              <w:t>9</w:t>
            </w:r>
            <w:r w:rsidR="00F95D20">
              <w:rPr>
                <w:rFonts w:cs="Arial"/>
                <w:b/>
                <w:color w:val="4F6228" w:themeColor="accent3" w:themeShade="80"/>
                <w:sz w:val="18"/>
              </w:rPr>
              <w:t xml:space="preserve"> ou 9 bis</w:t>
            </w:r>
            <w:r>
              <w:rPr>
                <w:rFonts w:cs="Arial"/>
                <w:b/>
                <w:color w:val="4F6228" w:themeColor="accent3" w:themeShade="80"/>
                <w:sz w:val="18"/>
              </w:rPr>
              <w:t> : Activité</w:t>
            </w:r>
            <w:r w:rsidR="00F95D20">
              <w:rPr>
                <w:rFonts w:cs="Arial"/>
                <w:b/>
                <w:color w:val="4F6228" w:themeColor="accent3" w:themeShade="80"/>
                <w:sz w:val="18"/>
              </w:rPr>
              <w:t xml:space="preserve"> Viande ou Partenaire </w:t>
            </w:r>
            <w:r>
              <w:rPr>
                <w:rFonts w:cs="Arial"/>
                <w:b/>
                <w:color w:val="4F6228" w:themeColor="accent3" w:themeShade="80"/>
                <w:sz w:val="18"/>
              </w:rPr>
              <w:t>/ Fiche n°11 : Activité consolidée</w:t>
            </w:r>
          </w:p>
        </w:tc>
      </w:tr>
    </w:tbl>
    <w:p w:rsidR="00EB1C43" w:rsidRPr="00285232" w:rsidRDefault="00EB1C43" w:rsidP="00285232">
      <w:pPr>
        <w:spacing w:before="0" w:after="0"/>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EB1C43" w:rsidRPr="004A1262" w:rsidTr="00B6208A">
        <w:tc>
          <w:tcPr>
            <w:tcW w:w="9887" w:type="dxa"/>
            <w:shd w:val="clear" w:color="auto" w:fill="D9D9D9" w:themeFill="background1" w:themeFillShade="D9"/>
          </w:tcPr>
          <w:p w:rsidR="00EB1C43" w:rsidRPr="009659F9" w:rsidRDefault="00EB1C43" w:rsidP="00675D46">
            <w:pPr>
              <w:pStyle w:val="Titre1"/>
              <w:numPr>
                <w:ilvl w:val="0"/>
                <w:numId w:val="10"/>
              </w:numPr>
              <w:spacing w:before="120" w:after="120"/>
              <w:outlineLvl w:val="0"/>
              <w:rPr>
                <w:rFonts w:cs="Arial"/>
                <w:color w:val="auto"/>
              </w:rPr>
            </w:pPr>
            <w:r>
              <w:rPr>
                <w:rFonts w:cs="Arial"/>
                <w:color w:val="auto"/>
              </w:rPr>
              <w:t xml:space="preserve">COMPTE DE RESULTAT PREVISIONNEL </w:t>
            </w:r>
            <w:r w:rsidR="00B6208A" w:rsidRPr="00B6208A">
              <w:rPr>
                <w:rFonts w:cs="Arial"/>
                <w:color w:val="auto"/>
                <w:highlight w:val="yellow"/>
              </w:rPr>
              <w:t>(</w:t>
            </w:r>
            <w:r w:rsidR="00B6208A" w:rsidRPr="00B6208A">
              <w:rPr>
                <w:rFonts w:cs="Arial"/>
                <w:color w:val="C00000"/>
                <w:highlight w:val="yellow"/>
              </w:rPr>
              <w:t>APRES PROJET)</w:t>
            </w:r>
          </w:p>
        </w:tc>
      </w:tr>
      <w:tr w:rsidR="00EB1C43" w:rsidRPr="00AA17D0" w:rsidTr="00B6208A">
        <w:tc>
          <w:tcPr>
            <w:tcW w:w="9887" w:type="dxa"/>
            <w:shd w:val="clear" w:color="auto" w:fill="F2F2F2" w:themeFill="background1" w:themeFillShade="F2"/>
          </w:tcPr>
          <w:p w:rsidR="00EB1C43" w:rsidRPr="00AA17D0" w:rsidRDefault="00EB1C43" w:rsidP="00B6208A">
            <w:pPr>
              <w:pStyle w:val="Listes"/>
              <w:numPr>
                <w:ilvl w:val="0"/>
                <w:numId w:val="0"/>
              </w:numPr>
              <w:ind w:left="717"/>
              <w:rPr>
                <w:rFonts w:cs="Arial"/>
              </w:rPr>
            </w:pPr>
          </w:p>
          <w:p w:rsidR="00EB1C43" w:rsidRPr="00F754B4" w:rsidRDefault="00EB1C43" w:rsidP="00EB1C43">
            <w:pPr>
              <w:rPr>
                <w:rFonts w:cs="Arial"/>
              </w:rPr>
            </w:pPr>
            <w:r w:rsidRPr="00F754B4">
              <w:rPr>
                <w:rFonts w:cs="Arial"/>
              </w:rPr>
              <w:t>Décrire l’évolution du compte de résultat de l’entreprise</w:t>
            </w:r>
            <w:r w:rsidR="00E166B9">
              <w:rPr>
                <w:rFonts w:cs="Arial"/>
              </w:rPr>
              <w:t xml:space="preserve"> (du groupe)</w:t>
            </w:r>
            <w:r w:rsidR="00AE5D20">
              <w:rPr>
                <w:rFonts w:cs="Arial"/>
              </w:rPr>
              <w:t xml:space="preserve"> pendant la durée du projet et après le démarrage de la phase d’exécution ou d’industrialisation. </w:t>
            </w:r>
            <w:r w:rsidRPr="00F754B4">
              <w:rPr>
                <w:rFonts w:cs="Arial"/>
              </w:rPr>
              <w:t>Expliquer l’impact du projet sur ces évolutions et décrire les retombées économique pour l’entreprise.</w:t>
            </w:r>
          </w:p>
          <w:p w:rsidR="00EB1C43" w:rsidRPr="00F754B4" w:rsidRDefault="00EB1C43" w:rsidP="00EB1C43">
            <w:pPr>
              <w:rPr>
                <w:rFonts w:cs="Arial"/>
              </w:rPr>
            </w:pPr>
            <w:r w:rsidRPr="00F754B4">
              <w:rPr>
                <w:rFonts w:cs="Arial"/>
              </w:rPr>
              <w:t>Les hypothèses d’évolution de la marge et des charges à l’origine des chiffres prévisionnels seront explicitées.</w:t>
            </w:r>
          </w:p>
          <w:p w:rsidR="00EB1C43" w:rsidRPr="00AA17D0" w:rsidRDefault="00EB1C43" w:rsidP="00B6208A">
            <w:pPr>
              <w:pStyle w:val="Listes"/>
              <w:numPr>
                <w:ilvl w:val="0"/>
                <w:numId w:val="0"/>
              </w:numPr>
              <w:ind w:left="717"/>
              <w:rPr>
                <w:rFonts w:cs="Arial"/>
              </w:rPr>
            </w:pPr>
          </w:p>
        </w:tc>
      </w:tr>
      <w:tr w:rsidR="00EB1C43" w:rsidRPr="004A1262" w:rsidTr="009E7F1A">
        <w:tc>
          <w:tcPr>
            <w:tcW w:w="9887" w:type="dxa"/>
            <w:shd w:val="clear" w:color="auto" w:fill="D6E3BC" w:themeFill="accent3" w:themeFillTint="66"/>
          </w:tcPr>
          <w:p w:rsidR="00EB1C43" w:rsidRPr="004A1262" w:rsidRDefault="009E7F1A" w:rsidP="001D15C0">
            <w:pPr>
              <w:rPr>
                <w:rFonts w:cs="Arial"/>
                <w:i/>
                <w:sz w:val="18"/>
              </w:rPr>
            </w:pPr>
            <w:r w:rsidRPr="009E7F1A">
              <w:rPr>
                <w:rFonts w:cs="Arial"/>
                <w:b/>
                <w:color w:val="4F6228" w:themeColor="accent3" w:themeShade="80"/>
                <w:sz w:val="18"/>
              </w:rPr>
              <w:t>FICHE</w:t>
            </w:r>
            <w:r w:rsidR="001D15C0">
              <w:rPr>
                <w:rFonts w:cs="Arial"/>
                <w:b/>
                <w:color w:val="4F6228" w:themeColor="accent3" w:themeShade="80"/>
                <w:sz w:val="18"/>
              </w:rPr>
              <w:t>S</w:t>
            </w:r>
            <w:r w:rsidRPr="009E7F1A">
              <w:rPr>
                <w:rFonts w:cs="Arial"/>
                <w:b/>
                <w:color w:val="4F6228" w:themeColor="accent3" w:themeShade="80"/>
                <w:sz w:val="18"/>
              </w:rPr>
              <w:t xml:space="preserve"> n°10</w:t>
            </w:r>
            <w:r w:rsidR="001D15C0">
              <w:rPr>
                <w:rFonts w:cs="Arial"/>
                <w:b/>
                <w:color w:val="4F6228" w:themeColor="accent3" w:themeShade="80"/>
                <w:sz w:val="18"/>
              </w:rPr>
              <w:t xml:space="preserve"> et 10 bis</w:t>
            </w:r>
            <w:r w:rsidRPr="009E7F1A">
              <w:rPr>
                <w:rFonts w:cs="Arial"/>
                <w:b/>
                <w:color w:val="4F6228" w:themeColor="accent3" w:themeShade="80"/>
                <w:sz w:val="18"/>
              </w:rPr>
              <w:t> : Eléments financier</w:t>
            </w:r>
            <w:r>
              <w:rPr>
                <w:rFonts w:cs="Arial"/>
                <w:b/>
                <w:color w:val="4F6228" w:themeColor="accent3" w:themeShade="80"/>
                <w:sz w:val="18"/>
              </w:rPr>
              <w:t>s</w:t>
            </w:r>
            <w:r w:rsidRPr="009E7F1A">
              <w:rPr>
                <w:rFonts w:cs="Arial"/>
                <w:b/>
                <w:color w:val="4F6228" w:themeColor="accent3" w:themeShade="80"/>
                <w:sz w:val="18"/>
              </w:rPr>
              <w:t xml:space="preserve"> Partenaire </w:t>
            </w:r>
            <w:r>
              <w:rPr>
                <w:rFonts w:cs="Arial"/>
                <w:b/>
                <w:color w:val="4F6228" w:themeColor="accent3" w:themeShade="80"/>
                <w:sz w:val="18"/>
              </w:rPr>
              <w:t>/ Fiche</w:t>
            </w:r>
            <w:r w:rsidR="001D15C0">
              <w:rPr>
                <w:rFonts w:cs="Arial"/>
                <w:b/>
                <w:color w:val="4F6228" w:themeColor="accent3" w:themeShade="80"/>
                <w:sz w:val="18"/>
              </w:rPr>
              <w:t>s</w:t>
            </w:r>
            <w:r>
              <w:rPr>
                <w:rFonts w:cs="Arial"/>
                <w:b/>
                <w:color w:val="4F6228" w:themeColor="accent3" w:themeShade="80"/>
                <w:sz w:val="18"/>
              </w:rPr>
              <w:t xml:space="preserve"> n°12 : Eléments financiers Consolidés</w:t>
            </w:r>
          </w:p>
        </w:tc>
      </w:tr>
    </w:tbl>
    <w:p w:rsidR="00EB1C43" w:rsidRPr="00285232" w:rsidRDefault="00EB1C43" w:rsidP="00285232">
      <w:pPr>
        <w:spacing w:before="0" w:after="0"/>
      </w:pPr>
    </w:p>
    <w:tbl>
      <w:tblPr>
        <w:tblStyle w:val="Grilledutableau"/>
        <w:tblW w:w="0" w:type="auto"/>
        <w:tblBorders>
          <w:insideH w:val="none" w:sz="0" w:space="0" w:color="auto"/>
          <w:insideV w:val="none" w:sz="0" w:space="0" w:color="auto"/>
        </w:tblBorders>
        <w:shd w:val="clear" w:color="auto" w:fill="F2F2F2" w:themeFill="background1" w:themeFillShade="F2"/>
        <w:tblLook w:val="04A0"/>
      </w:tblPr>
      <w:tblGrid>
        <w:gridCol w:w="9887"/>
      </w:tblGrid>
      <w:tr w:rsidR="00EB1C43" w:rsidRPr="004A1262" w:rsidTr="00B6208A">
        <w:tc>
          <w:tcPr>
            <w:tcW w:w="9887" w:type="dxa"/>
            <w:shd w:val="clear" w:color="auto" w:fill="D9D9D9" w:themeFill="background1" w:themeFillShade="D9"/>
          </w:tcPr>
          <w:p w:rsidR="00EB1C43" w:rsidRPr="009659F9" w:rsidRDefault="00EB1C43" w:rsidP="00675D46">
            <w:pPr>
              <w:pStyle w:val="Titre1"/>
              <w:numPr>
                <w:ilvl w:val="0"/>
                <w:numId w:val="10"/>
              </w:numPr>
              <w:spacing w:before="120" w:after="120"/>
              <w:outlineLvl w:val="0"/>
              <w:rPr>
                <w:rFonts w:cs="Arial"/>
                <w:color w:val="auto"/>
              </w:rPr>
            </w:pPr>
            <w:r>
              <w:rPr>
                <w:rFonts w:cs="Arial"/>
                <w:color w:val="auto"/>
              </w:rPr>
              <w:t xml:space="preserve">FINANCEMENT DU PROJET ET IMPACT SUR LA STRUCTURE FINANCIERE </w:t>
            </w:r>
            <w:r w:rsidR="00B6208A" w:rsidRPr="00B6208A">
              <w:rPr>
                <w:rFonts w:cs="Arial"/>
                <w:color w:val="auto"/>
                <w:highlight w:val="yellow"/>
              </w:rPr>
              <w:t>(</w:t>
            </w:r>
            <w:r w:rsidR="00B6208A" w:rsidRPr="00B6208A">
              <w:rPr>
                <w:rFonts w:cs="Arial"/>
                <w:color w:val="C00000"/>
                <w:highlight w:val="yellow"/>
              </w:rPr>
              <w:t>APRES PROJET)</w:t>
            </w:r>
          </w:p>
        </w:tc>
      </w:tr>
      <w:tr w:rsidR="00EB1C43" w:rsidRPr="00AA17D0" w:rsidTr="00B6208A">
        <w:tc>
          <w:tcPr>
            <w:tcW w:w="9887" w:type="dxa"/>
            <w:shd w:val="clear" w:color="auto" w:fill="F2F2F2" w:themeFill="background1" w:themeFillShade="F2"/>
          </w:tcPr>
          <w:p w:rsidR="00EB1C43" w:rsidRPr="00B5780F" w:rsidRDefault="00B6208A" w:rsidP="00B5780F">
            <w:pPr>
              <w:rPr>
                <w:rFonts w:cs="Arial"/>
                <w:i/>
              </w:rPr>
            </w:pPr>
            <w:r w:rsidRPr="004C32E1">
              <w:rPr>
                <w:rFonts w:cs="Arial"/>
                <w:i/>
              </w:rPr>
              <w:t xml:space="preserve">Expliquer </w:t>
            </w:r>
            <w:r>
              <w:rPr>
                <w:rFonts w:cs="Arial"/>
                <w:i/>
              </w:rPr>
              <w:t>l’impact du projet sur la situation financière de l’entreprise</w:t>
            </w:r>
            <w:r w:rsidR="00E166B9">
              <w:rPr>
                <w:rFonts w:cs="Arial"/>
                <w:i/>
              </w:rPr>
              <w:t xml:space="preserve"> (du groupe)</w:t>
            </w:r>
          </w:p>
        </w:tc>
      </w:tr>
      <w:tr w:rsidR="00EB1C43" w:rsidRPr="004A1262" w:rsidTr="009E7F1A">
        <w:tc>
          <w:tcPr>
            <w:tcW w:w="9887" w:type="dxa"/>
            <w:shd w:val="clear" w:color="auto" w:fill="D6E3BC" w:themeFill="accent3" w:themeFillTint="66"/>
          </w:tcPr>
          <w:p w:rsidR="00EB1C43" w:rsidRPr="004A1262" w:rsidRDefault="001D15C0" w:rsidP="00F95D20">
            <w:pPr>
              <w:rPr>
                <w:rFonts w:cs="Arial"/>
                <w:i/>
                <w:sz w:val="18"/>
              </w:rPr>
            </w:pPr>
            <w:r>
              <w:rPr>
                <w:rFonts w:cs="Arial"/>
                <w:b/>
                <w:color w:val="4F6228" w:themeColor="accent3" w:themeShade="80"/>
                <w:sz w:val="18"/>
              </w:rPr>
              <w:t>FICHES</w:t>
            </w:r>
            <w:r w:rsidRPr="009E7F1A">
              <w:rPr>
                <w:rFonts w:cs="Arial"/>
                <w:b/>
                <w:color w:val="4F6228" w:themeColor="accent3" w:themeShade="80"/>
                <w:sz w:val="18"/>
              </w:rPr>
              <w:t xml:space="preserve"> n°10</w:t>
            </w:r>
            <w:r>
              <w:rPr>
                <w:rFonts w:cs="Arial"/>
                <w:b/>
                <w:color w:val="4F6228" w:themeColor="accent3" w:themeShade="80"/>
                <w:sz w:val="18"/>
              </w:rPr>
              <w:t xml:space="preserve"> et 10 bis</w:t>
            </w:r>
            <w:r w:rsidRPr="009E7F1A">
              <w:rPr>
                <w:rFonts w:cs="Arial"/>
                <w:b/>
                <w:color w:val="4F6228" w:themeColor="accent3" w:themeShade="80"/>
                <w:sz w:val="18"/>
              </w:rPr>
              <w:t> </w:t>
            </w:r>
            <w:r w:rsidR="009E7F1A" w:rsidRPr="009E7F1A">
              <w:rPr>
                <w:rFonts w:cs="Arial"/>
                <w:b/>
                <w:color w:val="4F6228" w:themeColor="accent3" w:themeShade="80"/>
                <w:sz w:val="18"/>
              </w:rPr>
              <w:t>: Eléments financier</w:t>
            </w:r>
            <w:r w:rsidR="009E7F1A">
              <w:rPr>
                <w:rFonts w:cs="Arial"/>
                <w:b/>
                <w:color w:val="4F6228" w:themeColor="accent3" w:themeShade="80"/>
                <w:sz w:val="18"/>
              </w:rPr>
              <w:t>s</w:t>
            </w:r>
            <w:r w:rsidR="009E7F1A" w:rsidRPr="009E7F1A">
              <w:rPr>
                <w:rFonts w:cs="Arial"/>
                <w:b/>
                <w:color w:val="4F6228" w:themeColor="accent3" w:themeShade="80"/>
                <w:sz w:val="18"/>
              </w:rPr>
              <w:t xml:space="preserve"> Partenaire </w:t>
            </w:r>
            <w:r w:rsidR="009E7F1A">
              <w:rPr>
                <w:rFonts w:cs="Arial"/>
                <w:b/>
                <w:color w:val="4F6228" w:themeColor="accent3" w:themeShade="80"/>
                <w:sz w:val="18"/>
              </w:rPr>
              <w:t xml:space="preserve">/ </w:t>
            </w:r>
            <w:r w:rsidR="00F95D20">
              <w:rPr>
                <w:rFonts w:cs="Arial"/>
                <w:b/>
                <w:color w:val="4F6228" w:themeColor="accent3" w:themeShade="80"/>
                <w:sz w:val="18"/>
              </w:rPr>
              <w:t>Fiches n°12 </w:t>
            </w:r>
            <w:r w:rsidR="009E7F1A">
              <w:rPr>
                <w:rFonts w:cs="Arial"/>
                <w:b/>
                <w:color w:val="4F6228" w:themeColor="accent3" w:themeShade="80"/>
                <w:sz w:val="18"/>
              </w:rPr>
              <w:t>: Eléments financiers Consolidés</w:t>
            </w:r>
          </w:p>
        </w:tc>
      </w:tr>
    </w:tbl>
    <w:p w:rsidR="00BE64DE" w:rsidRDefault="00BE64DE" w:rsidP="009F7F94">
      <w:pPr>
        <w:spacing w:before="0" w:after="0"/>
        <w:jc w:val="left"/>
        <w:rPr>
          <w:rFonts w:cs="Arial"/>
        </w:rPr>
      </w:pPr>
      <w:bookmarkStart w:id="9" w:name="_Elements_financiers"/>
      <w:bookmarkEnd w:id="9"/>
    </w:p>
    <w:sectPr w:rsidR="00BE64DE" w:rsidSect="00E91134">
      <w:footerReference w:type="even" r:id="rId11"/>
      <w:footerReference w:type="default" r:id="rId12"/>
      <w:pgSz w:w="11907" w:h="16840" w:code="9"/>
      <w:pgMar w:top="1440" w:right="1080" w:bottom="1440" w:left="1080" w:header="720" w:footer="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AA" w:rsidRDefault="002B77AA">
      <w:r>
        <w:separator/>
      </w:r>
    </w:p>
  </w:endnote>
  <w:endnote w:type="continuationSeparator" w:id="0">
    <w:p w:rsidR="002B77AA" w:rsidRDefault="002B7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AA" w:rsidRDefault="002B77AA"/>
  <w:p w:rsidR="002B77AA" w:rsidRPr="00FB7F65" w:rsidRDefault="002B77AA" w:rsidP="007515E7">
    <w:pPr>
      <w:pStyle w:val="En-tte"/>
      <w:jc w:val="right"/>
      <w:rPr>
        <w:sz w:val="16"/>
        <w:szCs w:val="16"/>
      </w:rPr>
    </w:pPr>
  </w:p>
  <w:p w:rsidR="002B77AA" w:rsidRDefault="002B77AA"/>
  <w:p w:rsidR="002B77AA" w:rsidRDefault="001C7A23">
    <w:r>
      <w:fldChar w:fldCharType="begin"/>
    </w:r>
    <w:r>
      <w:fldChar w:fldCharType="end"/>
    </w:r>
    <w:r w:rsidR="002B77AA">
      <w:rPr>
        <w:rStyle w:val="Numrodepage"/>
      </w:rPr>
      <w:t xml:space="preserve">PAGE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7868"/>
      <w:docPartObj>
        <w:docPartGallery w:val="Page Numbers (Bottom of Page)"/>
        <w:docPartUnique/>
      </w:docPartObj>
    </w:sdtPr>
    <w:sdtContent>
      <w:sdt>
        <w:sdtPr>
          <w:id w:val="8227869"/>
          <w:docPartObj>
            <w:docPartGallery w:val="Page Numbers (Top of Page)"/>
            <w:docPartUnique/>
          </w:docPartObj>
        </w:sdtPr>
        <w:sdtContent>
          <w:p w:rsidR="002B77AA" w:rsidRDefault="002B77AA">
            <w:pPr>
              <w:pStyle w:val="Pieddepage"/>
              <w:jc w:val="right"/>
            </w:pPr>
            <w:r w:rsidRPr="0056535D">
              <w:rPr>
                <w:rFonts w:asciiTheme="minorHAnsi" w:hAnsiTheme="minorHAnsi"/>
                <w:sz w:val="20"/>
              </w:rPr>
              <w:t xml:space="preserve">Page </w:t>
            </w:r>
            <w:r w:rsidR="001C7A23" w:rsidRPr="0056535D">
              <w:rPr>
                <w:rFonts w:asciiTheme="minorHAnsi" w:hAnsiTheme="minorHAnsi"/>
                <w:b/>
                <w:sz w:val="20"/>
                <w:szCs w:val="24"/>
              </w:rPr>
              <w:fldChar w:fldCharType="begin"/>
            </w:r>
            <w:r w:rsidRPr="0056535D">
              <w:rPr>
                <w:rFonts w:asciiTheme="minorHAnsi" w:hAnsiTheme="minorHAnsi"/>
                <w:b/>
                <w:sz w:val="20"/>
              </w:rPr>
              <w:instrText>PAGE</w:instrText>
            </w:r>
            <w:r w:rsidR="001C7A23" w:rsidRPr="0056535D">
              <w:rPr>
                <w:rFonts w:asciiTheme="minorHAnsi" w:hAnsiTheme="minorHAnsi"/>
                <w:b/>
                <w:sz w:val="20"/>
                <w:szCs w:val="24"/>
              </w:rPr>
              <w:fldChar w:fldCharType="separate"/>
            </w:r>
            <w:r w:rsidR="00F95D20">
              <w:rPr>
                <w:rFonts w:asciiTheme="minorHAnsi" w:hAnsiTheme="minorHAnsi"/>
                <w:b/>
                <w:noProof/>
                <w:sz w:val="20"/>
              </w:rPr>
              <w:t>2</w:t>
            </w:r>
            <w:r w:rsidR="001C7A23" w:rsidRPr="0056535D">
              <w:rPr>
                <w:rFonts w:asciiTheme="minorHAnsi" w:hAnsiTheme="minorHAnsi"/>
                <w:b/>
                <w:sz w:val="20"/>
                <w:szCs w:val="24"/>
              </w:rPr>
              <w:fldChar w:fldCharType="end"/>
            </w:r>
            <w:r w:rsidRPr="0056535D">
              <w:rPr>
                <w:rFonts w:asciiTheme="minorHAnsi" w:hAnsiTheme="minorHAnsi"/>
                <w:sz w:val="20"/>
              </w:rPr>
              <w:t xml:space="preserve"> sur </w:t>
            </w:r>
            <w:r w:rsidR="001C7A23" w:rsidRPr="0056535D">
              <w:rPr>
                <w:rFonts w:asciiTheme="minorHAnsi" w:hAnsiTheme="minorHAnsi"/>
                <w:b/>
                <w:sz w:val="20"/>
                <w:szCs w:val="24"/>
              </w:rPr>
              <w:fldChar w:fldCharType="begin"/>
            </w:r>
            <w:r w:rsidRPr="0056535D">
              <w:rPr>
                <w:rFonts w:asciiTheme="minorHAnsi" w:hAnsiTheme="minorHAnsi"/>
                <w:b/>
                <w:sz w:val="20"/>
              </w:rPr>
              <w:instrText>NUMPAGES</w:instrText>
            </w:r>
            <w:r w:rsidR="001C7A23" w:rsidRPr="0056535D">
              <w:rPr>
                <w:rFonts w:asciiTheme="minorHAnsi" w:hAnsiTheme="minorHAnsi"/>
                <w:b/>
                <w:sz w:val="20"/>
                <w:szCs w:val="24"/>
              </w:rPr>
              <w:fldChar w:fldCharType="separate"/>
            </w:r>
            <w:r w:rsidR="00F95D20">
              <w:rPr>
                <w:rFonts w:asciiTheme="minorHAnsi" w:hAnsiTheme="minorHAnsi"/>
                <w:b/>
                <w:noProof/>
                <w:sz w:val="20"/>
              </w:rPr>
              <w:t>7</w:t>
            </w:r>
            <w:r w:rsidR="001C7A23" w:rsidRPr="0056535D">
              <w:rPr>
                <w:rFonts w:asciiTheme="minorHAnsi" w:hAnsiTheme="minorHAnsi"/>
                <w:b/>
                <w:sz w:val="20"/>
                <w:szCs w:val="24"/>
              </w:rPr>
              <w:fldChar w:fldCharType="end"/>
            </w:r>
          </w:p>
        </w:sdtContent>
      </w:sdt>
    </w:sdtContent>
  </w:sdt>
  <w:p w:rsidR="002B77AA" w:rsidRPr="00590F22" w:rsidRDefault="002B77AA" w:rsidP="00E60A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AA" w:rsidRDefault="002B77AA">
      <w:r>
        <w:separator/>
      </w:r>
    </w:p>
  </w:footnote>
  <w:footnote w:type="continuationSeparator" w:id="0">
    <w:p w:rsidR="002B77AA" w:rsidRDefault="002B7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170"/>
        </w:tabs>
        <w:ind w:left="170" w:hanging="17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sz w:val="20"/>
      </w:rPr>
    </w:lvl>
  </w:abstractNum>
  <w:abstractNum w:abstractNumId="2">
    <w:nsid w:val="00000006"/>
    <w:multiLevelType w:val="singleLevel"/>
    <w:tmpl w:val="00000006"/>
    <w:name w:val="WW8Num5"/>
    <w:lvl w:ilvl="0">
      <w:numFmt w:val="bullet"/>
      <w:lvlText w:val="-"/>
      <w:lvlJc w:val="left"/>
      <w:pPr>
        <w:tabs>
          <w:tab w:val="num" w:pos="1211"/>
        </w:tabs>
        <w:ind w:left="1211" w:hanging="360"/>
      </w:pPr>
      <w:rPr>
        <w:rFonts w:ascii="Arial" w:hAnsi="Arial"/>
      </w:rPr>
    </w:lvl>
  </w:abstractNum>
  <w:abstractNum w:abstractNumId="3">
    <w:nsid w:val="00000007"/>
    <w:multiLevelType w:val="singleLevel"/>
    <w:tmpl w:val="00000007"/>
    <w:name w:val="WW8Num6"/>
    <w:lvl w:ilvl="0">
      <w:numFmt w:val="bullet"/>
      <w:lvlText w:val="-"/>
      <w:lvlJc w:val="left"/>
      <w:pPr>
        <w:tabs>
          <w:tab w:val="num" w:pos="0"/>
        </w:tabs>
        <w:ind w:left="720" w:hanging="360"/>
      </w:pPr>
      <w:rPr>
        <w:rFonts w:ascii="Arial" w:hAnsi="Arial"/>
      </w:rPr>
    </w:lvl>
  </w:abstractNum>
  <w:abstractNum w:abstractNumId="4">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5">
    <w:nsid w:val="030D2EAC"/>
    <w:multiLevelType w:val="hybridMultilevel"/>
    <w:tmpl w:val="4E940532"/>
    <w:lvl w:ilvl="0" w:tplc="040C001B">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6">
    <w:nsid w:val="1A26542E"/>
    <w:multiLevelType w:val="hybridMultilevel"/>
    <w:tmpl w:val="38FC87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96355D"/>
    <w:multiLevelType w:val="hybridMultilevel"/>
    <w:tmpl w:val="4CF832F0"/>
    <w:lvl w:ilvl="0" w:tplc="7AFC729A">
      <w:start w:val="1"/>
      <w:numFmt w:val="bullet"/>
      <w:pStyle w:val="Listes"/>
      <w:lvlText w:val=""/>
      <w:lvlJc w:val="left"/>
      <w:pPr>
        <w:ind w:left="720" w:hanging="360"/>
      </w:pPr>
      <w:rPr>
        <w:rFonts w:ascii="Symbol" w:hAnsi="Symbol" w:hint="default"/>
      </w:rPr>
    </w:lvl>
    <w:lvl w:ilvl="1" w:tplc="040C0019">
      <w:start w:val="1"/>
      <w:numFmt w:val="bullet"/>
      <w:lvlText w:val="o"/>
      <w:lvlJc w:val="left"/>
      <w:pPr>
        <w:ind w:left="1440" w:hanging="360"/>
      </w:pPr>
      <w:rPr>
        <w:rFonts w:ascii="Courier New" w:hAnsi="Courier New" w:hint="default"/>
      </w:rPr>
    </w:lvl>
    <w:lvl w:ilvl="2" w:tplc="040C001B">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9">
    <w:nsid w:val="2DAB26E9"/>
    <w:multiLevelType w:val="hybridMultilevel"/>
    <w:tmpl w:val="9132AE86"/>
    <w:lvl w:ilvl="0" w:tplc="77CEA2D6">
      <w:start w:val="18"/>
      <w:numFmt w:val="bullet"/>
      <w:pStyle w:val="Liste1"/>
      <w:lvlText w:val="-"/>
      <w:lvlJc w:val="left"/>
      <w:pPr>
        <w:tabs>
          <w:tab w:val="num" w:pos="720"/>
        </w:tabs>
        <w:ind w:left="720" w:hanging="360"/>
      </w:pPr>
      <w:rPr>
        <w:rFonts w:ascii="Times New Roman" w:eastAsia="Times New Roman" w:hAnsi="Times New Roman" w:hint="default"/>
      </w:rPr>
    </w:lvl>
    <w:lvl w:ilvl="1" w:tplc="56DEF2F4">
      <w:start w:val="1"/>
      <w:numFmt w:val="bullet"/>
      <w:pStyle w:val="Liste2"/>
      <w:lvlText w:val="o"/>
      <w:lvlJc w:val="left"/>
      <w:pPr>
        <w:tabs>
          <w:tab w:val="num" w:pos="1440"/>
        </w:tabs>
        <w:ind w:left="1440" w:hanging="360"/>
      </w:pPr>
      <w:rPr>
        <w:rFonts w:ascii="Courier New" w:hAnsi="Courier New" w:hint="default"/>
      </w:rPr>
    </w:lvl>
    <w:lvl w:ilvl="2" w:tplc="FB663F66">
      <w:start w:val="1"/>
      <w:numFmt w:val="bullet"/>
      <w:pStyle w:val="Liste3"/>
      <w:lvlText w:val=""/>
      <w:lvlJc w:val="left"/>
      <w:pPr>
        <w:tabs>
          <w:tab w:val="num" w:pos="2160"/>
        </w:tabs>
        <w:ind w:left="2160" w:hanging="360"/>
      </w:pPr>
      <w:rPr>
        <w:rFonts w:ascii="Wingdings" w:hAnsi="Wingdings" w:hint="default"/>
      </w:rPr>
    </w:lvl>
    <w:lvl w:ilvl="3" w:tplc="87542804" w:tentative="1">
      <w:start w:val="1"/>
      <w:numFmt w:val="bullet"/>
      <w:lvlText w:val=""/>
      <w:lvlJc w:val="left"/>
      <w:pPr>
        <w:tabs>
          <w:tab w:val="num" w:pos="2880"/>
        </w:tabs>
        <w:ind w:left="2880" w:hanging="360"/>
      </w:pPr>
      <w:rPr>
        <w:rFonts w:ascii="Symbol" w:hAnsi="Symbol" w:hint="default"/>
      </w:rPr>
    </w:lvl>
    <w:lvl w:ilvl="4" w:tplc="6C268826" w:tentative="1">
      <w:start w:val="1"/>
      <w:numFmt w:val="bullet"/>
      <w:lvlText w:val="o"/>
      <w:lvlJc w:val="left"/>
      <w:pPr>
        <w:tabs>
          <w:tab w:val="num" w:pos="3600"/>
        </w:tabs>
        <w:ind w:left="3600" w:hanging="360"/>
      </w:pPr>
      <w:rPr>
        <w:rFonts w:ascii="Courier New" w:hAnsi="Courier New" w:hint="default"/>
      </w:rPr>
    </w:lvl>
    <w:lvl w:ilvl="5" w:tplc="A6E8BE1E" w:tentative="1">
      <w:start w:val="1"/>
      <w:numFmt w:val="bullet"/>
      <w:lvlText w:val=""/>
      <w:lvlJc w:val="left"/>
      <w:pPr>
        <w:tabs>
          <w:tab w:val="num" w:pos="4320"/>
        </w:tabs>
        <w:ind w:left="4320" w:hanging="360"/>
      </w:pPr>
      <w:rPr>
        <w:rFonts w:ascii="Wingdings" w:hAnsi="Wingdings" w:hint="default"/>
      </w:rPr>
    </w:lvl>
    <w:lvl w:ilvl="6" w:tplc="3068900E" w:tentative="1">
      <w:start w:val="1"/>
      <w:numFmt w:val="bullet"/>
      <w:lvlText w:val=""/>
      <w:lvlJc w:val="left"/>
      <w:pPr>
        <w:tabs>
          <w:tab w:val="num" w:pos="5040"/>
        </w:tabs>
        <w:ind w:left="5040" w:hanging="360"/>
      </w:pPr>
      <w:rPr>
        <w:rFonts w:ascii="Symbol" w:hAnsi="Symbol" w:hint="default"/>
      </w:rPr>
    </w:lvl>
    <w:lvl w:ilvl="7" w:tplc="0F523378" w:tentative="1">
      <w:start w:val="1"/>
      <w:numFmt w:val="bullet"/>
      <w:lvlText w:val="o"/>
      <w:lvlJc w:val="left"/>
      <w:pPr>
        <w:tabs>
          <w:tab w:val="num" w:pos="5760"/>
        </w:tabs>
        <w:ind w:left="5760" w:hanging="360"/>
      </w:pPr>
      <w:rPr>
        <w:rFonts w:ascii="Courier New" w:hAnsi="Courier New" w:hint="default"/>
      </w:rPr>
    </w:lvl>
    <w:lvl w:ilvl="8" w:tplc="EE56120E" w:tentative="1">
      <w:start w:val="1"/>
      <w:numFmt w:val="bullet"/>
      <w:lvlText w:val=""/>
      <w:lvlJc w:val="left"/>
      <w:pPr>
        <w:tabs>
          <w:tab w:val="num" w:pos="6480"/>
        </w:tabs>
        <w:ind w:left="6480" w:hanging="360"/>
      </w:pPr>
      <w:rPr>
        <w:rFonts w:ascii="Wingdings" w:hAnsi="Wingdings" w:hint="default"/>
      </w:rPr>
    </w:lvl>
  </w:abstractNum>
  <w:abstractNum w:abstractNumId="10">
    <w:nsid w:val="34487A21"/>
    <w:multiLevelType w:val="hybridMultilevel"/>
    <w:tmpl w:val="D548E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D46532"/>
    <w:multiLevelType w:val="hybridMultilevel"/>
    <w:tmpl w:val="F9E0C376"/>
    <w:lvl w:ilvl="0" w:tplc="040C001B">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717" w:hanging="360"/>
      </w:pPr>
      <w:rPr>
        <w:rFonts w:ascii="Courier New" w:hAnsi="Courier New" w:hint="default"/>
      </w:rPr>
    </w:lvl>
    <w:lvl w:ilvl="2" w:tplc="040C0005" w:tentative="1">
      <w:start w:val="1"/>
      <w:numFmt w:val="bullet"/>
      <w:lvlText w:val=""/>
      <w:lvlJc w:val="left"/>
      <w:pPr>
        <w:ind w:left="1437" w:hanging="360"/>
      </w:pPr>
      <w:rPr>
        <w:rFonts w:ascii="Wingdings" w:hAnsi="Wingdings" w:hint="default"/>
      </w:rPr>
    </w:lvl>
    <w:lvl w:ilvl="3" w:tplc="040C0001" w:tentative="1">
      <w:start w:val="1"/>
      <w:numFmt w:val="bullet"/>
      <w:lvlText w:val=""/>
      <w:lvlJc w:val="left"/>
      <w:pPr>
        <w:ind w:left="2157" w:hanging="360"/>
      </w:pPr>
      <w:rPr>
        <w:rFonts w:ascii="Symbol" w:hAnsi="Symbol" w:hint="default"/>
      </w:rPr>
    </w:lvl>
    <w:lvl w:ilvl="4" w:tplc="040C0003" w:tentative="1">
      <w:start w:val="1"/>
      <w:numFmt w:val="bullet"/>
      <w:lvlText w:val="o"/>
      <w:lvlJc w:val="left"/>
      <w:pPr>
        <w:ind w:left="2877" w:hanging="360"/>
      </w:pPr>
      <w:rPr>
        <w:rFonts w:ascii="Courier New" w:hAnsi="Courier New" w:hint="default"/>
      </w:rPr>
    </w:lvl>
    <w:lvl w:ilvl="5" w:tplc="040C0005" w:tentative="1">
      <w:start w:val="1"/>
      <w:numFmt w:val="bullet"/>
      <w:lvlText w:val=""/>
      <w:lvlJc w:val="left"/>
      <w:pPr>
        <w:ind w:left="3597" w:hanging="360"/>
      </w:pPr>
      <w:rPr>
        <w:rFonts w:ascii="Wingdings" w:hAnsi="Wingdings" w:hint="default"/>
      </w:rPr>
    </w:lvl>
    <w:lvl w:ilvl="6" w:tplc="040C0001" w:tentative="1">
      <w:start w:val="1"/>
      <w:numFmt w:val="bullet"/>
      <w:lvlText w:val=""/>
      <w:lvlJc w:val="left"/>
      <w:pPr>
        <w:ind w:left="4317" w:hanging="360"/>
      </w:pPr>
      <w:rPr>
        <w:rFonts w:ascii="Symbol" w:hAnsi="Symbol" w:hint="default"/>
      </w:rPr>
    </w:lvl>
    <w:lvl w:ilvl="7" w:tplc="040C0003" w:tentative="1">
      <w:start w:val="1"/>
      <w:numFmt w:val="bullet"/>
      <w:lvlText w:val="o"/>
      <w:lvlJc w:val="left"/>
      <w:pPr>
        <w:ind w:left="5037" w:hanging="360"/>
      </w:pPr>
      <w:rPr>
        <w:rFonts w:ascii="Courier New" w:hAnsi="Courier New" w:hint="default"/>
      </w:rPr>
    </w:lvl>
    <w:lvl w:ilvl="8" w:tplc="040C0005" w:tentative="1">
      <w:start w:val="1"/>
      <w:numFmt w:val="bullet"/>
      <w:lvlText w:val=""/>
      <w:lvlJc w:val="left"/>
      <w:pPr>
        <w:ind w:left="5757" w:hanging="360"/>
      </w:pPr>
      <w:rPr>
        <w:rFonts w:ascii="Wingdings" w:hAnsi="Wingdings" w:hint="default"/>
      </w:rPr>
    </w:lvl>
  </w:abstractNum>
  <w:abstractNum w:abstractNumId="12">
    <w:nsid w:val="47F96F49"/>
    <w:multiLevelType w:val="multilevel"/>
    <w:tmpl w:val="D2F8F5FC"/>
    <w:lvl w:ilvl="0">
      <w:start w:val="1"/>
      <w:numFmt w:val="decimal"/>
      <w:pStyle w:val="Titre1"/>
      <w:lvlText w:val="%1."/>
      <w:lvlJc w:val="left"/>
      <w:pPr>
        <w:tabs>
          <w:tab w:val="num" w:pos="1080"/>
        </w:tabs>
        <w:ind w:left="720" w:hanging="360"/>
      </w:pPr>
      <w:rPr>
        <w:rFonts w:cs="Times New Roman" w:hint="default"/>
      </w:rPr>
    </w:lvl>
    <w:lvl w:ilvl="1">
      <w:start w:val="1"/>
      <w:numFmt w:val="decimal"/>
      <w:pStyle w:val="Titre2"/>
      <w:lvlText w:val="%1.%2."/>
      <w:lvlJc w:val="left"/>
      <w:pPr>
        <w:tabs>
          <w:tab w:val="num" w:pos="1222"/>
        </w:tabs>
        <w:ind w:left="574" w:hanging="432"/>
      </w:pPr>
      <w:rPr>
        <w:rFonts w:cs="Times New Roman" w:hint="default"/>
      </w:rPr>
    </w:lvl>
    <w:lvl w:ilvl="2">
      <w:start w:val="1"/>
      <w:numFmt w:val="decimal"/>
      <w:pStyle w:val="Titre3"/>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3">
    <w:nsid w:val="53552669"/>
    <w:multiLevelType w:val="hybridMultilevel"/>
    <w:tmpl w:val="8ECE19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02F3436"/>
    <w:multiLevelType w:val="hybridMultilevel"/>
    <w:tmpl w:val="42425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DB0452"/>
    <w:multiLevelType w:val="hybridMultilevel"/>
    <w:tmpl w:val="D6C86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FA7F77"/>
    <w:multiLevelType w:val="hybridMultilevel"/>
    <w:tmpl w:val="8078E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2"/>
  </w:num>
  <w:num w:numId="5">
    <w:abstractNumId w:val="10"/>
  </w:num>
  <w:num w:numId="6">
    <w:abstractNumId w:val="11"/>
  </w:num>
  <w:num w:numId="7">
    <w:abstractNumId w:val="5"/>
  </w:num>
  <w:num w:numId="8">
    <w:abstractNumId w:val="6"/>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00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232A9"/>
    <w:rsid w:val="00010E1F"/>
    <w:rsid w:val="0001664D"/>
    <w:rsid w:val="00025214"/>
    <w:rsid w:val="00025300"/>
    <w:rsid w:val="00027ECE"/>
    <w:rsid w:val="00030EF1"/>
    <w:rsid w:val="00036010"/>
    <w:rsid w:val="00040C36"/>
    <w:rsid w:val="00040DC9"/>
    <w:rsid w:val="00040E48"/>
    <w:rsid w:val="00046458"/>
    <w:rsid w:val="00055A41"/>
    <w:rsid w:val="00055F70"/>
    <w:rsid w:val="00064416"/>
    <w:rsid w:val="0007075A"/>
    <w:rsid w:val="000732FE"/>
    <w:rsid w:val="000745B3"/>
    <w:rsid w:val="00082CD6"/>
    <w:rsid w:val="0009089C"/>
    <w:rsid w:val="000964C1"/>
    <w:rsid w:val="00096500"/>
    <w:rsid w:val="00096BD7"/>
    <w:rsid w:val="000A2D71"/>
    <w:rsid w:val="000A525D"/>
    <w:rsid w:val="000B0320"/>
    <w:rsid w:val="000C04B1"/>
    <w:rsid w:val="000C14AC"/>
    <w:rsid w:val="000C283E"/>
    <w:rsid w:val="000C4E5A"/>
    <w:rsid w:val="000C66E3"/>
    <w:rsid w:val="000D02BF"/>
    <w:rsid w:val="000D0BBF"/>
    <w:rsid w:val="000D2D4B"/>
    <w:rsid w:val="000D2FA8"/>
    <w:rsid w:val="000D323E"/>
    <w:rsid w:val="000D3BC4"/>
    <w:rsid w:val="000D3C86"/>
    <w:rsid w:val="000E035E"/>
    <w:rsid w:val="000E475C"/>
    <w:rsid w:val="000E5219"/>
    <w:rsid w:val="000E7029"/>
    <w:rsid w:val="000F1024"/>
    <w:rsid w:val="000F178A"/>
    <w:rsid w:val="001052CD"/>
    <w:rsid w:val="00107729"/>
    <w:rsid w:val="0011339C"/>
    <w:rsid w:val="00115B95"/>
    <w:rsid w:val="001215FA"/>
    <w:rsid w:val="00121A41"/>
    <w:rsid w:val="00121CD7"/>
    <w:rsid w:val="0013342B"/>
    <w:rsid w:val="00137FA8"/>
    <w:rsid w:val="00140932"/>
    <w:rsid w:val="00141562"/>
    <w:rsid w:val="00143567"/>
    <w:rsid w:val="00143D92"/>
    <w:rsid w:val="00153913"/>
    <w:rsid w:val="001543C6"/>
    <w:rsid w:val="0015542B"/>
    <w:rsid w:val="00155DC3"/>
    <w:rsid w:val="00156C4F"/>
    <w:rsid w:val="0016037E"/>
    <w:rsid w:val="001653CC"/>
    <w:rsid w:val="00176C87"/>
    <w:rsid w:val="001822C1"/>
    <w:rsid w:val="0018315D"/>
    <w:rsid w:val="00184EB2"/>
    <w:rsid w:val="0018549A"/>
    <w:rsid w:val="001A54ED"/>
    <w:rsid w:val="001A7DEB"/>
    <w:rsid w:val="001B09CC"/>
    <w:rsid w:val="001B378B"/>
    <w:rsid w:val="001C5E11"/>
    <w:rsid w:val="001C6BFE"/>
    <w:rsid w:val="001C7A23"/>
    <w:rsid w:val="001D15C0"/>
    <w:rsid w:val="001D488F"/>
    <w:rsid w:val="001D6FC2"/>
    <w:rsid w:val="001E0DC6"/>
    <w:rsid w:val="001E1D8B"/>
    <w:rsid w:val="001F0CAF"/>
    <w:rsid w:val="001F47C2"/>
    <w:rsid w:val="00200053"/>
    <w:rsid w:val="0021242B"/>
    <w:rsid w:val="00214052"/>
    <w:rsid w:val="00220E9C"/>
    <w:rsid w:val="00225F50"/>
    <w:rsid w:val="00232AA4"/>
    <w:rsid w:val="00234E41"/>
    <w:rsid w:val="00235AB4"/>
    <w:rsid w:val="00236656"/>
    <w:rsid w:val="00240FE2"/>
    <w:rsid w:val="0024208F"/>
    <w:rsid w:val="00243F11"/>
    <w:rsid w:val="00245E3C"/>
    <w:rsid w:val="0025457F"/>
    <w:rsid w:val="00254ACB"/>
    <w:rsid w:val="0025671D"/>
    <w:rsid w:val="00264178"/>
    <w:rsid w:val="00272D2E"/>
    <w:rsid w:val="002753F4"/>
    <w:rsid w:val="00275D81"/>
    <w:rsid w:val="00284AC7"/>
    <w:rsid w:val="00285232"/>
    <w:rsid w:val="00286EDA"/>
    <w:rsid w:val="00287CF6"/>
    <w:rsid w:val="00293D48"/>
    <w:rsid w:val="002A32B7"/>
    <w:rsid w:val="002A468B"/>
    <w:rsid w:val="002A4BEA"/>
    <w:rsid w:val="002B39D4"/>
    <w:rsid w:val="002B77AA"/>
    <w:rsid w:val="002C5F37"/>
    <w:rsid w:val="002D1F5E"/>
    <w:rsid w:val="002D5138"/>
    <w:rsid w:val="002D7A72"/>
    <w:rsid w:val="002E6367"/>
    <w:rsid w:val="002F0E2A"/>
    <w:rsid w:val="002F16BD"/>
    <w:rsid w:val="002F18B7"/>
    <w:rsid w:val="002F5739"/>
    <w:rsid w:val="002F7636"/>
    <w:rsid w:val="002F770C"/>
    <w:rsid w:val="003014A1"/>
    <w:rsid w:val="00307C36"/>
    <w:rsid w:val="0031246C"/>
    <w:rsid w:val="00312D05"/>
    <w:rsid w:val="00313F3A"/>
    <w:rsid w:val="00315490"/>
    <w:rsid w:val="00315DE9"/>
    <w:rsid w:val="00317F0B"/>
    <w:rsid w:val="003214CF"/>
    <w:rsid w:val="0032227B"/>
    <w:rsid w:val="003315D1"/>
    <w:rsid w:val="00342EC0"/>
    <w:rsid w:val="003515FE"/>
    <w:rsid w:val="00354C31"/>
    <w:rsid w:val="00356299"/>
    <w:rsid w:val="00370E23"/>
    <w:rsid w:val="00374673"/>
    <w:rsid w:val="00376596"/>
    <w:rsid w:val="003778AD"/>
    <w:rsid w:val="00382A7F"/>
    <w:rsid w:val="00383372"/>
    <w:rsid w:val="00386982"/>
    <w:rsid w:val="003908DE"/>
    <w:rsid w:val="00393FBA"/>
    <w:rsid w:val="003A2250"/>
    <w:rsid w:val="003A5D42"/>
    <w:rsid w:val="003A6871"/>
    <w:rsid w:val="003B0B1C"/>
    <w:rsid w:val="003B3350"/>
    <w:rsid w:val="003B376E"/>
    <w:rsid w:val="003C4A59"/>
    <w:rsid w:val="003C61E8"/>
    <w:rsid w:val="003E17C1"/>
    <w:rsid w:val="003E2D21"/>
    <w:rsid w:val="003E4076"/>
    <w:rsid w:val="003E52DB"/>
    <w:rsid w:val="003E78B6"/>
    <w:rsid w:val="003F1FCF"/>
    <w:rsid w:val="003F67DE"/>
    <w:rsid w:val="0040122A"/>
    <w:rsid w:val="00404D20"/>
    <w:rsid w:val="00412C86"/>
    <w:rsid w:val="004173D9"/>
    <w:rsid w:val="0042493D"/>
    <w:rsid w:val="00426F62"/>
    <w:rsid w:val="00461F8F"/>
    <w:rsid w:val="00465BBD"/>
    <w:rsid w:val="00467893"/>
    <w:rsid w:val="00467B3D"/>
    <w:rsid w:val="004743A8"/>
    <w:rsid w:val="004827EF"/>
    <w:rsid w:val="004835F5"/>
    <w:rsid w:val="00483607"/>
    <w:rsid w:val="00486420"/>
    <w:rsid w:val="004A1016"/>
    <w:rsid w:val="004A1262"/>
    <w:rsid w:val="004A1AC7"/>
    <w:rsid w:val="004A54DD"/>
    <w:rsid w:val="004B2915"/>
    <w:rsid w:val="004C165A"/>
    <w:rsid w:val="004C32E1"/>
    <w:rsid w:val="004C340A"/>
    <w:rsid w:val="004C4851"/>
    <w:rsid w:val="004D090C"/>
    <w:rsid w:val="004D4C2D"/>
    <w:rsid w:val="004E7C80"/>
    <w:rsid w:val="004F3333"/>
    <w:rsid w:val="004F5665"/>
    <w:rsid w:val="00510FA3"/>
    <w:rsid w:val="00512A2C"/>
    <w:rsid w:val="0052346B"/>
    <w:rsid w:val="00525177"/>
    <w:rsid w:val="005267E6"/>
    <w:rsid w:val="00533ACA"/>
    <w:rsid w:val="0054077B"/>
    <w:rsid w:val="00541027"/>
    <w:rsid w:val="00544866"/>
    <w:rsid w:val="00544C42"/>
    <w:rsid w:val="0055128E"/>
    <w:rsid w:val="00554216"/>
    <w:rsid w:val="00557C4F"/>
    <w:rsid w:val="00563BDF"/>
    <w:rsid w:val="00563C53"/>
    <w:rsid w:val="00564142"/>
    <w:rsid w:val="0056535D"/>
    <w:rsid w:val="005735EB"/>
    <w:rsid w:val="005846B7"/>
    <w:rsid w:val="005859A1"/>
    <w:rsid w:val="005870C1"/>
    <w:rsid w:val="00587ABB"/>
    <w:rsid w:val="00590F22"/>
    <w:rsid w:val="0059255A"/>
    <w:rsid w:val="00593BEC"/>
    <w:rsid w:val="005A332F"/>
    <w:rsid w:val="005A72C1"/>
    <w:rsid w:val="005B1C0A"/>
    <w:rsid w:val="005B1D12"/>
    <w:rsid w:val="005B47DE"/>
    <w:rsid w:val="005C2735"/>
    <w:rsid w:val="005C7EEB"/>
    <w:rsid w:val="005D0BEA"/>
    <w:rsid w:val="005D27BD"/>
    <w:rsid w:val="005D53CF"/>
    <w:rsid w:val="005E35B7"/>
    <w:rsid w:val="005E4758"/>
    <w:rsid w:val="005E6236"/>
    <w:rsid w:val="00604C00"/>
    <w:rsid w:val="0060523B"/>
    <w:rsid w:val="00605487"/>
    <w:rsid w:val="00611094"/>
    <w:rsid w:val="006159A2"/>
    <w:rsid w:val="00617B4A"/>
    <w:rsid w:val="006259A5"/>
    <w:rsid w:val="006268CC"/>
    <w:rsid w:val="00633DD5"/>
    <w:rsid w:val="0063578C"/>
    <w:rsid w:val="0063734A"/>
    <w:rsid w:val="00642085"/>
    <w:rsid w:val="0065254C"/>
    <w:rsid w:val="00671D15"/>
    <w:rsid w:val="00673FC2"/>
    <w:rsid w:val="006745AC"/>
    <w:rsid w:val="00675D46"/>
    <w:rsid w:val="00676C2C"/>
    <w:rsid w:val="00685F9A"/>
    <w:rsid w:val="00686CBD"/>
    <w:rsid w:val="0069061B"/>
    <w:rsid w:val="00693B14"/>
    <w:rsid w:val="00694508"/>
    <w:rsid w:val="00694CAC"/>
    <w:rsid w:val="006A63CC"/>
    <w:rsid w:val="006A6DF3"/>
    <w:rsid w:val="006B21CB"/>
    <w:rsid w:val="006C740E"/>
    <w:rsid w:val="006D1D30"/>
    <w:rsid w:val="006E54B8"/>
    <w:rsid w:val="006F3771"/>
    <w:rsid w:val="00705629"/>
    <w:rsid w:val="00714AAA"/>
    <w:rsid w:val="0072006E"/>
    <w:rsid w:val="00721272"/>
    <w:rsid w:val="00734FE9"/>
    <w:rsid w:val="00736179"/>
    <w:rsid w:val="007412AE"/>
    <w:rsid w:val="00745842"/>
    <w:rsid w:val="00745C9C"/>
    <w:rsid w:val="00745F03"/>
    <w:rsid w:val="007464A8"/>
    <w:rsid w:val="007515E7"/>
    <w:rsid w:val="007558DF"/>
    <w:rsid w:val="007647F5"/>
    <w:rsid w:val="00767E7D"/>
    <w:rsid w:val="0077053D"/>
    <w:rsid w:val="00772E2E"/>
    <w:rsid w:val="007764D6"/>
    <w:rsid w:val="007765D7"/>
    <w:rsid w:val="00780E6A"/>
    <w:rsid w:val="00784428"/>
    <w:rsid w:val="00793329"/>
    <w:rsid w:val="007954EE"/>
    <w:rsid w:val="0079767E"/>
    <w:rsid w:val="007A105C"/>
    <w:rsid w:val="007A1489"/>
    <w:rsid w:val="007A3B75"/>
    <w:rsid w:val="007B110C"/>
    <w:rsid w:val="007B52A3"/>
    <w:rsid w:val="007C6AAA"/>
    <w:rsid w:val="007D59C1"/>
    <w:rsid w:val="007E2601"/>
    <w:rsid w:val="007E3456"/>
    <w:rsid w:val="007E5661"/>
    <w:rsid w:val="007E592F"/>
    <w:rsid w:val="007E624E"/>
    <w:rsid w:val="007F0875"/>
    <w:rsid w:val="007F5E2A"/>
    <w:rsid w:val="007F6760"/>
    <w:rsid w:val="007F709C"/>
    <w:rsid w:val="00804532"/>
    <w:rsid w:val="00806988"/>
    <w:rsid w:val="008072C8"/>
    <w:rsid w:val="008105A5"/>
    <w:rsid w:val="00815C0F"/>
    <w:rsid w:val="008213C5"/>
    <w:rsid w:val="008254ED"/>
    <w:rsid w:val="00825ED6"/>
    <w:rsid w:val="00827A99"/>
    <w:rsid w:val="00827AD6"/>
    <w:rsid w:val="00827C94"/>
    <w:rsid w:val="0083390B"/>
    <w:rsid w:val="008466D2"/>
    <w:rsid w:val="008468EE"/>
    <w:rsid w:val="00846FBB"/>
    <w:rsid w:val="00850707"/>
    <w:rsid w:val="00862CFF"/>
    <w:rsid w:val="008724D7"/>
    <w:rsid w:val="00877734"/>
    <w:rsid w:val="008807D5"/>
    <w:rsid w:val="008A2DBD"/>
    <w:rsid w:val="008A39A3"/>
    <w:rsid w:val="008A467B"/>
    <w:rsid w:val="008A6C5F"/>
    <w:rsid w:val="008B00F8"/>
    <w:rsid w:val="008B30DC"/>
    <w:rsid w:val="008B3B8A"/>
    <w:rsid w:val="008C2C7D"/>
    <w:rsid w:val="008C77A8"/>
    <w:rsid w:val="008D330D"/>
    <w:rsid w:val="008D354E"/>
    <w:rsid w:val="008D7FD0"/>
    <w:rsid w:val="008E067D"/>
    <w:rsid w:val="008E49FE"/>
    <w:rsid w:val="008F4483"/>
    <w:rsid w:val="00905471"/>
    <w:rsid w:val="00905EDF"/>
    <w:rsid w:val="0091058C"/>
    <w:rsid w:val="009211C9"/>
    <w:rsid w:val="00922FED"/>
    <w:rsid w:val="00924EDB"/>
    <w:rsid w:val="009430DF"/>
    <w:rsid w:val="009471D3"/>
    <w:rsid w:val="009510F7"/>
    <w:rsid w:val="009536C0"/>
    <w:rsid w:val="00955D1B"/>
    <w:rsid w:val="00957114"/>
    <w:rsid w:val="0096388E"/>
    <w:rsid w:val="009659F9"/>
    <w:rsid w:val="00965CD3"/>
    <w:rsid w:val="00970ECE"/>
    <w:rsid w:val="0097505E"/>
    <w:rsid w:val="00980339"/>
    <w:rsid w:val="00980BAB"/>
    <w:rsid w:val="009816FE"/>
    <w:rsid w:val="009848B6"/>
    <w:rsid w:val="009860C4"/>
    <w:rsid w:val="00992F46"/>
    <w:rsid w:val="009947FF"/>
    <w:rsid w:val="00994A27"/>
    <w:rsid w:val="00997E89"/>
    <w:rsid w:val="009A0720"/>
    <w:rsid w:val="009A0F14"/>
    <w:rsid w:val="009A167C"/>
    <w:rsid w:val="009B0177"/>
    <w:rsid w:val="009B0562"/>
    <w:rsid w:val="009B7799"/>
    <w:rsid w:val="009C1027"/>
    <w:rsid w:val="009C2325"/>
    <w:rsid w:val="009C5188"/>
    <w:rsid w:val="009D0EDC"/>
    <w:rsid w:val="009E0200"/>
    <w:rsid w:val="009E05DA"/>
    <w:rsid w:val="009E143A"/>
    <w:rsid w:val="009E1AE7"/>
    <w:rsid w:val="009E3888"/>
    <w:rsid w:val="009E5B93"/>
    <w:rsid w:val="009E7F1A"/>
    <w:rsid w:val="009F03E5"/>
    <w:rsid w:val="009F116E"/>
    <w:rsid w:val="009F1E7E"/>
    <w:rsid w:val="009F7F94"/>
    <w:rsid w:val="00A12567"/>
    <w:rsid w:val="00A159B6"/>
    <w:rsid w:val="00A242C9"/>
    <w:rsid w:val="00A40129"/>
    <w:rsid w:val="00A426D1"/>
    <w:rsid w:val="00A429DD"/>
    <w:rsid w:val="00A4575A"/>
    <w:rsid w:val="00A45D63"/>
    <w:rsid w:val="00A47587"/>
    <w:rsid w:val="00A5302B"/>
    <w:rsid w:val="00A55B5A"/>
    <w:rsid w:val="00A63013"/>
    <w:rsid w:val="00A64776"/>
    <w:rsid w:val="00A65B36"/>
    <w:rsid w:val="00A660E4"/>
    <w:rsid w:val="00A7102C"/>
    <w:rsid w:val="00A8129A"/>
    <w:rsid w:val="00A86A03"/>
    <w:rsid w:val="00A90408"/>
    <w:rsid w:val="00A95C61"/>
    <w:rsid w:val="00AA17D0"/>
    <w:rsid w:val="00AA1FC2"/>
    <w:rsid w:val="00AB05EA"/>
    <w:rsid w:val="00AB2614"/>
    <w:rsid w:val="00AC0B2B"/>
    <w:rsid w:val="00AC1C1A"/>
    <w:rsid w:val="00AC5182"/>
    <w:rsid w:val="00AC6B7B"/>
    <w:rsid w:val="00AD3ED8"/>
    <w:rsid w:val="00AD6F09"/>
    <w:rsid w:val="00AE26B0"/>
    <w:rsid w:val="00AE4E2D"/>
    <w:rsid w:val="00AE5D20"/>
    <w:rsid w:val="00AF520E"/>
    <w:rsid w:val="00AF52E5"/>
    <w:rsid w:val="00AF56A6"/>
    <w:rsid w:val="00B078CF"/>
    <w:rsid w:val="00B136EB"/>
    <w:rsid w:val="00B17B98"/>
    <w:rsid w:val="00B206E6"/>
    <w:rsid w:val="00B229DF"/>
    <w:rsid w:val="00B22DFA"/>
    <w:rsid w:val="00B2444F"/>
    <w:rsid w:val="00B250E4"/>
    <w:rsid w:val="00B31416"/>
    <w:rsid w:val="00B42E77"/>
    <w:rsid w:val="00B4583F"/>
    <w:rsid w:val="00B46A54"/>
    <w:rsid w:val="00B50208"/>
    <w:rsid w:val="00B52698"/>
    <w:rsid w:val="00B5780F"/>
    <w:rsid w:val="00B6208A"/>
    <w:rsid w:val="00B73888"/>
    <w:rsid w:val="00B76326"/>
    <w:rsid w:val="00B765E2"/>
    <w:rsid w:val="00B80BCB"/>
    <w:rsid w:val="00B80E81"/>
    <w:rsid w:val="00B85E61"/>
    <w:rsid w:val="00B94E46"/>
    <w:rsid w:val="00B9709F"/>
    <w:rsid w:val="00BA1924"/>
    <w:rsid w:val="00BA308C"/>
    <w:rsid w:val="00BA631D"/>
    <w:rsid w:val="00BA6463"/>
    <w:rsid w:val="00BB0132"/>
    <w:rsid w:val="00BB783C"/>
    <w:rsid w:val="00BC42DF"/>
    <w:rsid w:val="00BC5031"/>
    <w:rsid w:val="00BC6FEF"/>
    <w:rsid w:val="00BD55DE"/>
    <w:rsid w:val="00BD6BEE"/>
    <w:rsid w:val="00BE11B6"/>
    <w:rsid w:val="00BE41AD"/>
    <w:rsid w:val="00BE64DE"/>
    <w:rsid w:val="00BF045E"/>
    <w:rsid w:val="00C03D1B"/>
    <w:rsid w:val="00C058F8"/>
    <w:rsid w:val="00C1006F"/>
    <w:rsid w:val="00C10264"/>
    <w:rsid w:val="00C12D82"/>
    <w:rsid w:val="00C16153"/>
    <w:rsid w:val="00C2039F"/>
    <w:rsid w:val="00C25034"/>
    <w:rsid w:val="00C26468"/>
    <w:rsid w:val="00C26891"/>
    <w:rsid w:val="00C26BF3"/>
    <w:rsid w:val="00C30DE8"/>
    <w:rsid w:val="00C40B58"/>
    <w:rsid w:val="00C51153"/>
    <w:rsid w:val="00C5699C"/>
    <w:rsid w:val="00C60B80"/>
    <w:rsid w:val="00C7095C"/>
    <w:rsid w:val="00C71DD0"/>
    <w:rsid w:val="00C72159"/>
    <w:rsid w:val="00C9112E"/>
    <w:rsid w:val="00C9181E"/>
    <w:rsid w:val="00CA3635"/>
    <w:rsid w:val="00CA4A01"/>
    <w:rsid w:val="00CB248C"/>
    <w:rsid w:val="00CB4972"/>
    <w:rsid w:val="00CB5517"/>
    <w:rsid w:val="00CB7166"/>
    <w:rsid w:val="00CD39D8"/>
    <w:rsid w:val="00CD421B"/>
    <w:rsid w:val="00CE12BC"/>
    <w:rsid w:val="00CE4872"/>
    <w:rsid w:val="00CE617B"/>
    <w:rsid w:val="00CE684D"/>
    <w:rsid w:val="00CF5FB3"/>
    <w:rsid w:val="00D0521B"/>
    <w:rsid w:val="00D063C6"/>
    <w:rsid w:val="00D07F0E"/>
    <w:rsid w:val="00D10BF8"/>
    <w:rsid w:val="00D12970"/>
    <w:rsid w:val="00D15D22"/>
    <w:rsid w:val="00D21D8D"/>
    <w:rsid w:val="00D267AE"/>
    <w:rsid w:val="00D2767E"/>
    <w:rsid w:val="00D3027C"/>
    <w:rsid w:val="00D355A2"/>
    <w:rsid w:val="00D37AAF"/>
    <w:rsid w:val="00D40648"/>
    <w:rsid w:val="00D40ECE"/>
    <w:rsid w:val="00D4561D"/>
    <w:rsid w:val="00D509E1"/>
    <w:rsid w:val="00D548DC"/>
    <w:rsid w:val="00D626A7"/>
    <w:rsid w:val="00D64DF5"/>
    <w:rsid w:val="00D64E96"/>
    <w:rsid w:val="00D71227"/>
    <w:rsid w:val="00D7516A"/>
    <w:rsid w:val="00D81A9E"/>
    <w:rsid w:val="00D87F0B"/>
    <w:rsid w:val="00D906B1"/>
    <w:rsid w:val="00D94B82"/>
    <w:rsid w:val="00D970F7"/>
    <w:rsid w:val="00DA05CD"/>
    <w:rsid w:val="00DA3D26"/>
    <w:rsid w:val="00DA4808"/>
    <w:rsid w:val="00DA61A0"/>
    <w:rsid w:val="00DA6290"/>
    <w:rsid w:val="00DB38E0"/>
    <w:rsid w:val="00DC08AC"/>
    <w:rsid w:val="00DC4741"/>
    <w:rsid w:val="00DD1330"/>
    <w:rsid w:val="00DD6BD6"/>
    <w:rsid w:val="00DD7478"/>
    <w:rsid w:val="00DE221B"/>
    <w:rsid w:val="00DE5A9E"/>
    <w:rsid w:val="00DE5CFE"/>
    <w:rsid w:val="00DF0268"/>
    <w:rsid w:val="00DF0444"/>
    <w:rsid w:val="00DF50C5"/>
    <w:rsid w:val="00E02A6A"/>
    <w:rsid w:val="00E03236"/>
    <w:rsid w:val="00E0698F"/>
    <w:rsid w:val="00E07BD1"/>
    <w:rsid w:val="00E07F67"/>
    <w:rsid w:val="00E101BE"/>
    <w:rsid w:val="00E10AC2"/>
    <w:rsid w:val="00E116B3"/>
    <w:rsid w:val="00E159D1"/>
    <w:rsid w:val="00E166B9"/>
    <w:rsid w:val="00E262F3"/>
    <w:rsid w:val="00E271FC"/>
    <w:rsid w:val="00E31B0A"/>
    <w:rsid w:val="00E326D0"/>
    <w:rsid w:val="00E4353E"/>
    <w:rsid w:val="00E5019C"/>
    <w:rsid w:val="00E519C6"/>
    <w:rsid w:val="00E532E2"/>
    <w:rsid w:val="00E6009F"/>
    <w:rsid w:val="00E60A21"/>
    <w:rsid w:val="00E62FE2"/>
    <w:rsid w:val="00E7088E"/>
    <w:rsid w:val="00E71B21"/>
    <w:rsid w:val="00E7314D"/>
    <w:rsid w:val="00E742BF"/>
    <w:rsid w:val="00E76CE8"/>
    <w:rsid w:val="00E91134"/>
    <w:rsid w:val="00EA3A03"/>
    <w:rsid w:val="00EA5977"/>
    <w:rsid w:val="00EB1C43"/>
    <w:rsid w:val="00EB51A5"/>
    <w:rsid w:val="00EB657D"/>
    <w:rsid w:val="00EB7B61"/>
    <w:rsid w:val="00EC06DE"/>
    <w:rsid w:val="00EC2405"/>
    <w:rsid w:val="00EC4431"/>
    <w:rsid w:val="00EC6516"/>
    <w:rsid w:val="00EC6B96"/>
    <w:rsid w:val="00ED10AD"/>
    <w:rsid w:val="00ED3162"/>
    <w:rsid w:val="00ED56AE"/>
    <w:rsid w:val="00ED7D13"/>
    <w:rsid w:val="00EE0026"/>
    <w:rsid w:val="00EE1E8F"/>
    <w:rsid w:val="00EE4630"/>
    <w:rsid w:val="00EE6205"/>
    <w:rsid w:val="00EE72EF"/>
    <w:rsid w:val="00EE7365"/>
    <w:rsid w:val="00EE78C8"/>
    <w:rsid w:val="00EF0714"/>
    <w:rsid w:val="00EF2DAE"/>
    <w:rsid w:val="00EF3108"/>
    <w:rsid w:val="00F07936"/>
    <w:rsid w:val="00F161FB"/>
    <w:rsid w:val="00F165BC"/>
    <w:rsid w:val="00F232A9"/>
    <w:rsid w:val="00F232D3"/>
    <w:rsid w:val="00F26D12"/>
    <w:rsid w:val="00F26FF1"/>
    <w:rsid w:val="00F311EF"/>
    <w:rsid w:val="00F34D9A"/>
    <w:rsid w:val="00F35510"/>
    <w:rsid w:val="00F35C85"/>
    <w:rsid w:val="00F41621"/>
    <w:rsid w:val="00F467B7"/>
    <w:rsid w:val="00F46B3A"/>
    <w:rsid w:val="00F47DEB"/>
    <w:rsid w:val="00F526E1"/>
    <w:rsid w:val="00F602B6"/>
    <w:rsid w:val="00F621CE"/>
    <w:rsid w:val="00F64050"/>
    <w:rsid w:val="00F71BE7"/>
    <w:rsid w:val="00F72F87"/>
    <w:rsid w:val="00F74C43"/>
    <w:rsid w:val="00F754B4"/>
    <w:rsid w:val="00F7566C"/>
    <w:rsid w:val="00F80FD0"/>
    <w:rsid w:val="00F82DD9"/>
    <w:rsid w:val="00F831D1"/>
    <w:rsid w:val="00F91E65"/>
    <w:rsid w:val="00F95D20"/>
    <w:rsid w:val="00FA64FB"/>
    <w:rsid w:val="00FB1144"/>
    <w:rsid w:val="00FB606B"/>
    <w:rsid w:val="00FB7F65"/>
    <w:rsid w:val="00FC043E"/>
    <w:rsid w:val="00FC0933"/>
    <w:rsid w:val="00FC0B3B"/>
    <w:rsid w:val="00FC589D"/>
    <w:rsid w:val="00FC6853"/>
    <w:rsid w:val="00FC752C"/>
    <w:rsid w:val="00FD1446"/>
    <w:rsid w:val="00FD2162"/>
    <w:rsid w:val="00FD51B8"/>
    <w:rsid w:val="00FD5275"/>
    <w:rsid w:val="00FE2979"/>
    <w:rsid w:val="00FF4E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iPriority="0"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uiPriority="0"/>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1D15"/>
    <w:pPr>
      <w:spacing w:before="120" w:after="120"/>
      <w:jc w:val="both"/>
    </w:pPr>
    <w:rPr>
      <w:rFonts w:ascii="Arial" w:hAnsi="Arial"/>
    </w:rPr>
  </w:style>
  <w:style w:type="paragraph" w:styleId="Titre1">
    <w:name w:val="heading 1"/>
    <w:basedOn w:val="Normal"/>
    <w:next w:val="Normal"/>
    <w:link w:val="Titre1Car"/>
    <w:uiPriority w:val="99"/>
    <w:qFormat/>
    <w:rsid w:val="006B21CB"/>
    <w:pPr>
      <w:keepNext/>
      <w:numPr>
        <w:numId w:val="4"/>
      </w:numPr>
      <w:spacing w:before="240" w:after="60"/>
      <w:outlineLvl w:val="0"/>
    </w:pPr>
    <w:rPr>
      <w:b/>
      <w:bCs/>
      <w:caps/>
      <w:color w:val="00B050"/>
      <w:kern w:val="32"/>
      <w:sz w:val="24"/>
      <w:szCs w:val="32"/>
    </w:rPr>
  </w:style>
  <w:style w:type="paragraph" w:styleId="Titre2">
    <w:name w:val="heading 2"/>
    <w:basedOn w:val="Normal"/>
    <w:next w:val="Normal"/>
    <w:link w:val="Titre2Car"/>
    <w:qFormat/>
    <w:rsid w:val="006268CC"/>
    <w:pPr>
      <w:keepNext/>
      <w:numPr>
        <w:ilvl w:val="1"/>
        <w:numId w:val="4"/>
      </w:numPr>
      <w:spacing w:before="240" w:after="60"/>
      <w:outlineLvl w:val="1"/>
    </w:pPr>
    <w:rPr>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b/>
      <w:bCs/>
    </w:rPr>
  </w:style>
  <w:style w:type="paragraph" w:styleId="Titre4">
    <w:name w:val="heading 4"/>
    <w:basedOn w:val="Normal"/>
    <w:next w:val="Normal"/>
    <w:link w:val="Titre4Car"/>
    <w:qFormat/>
    <w:rsid w:val="00827A99"/>
    <w:pPr>
      <w:keepNext/>
      <w:spacing w:before="240" w:after="60"/>
      <w:outlineLvl w:val="3"/>
    </w:pPr>
    <w:rPr>
      <w:b/>
      <w:bCs/>
      <w:szCs w:val="24"/>
    </w:rPr>
  </w:style>
  <w:style w:type="paragraph" w:styleId="Titre5">
    <w:name w:val="heading 5"/>
    <w:basedOn w:val="Normal"/>
    <w:next w:val="Normal"/>
    <w:link w:val="Titre5Car"/>
    <w:uiPriority w:val="99"/>
    <w:qFormat/>
    <w:rsid w:val="00827A99"/>
    <w:pPr>
      <w:spacing w:before="240" w:after="60"/>
      <w:outlineLvl w:val="4"/>
    </w:pPr>
    <w:rPr>
      <w:b/>
      <w:bCs/>
      <w:i/>
      <w:iCs/>
      <w:sz w:val="26"/>
      <w:szCs w:val="26"/>
    </w:rPr>
  </w:style>
  <w:style w:type="paragraph" w:styleId="Titre6">
    <w:name w:val="heading 6"/>
    <w:basedOn w:val="Normal"/>
    <w:next w:val="Normal"/>
    <w:link w:val="Titre6Car"/>
    <w:uiPriority w:val="99"/>
    <w:qFormat/>
    <w:rsid w:val="00827A99"/>
    <w:pPr>
      <w:spacing w:before="240" w:after="60"/>
      <w:outlineLvl w:val="5"/>
    </w:pPr>
    <w:rPr>
      <w:rFonts w:ascii="Times New Roman" w:hAnsi="Times New Roman"/>
      <w:b/>
      <w:bCs/>
    </w:rPr>
  </w:style>
  <w:style w:type="paragraph" w:styleId="Titre7">
    <w:name w:val="heading 7"/>
    <w:basedOn w:val="Normal"/>
    <w:next w:val="Normal"/>
    <w:link w:val="Titre7Car"/>
    <w:uiPriority w:val="99"/>
    <w:qFormat/>
    <w:rsid w:val="00827A99"/>
    <w:pPr>
      <w:spacing w:before="240" w:after="60"/>
      <w:outlineLvl w:val="6"/>
    </w:pPr>
    <w:rPr>
      <w:rFonts w:ascii="Times New Roman" w:hAnsi="Times New Roman"/>
      <w:szCs w:val="24"/>
    </w:rPr>
  </w:style>
  <w:style w:type="paragraph" w:styleId="Titre8">
    <w:name w:val="heading 8"/>
    <w:basedOn w:val="Normal"/>
    <w:next w:val="Normal"/>
    <w:link w:val="Titre8Car"/>
    <w:uiPriority w:val="99"/>
    <w:qFormat/>
    <w:rsid w:val="00827A99"/>
    <w:pPr>
      <w:spacing w:before="240" w:after="60"/>
      <w:outlineLvl w:val="7"/>
    </w:pPr>
    <w:rPr>
      <w:rFonts w:ascii="Times New Roman" w:hAnsi="Times New Roman"/>
      <w:i/>
      <w:iCs/>
      <w:szCs w:val="24"/>
    </w:rPr>
  </w:style>
  <w:style w:type="paragraph" w:styleId="Titre9">
    <w:name w:val="heading 9"/>
    <w:basedOn w:val="Normal"/>
    <w:next w:val="Normal"/>
    <w:link w:val="Titre9Car"/>
    <w:uiPriority w:val="99"/>
    <w:qFormat/>
    <w:rsid w:val="00827A99"/>
    <w:p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B21CB"/>
    <w:rPr>
      <w:rFonts w:ascii="Arial" w:hAnsi="Arial"/>
      <w:b/>
      <w:bCs/>
      <w:caps/>
      <w:color w:val="00B050"/>
      <w:kern w:val="32"/>
      <w:sz w:val="24"/>
      <w:szCs w:val="32"/>
    </w:rPr>
  </w:style>
  <w:style w:type="character" w:customStyle="1" w:styleId="Titre2Car">
    <w:name w:val="Titre 2 Car"/>
    <w:basedOn w:val="Policepardfaut"/>
    <w:link w:val="Titre2"/>
    <w:locked/>
    <w:rsid w:val="006268CC"/>
    <w:rPr>
      <w:rFonts w:ascii="Arial" w:hAnsi="Arial"/>
      <w:b/>
      <w:bCs/>
      <w:i/>
      <w:iCs/>
      <w:sz w:val="24"/>
      <w:szCs w:val="24"/>
    </w:rPr>
  </w:style>
  <w:style w:type="character" w:customStyle="1" w:styleId="Titre3Car">
    <w:name w:val="Titre 3 Car"/>
    <w:basedOn w:val="Policepardfaut"/>
    <w:link w:val="Titre3"/>
    <w:locked/>
    <w:rsid w:val="006268CC"/>
    <w:rPr>
      <w:rFonts w:ascii="Arial" w:hAnsi="Arial"/>
      <w:b/>
      <w:bCs/>
    </w:rPr>
  </w:style>
  <w:style w:type="character" w:customStyle="1" w:styleId="Titre4Car">
    <w:name w:val="Titre 4 Car"/>
    <w:basedOn w:val="Policepardfaut"/>
    <w:link w:val="Titre4"/>
    <w:uiPriority w:val="9"/>
    <w:semiHidden/>
    <w:rsid w:val="005C4C06"/>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C4C06"/>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C4C06"/>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C4C06"/>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5C4C06"/>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5C4C06"/>
    <w:rPr>
      <w:rFonts w:asciiTheme="majorHAnsi" w:eastAsiaTheme="majorEastAsia" w:hAnsiTheme="majorHAnsi" w:cstheme="majorBidi"/>
    </w:rPr>
  </w:style>
  <w:style w:type="paragraph" w:customStyle="1" w:styleId="Liste1">
    <w:name w:val="Liste 1"/>
    <w:basedOn w:val="Normal"/>
    <w:uiPriority w:val="99"/>
    <w:rsid w:val="00827A99"/>
    <w:pPr>
      <w:numPr>
        <w:numId w:val="1"/>
      </w:numPr>
    </w:pPr>
  </w:style>
  <w:style w:type="paragraph" w:styleId="Liste3">
    <w:name w:val="List 3"/>
    <w:basedOn w:val="Normal"/>
    <w:uiPriority w:val="99"/>
    <w:rsid w:val="00827A99"/>
    <w:pPr>
      <w:numPr>
        <w:ilvl w:val="2"/>
        <w:numId w:val="1"/>
      </w:numPr>
    </w:pPr>
  </w:style>
  <w:style w:type="paragraph" w:styleId="Liste2">
    <w:name w:val="List 2"/>
    <w:basedOn w:val="Liste1"/>
    <w:uiPriority w:val="99"/>
    <w:rsid w:val="00827A99"/>
    <w:pPr>
      <w:numPr>
        <w:ilvl w:val="1"/>
      </w:numPr>
    </w:pPr>
  </w:style>
  <w:style w:type="character" w:styleId="Marquedecommentaire">
    <w:name w:val="annotation reference"/>
    <w:basedOn w:val="Policepardfaut"/>
    <w:semiHidden/>
    <w:rsid w:val="00827A99"/>
    <w:rPr>
      <w:rFonts w:cs="Times New Roman"/>
      <w:sz w:val="16"/>
    </w:rPr>
  </w:style>
  <w:style w:type="paragraph" w:styleId="Commentaire">
    <w:name w:val="annotation text"/>
    <w:basedOn w:val="Normal"/>
    <w:link w:val="CommentaireCar"/>
    <w:semiHidden/>
    <w:rsid w:val="00827A99"/>
    <w:rPr>
      <w:sz w:val="20"/>
      <w:szCs w:val="20"/>
    </w:rPr>
  </w:style>
  <w:style w:type="character" w:customStyle="1" w:styleId="CommentaireCar">
    <w:name w:val="Commentaire Car"/>
    <w:basedOn w:val="Policepardfaut"/>
    <w:link w:val="Commentaire"/>
    <w:uiPriority w:val="99"/>
    <w:semiHidden/>
    <w:rsid w:val="005C4C06"/>
    <w:rPr>
      <w:rFonts w:ascii="Arial" w:hAnsi="Arial"/>
      <w:sz w:val="20"/>
      <w:szCs w:val="20"/>
    </w:rPr>
  </w:style>
  <w:style w:type="paragraph" w:styleId="Objetducommentaire">
    <w:name w:val="annotation subject"/>
    <w:basedOn w:val="Commentaire"/>
    <w:next w:val="Commentaire"/>
    <w:link w:val="ObjetducommentaireCar"/>
    <w:uiPriority w:val="99"/>
    <w:semiHidden/>
    <w:rsid w:val="00827A99"/>
    <w:rPr>
      <w:b/>
      <w:bCs/>
    </w:rPr>
  </w:style>
  <w:style w:type="character" w:customStyle="1" w:styleId="ObjetducommentaireCar">
    <w:name w:val="Objet du commentaire Car"/>
    <w:basedOn w:val="CommentaireCar"/>
    <w:link w:val="Objetducommentaire"/>
    <w:uiPriority w:val="99"/>
    <w:semiHidden/>
    <w:rsid w:val="005C4C06"/>
    <w:rPr>
      <w:b/>
      <w:bCs/>
    </w:rPr>
  </w:style>
  <w:style w:type="paragraph" w:styleId="Textedebulles">
    <w:name w:val="Balloon Text"/>
    <w:basedOn w:val="Normal"/>
    <w:link w:val="TextedebullesCar"/>
    <w:uiPriority w:val="99"/>
    <w:semiHidden/>
    <w:rsid w:val="00827A99"/>
    <w:rPr>
      <w:rFonts w:ascii="Tahoma" w:hAnsi="Tahoma"/>
      <w:sz w:val="16"/>
      <w:szCs w:val="16"/>
    </w:rPr>
  </w:style>
  <w:style w:type="character" w:customStyle="1" w:styleId="TextedebullesCar">
    <w:name w:val="Texte de bulles Car"/>
    <w:basedOn w:val="Policepardfaut"/>
    <w:link w:val="Textedebulles"/>
    <w:uiPriority w:val="99"/>
    <w:semiHidden/>
    <w:locked/>
    <w:rsid w:val="00827A99"/>
    <w:rPr>
      <w:rFonts w:ascii="Tahoma" w:hAnsi="Tahoma"/>
      <w:sz w:val="16"/>
    </w:rPr>
  </w:style>
  <w:style w:type="paragraph" w:styleId="TM1">
    <w:name w:val="toc 1"/>
    <w:basedOn w:val="Normal"/>
    <w:next w:val="Normal"/>
    <w:autoRedefine/>
    <w:uiPriority w:val="39"/>
    <w:rsid w:val="00E60A21"/>
    <w:pPr>
      <w:jc w:val="left"/>
    </w:pPr>
    <w:rPr>
      <w:b/>
      <w:bCs/>
      <w:caps/>
      <w:szCs w:val="20"/>
    </w:rPr>
  </w:style>
  <w:style w:type="paragraph" w:styleId="TM2">
    <w:name w:val="toc 2"/>
    <w:basedOn w:val="Normal"/>
    <w:next w:val="Normal"/>
    <w:autoRedefine/>
    <w:uiPriority w:val="39"/>
    <w:rsid w:val="00E60A21"/>
    <w:pPr>
      <w:spacing w:before="0" w:after="0"/>
      <w:ind w:left="240"/>
      <w:jc w:val="left"/>
    </w:pPr>
    <w:rPr>
      <w:szCs w:val="20"/>
    </w:rPr>
  </w:style>
  <w:style w:type="paragraph" w:styleId="TM3">
    <w:name w:val="toc 3"/>
    <w:basedOn w:val="Normal"/>
    <w:next w:val="Normal"/>
    <w:autoRedefine/>
    <w:uiPriority w:val="99"/>
    <w:rsid w:val="00827A99"/>
    <w:pPr>
      <w:spacing w:before="0" w:after="0"/>
      <w:ind w:left="480"/>
      <w:jc w:val="left"/>
    </w:pPr>
    <w:rPr>
      <w:rFonts w:ascii="Times New Roman" w:hAnsi="Times New Roman"/>
      <w:i/>
      <w:iCs/>
      <w:sz w:val="20"/>
      <w:szCs w:val="20"/>
    </w:rPr>
  </w:style>
  <w:style w:type="character" w:styleId="Lienhypertexte">
    <w:name w:val="Hyperlink"/>
    <w:basedOn w:val="Policepardfaut"/>
    <w:uiPriority w:val="99"/>
    <w:rsid w:val="00827A99"/>
    <w:rPr>
      <w:rFonts w:cs="Times New Roman"/>
      <w:color w:val="0000FF"/>
      <w:u w:val="single"/>
    </w:rPr>
  </w:style>
  <w:style w:type="paragraph" w:styleId="Lgende">
    <w:name w:val="caption"/>
    <w:basedOn w:val="Normal"/>
    <w:next w:val="Normal"/>
    <w:uiPriority w:val="99"/>
    <w:qFormat/>
    <w:rsid w:val="00827A99"/>
    <w:rPr>
      <w:b/>
      <w:bCs/>
      <w:sz w:val="20"/>
      <w:szCs w:val="20"/>
    </w:rPr>
  </w:style>
  <w:style w:type="paragraph" w:styleId="Pieddepage">
    <w:name w:val="footer"/>
    <w:basedOn w:val="Normal"/>
    <w:link w:val="PieddepageCar"/>
    <w:uiPriority w:val="99"/>
    <w:rsid w:val="00827A99"/>
    <w:pPr>
      <w:tabs>
        <w:tab w:val="center" w:pos="4536"/>
        <w:tab w:val="right" w:pos="9072"/>
      </w:tabs>
    </w:pPr>
    <w:rPr>
      <w:sz w:val="24"/>
    </w:rPr>
  </w:style>
  <w:style w:type="character" w:customStyle="1" w:styleId="PieddepageCar">
    <w:name w:val="Pied de page Car"/>
    <w:basedOn w:val="Policepardfaut"/>
    <w:link w:val="Pieddepage"/>
    <w:uiPriority w:val="99"/>
    <w:locked/>
    <w:rsid w:val="00D12970"/>
    <w:rPr>
      <w:rFonts w:ascii="Arial" w:hAnsi="Arial"/>
      <w:sz w:val="22"/>
    </w:rPr>
  </w:style>
  <w:style w:type="character" w:styleId="Numrodepage">
    <w:name w:val="page number"/>
    <w:basedOn w:val="Policepardfaut"/>
    <w:uiPriority w:val="99"/>
    <w:rsid w:val="00827A99"/>
    <w:rPr>
      <w:rFonts w:cs="Times New Roman"/>
    </w:rPr>
  </w:style>
  <w:style w:type="paragraph" w:styleId="En-tte">
    <w:name w:val="header"/>
    <w:basedOn w:val="Normal"/>
    <w:link w:val="En-tteCar"/>
    <w:rsid w:val="00827A99"/>
    <w:pPr>
      <w:tabs>
        <w:tab w:val="center" w:pos="4536"/>
        <w:tab w:val="right" w:pos="9072"/>
      </w:tabs>
    </w:pPr>
  </w:style>
  <w:style w:type="character" w:customStyle="1" w:styleId="En-tteCar">
    <w:name w:val="En-tête Car"/>
    <w:basedOn w:val="Policepardfaut"/>
    <w:link w:val="En-tte"/>
    <w:locked/>
    <w:rsid w:val="00315490"/>
    <w:rPr>
      <w:rFonts w:ascii="Arial" w:hAnsi="Arial"/>
      <w:sz w:val="22"/>
    </w:rPr>
  </w:style>
  <w:style w:type="paragraph" w:customStyle="1" w:styleId="Normald">
    <w:name w:val="Normald"/>
    <w:basedOn w:val="Normal"/>
    <w:uiPriority w:val="99"/>
    <w:rsid w:val="00827A99"/>
    <w:pPr>
      <w:spacing w:before="0" w:after="0"/>
      <w:ind w:left="766" w:hanging="113"/>
    </w:pPr>
    <w:rPr>
      <w:sz w:val="20"/>
      <w:szCs w:val="20"/>
    </w:rPr>
  </w:style>
  <w:style w:type="paragraph" w:styleId="Corpsdetexte">
    <w:name w:val="Body Text"/>
    <w:basedOn w:val="Normal"/>
    <w:link w:val="CorpsdetexteCar"/>
    <w:uiPriority w:val="99"/>
    <w:rsid w:val="00827A99"/>
    <w:pPr>
      <w:tabs>
        <w:tab w:val="left" w:pos="851"/>
      </w:tabs>
      <w:spacing w:before="0" w:after="0"/>
    </w:pPr>
    <w:rPr>
      <w:i/>
      <w:sz w:val="18"/>
      <w:szCs w:val="20"/>
    </w:rPr>
  </w:style>
  <w:style w:type="character" w:customStyle="1" w:styleId="CorpsdetexteCar">
    <w:name w:val="Corps de texte Car"/>
    <w:basedOn w:val="Policepardfaut"/>
    <w:link w:val="Corpsdetexte"/>
    <w:uiPriority w:val="99"/>
    <w:locked/>
    <w:rsid w:val="00827A99"/>
    <w:rPr>
      <w:rFonts w:ascii="Arial" w:hAnsi="Arial"/>
      <w:i/>
      <w:sz w:val="18"/>
      <w:lang w:val="fr-FR" w:eastAsia="fr-FR"/>
    </w:rPr>
  </w:style>
  <w:style w:type="paragraph" w:customStyle="1" w:styleId="Puce1">
    <w:name w:val="Puce 1"/>
    <w:basedOn w:val="Normal"/>
    <w:uiPriority w:val="99"/>
    <w:rsid w:val="00827A99"/>
    <w:pPr>
      <w:numPr>
        <w:numId w:val="2"/>
      </w:numPr>
      <w:spacing w:before="0" w:after="0"/>
      <w:jc w:val="left"/>
    </w:pPr>
    <w:rPr>
      <w:rFonts w:ascii="Times New Roman" w:hAnsi="Times New Roman"/>
      <w:sz w:val="20"/>
      <w:szCs w:val="20"/>
    </w:rPr>
  </w:style>
  <w:style w:type="paragraph" w:styleId="Notedebasdepage">
    <w:name w:val="footnote text"/>
    <w:basedOn w:val="Normal"/>
    <w:link w:val="NotedebasdepageCar"/>
    <w:uiPriority w:val="99"/>
    <w:rsid w:val="00827A99"/>
    <w:rPr>
      <w:sz w:val="20"/>
      <w:szCs w:val="20"/>
    </w:rPr>
  </w:style>
  <w:style w:type="character" w:customStyle="1" w:styleId="NotedebasdepageCar">
    <w:name w:val="Note de bas de page Car"/>
    <w:basedOn w:val="Policepardfaut"/>
    <w:link w:val="Notedebasdepage"/>
    <w:uiPriority w:val="99"/>
    <w:locked/>
    <w:rsid w:val="009536C0"/>
    <w:rPr>
      <w:rFonts w:ascii="Arial" w:hAnsi="Arial"/>
    </w:rPr>
  </w:style>
  <w:style w:type="character" w:styleId="Appelnotedebasdep">
    <w:name w:val="footnote reference"/>
    <w:basedOn w:val="Policepardfaut"/>
    <w:uiPriority w:val="99"/>
    <w:semiHidden/>
    <w:rsid w:val="00827A99"/>
    <w:rPr>
      <w:rFonts w:cs="Times New Roman"/>
      <w:vertAlign w:val="superscript"/>
    </w:rPr>
  </w:style>
  <w:style w:type="table" w:styleId="Grilledutableau">
    <w:name w:val="Table Grid"/>
    <w:basedOn w:val="TableauNormal"/>
    <w:uiPriority w:val="99"/>
    <w:rsid w:val="00827A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4">
    <w:name w:val="toc 4"/>
    <w:basedOn w:val="Normal"/>
    <w:next w:val="Normal"/>
    <w:autoRedefine/>
    <w:uiPriority w:val="99"/>
    <w:semiHidden/>
    <w:rsid w:val="00827A99"/>
    <w:pPr>
      <w:spacing w:before="0" w:after="0"/>
      <w:ind w:left="720"/>
      <w:jc w:val="left"/>
    </w:pPr>
    <w:rPr>
      <w:rFonts w:ascii="Times New Roman" w:hAnsi="Times New Roman"/>
      <w:sz w:val="18"/>
      <w:szCs w:val="18"/>
    </w:rPr>
  </w:style>
  <w:style w:type="paragraph" w:styleId="TM5">
    <w:name w:val="toc 5"/>
    <w:basedOn w:val="Normal"/>
    <w:next w:val="Normal"/>
    <w:autoRedefine/>
    <w:uiPriority w:val="99"/>
    <w:semiHidden/>
    <w:rsid w:val="00827A99"/>
    <w:pPr>
      <w:spacing w:before="0" w:after="0"/>
      <w:ind w:left="960"/>
      <w:jc w:val="left"/>
    </w:pPr>
    <w:rPr>
      <w:rFonts w:ascii="Times New Roman" w:hAnsi="Times New Roman"/>
      <w:sz w:val="18"/>
      <w:szCs w:val="18"/>
    </w:rPr>
  </w:style>
  <w:style w:type="paragraph" w:styleId="TM6">
    <w:name w:val="toc 6"/>
    <w:basedOn w:val="Normal"/>
    <w:next w:val="Normal"/>
    <w:autoRedefine/>
    <w:uiPriority w:val="99"/>
    <w:semiHidden/>
    <w:rsid w:val="00827A99"/>
    <w:pPr>
      <w:spacing w:before="0" w:after="0"/>
      <w:ind w:left="1200"/>
      <w:jc w:val="left"/>
    </w:pPr>
    <w:rPr>
      <w:rFonts w:ascii="Times New Roman" w:hAnsi="Times New Roman"/>
      <w:sz w:val="18"/>
      <w:szCs w:val="18"/>
    </w:rPr>
  </w:style>
  <w:style w:type="paragraph" w:styleId="TM7">
    <w:name w:val="toc 7"/>
    <w:basedOn w:val="Normal"/>
    <w:next w:val="Normal"/>
    <w:autoRedefine/>
    <w:uiPriority w:val="99"/>
    <w:semiHidden/>
    <w:rsid w:val="00827A99"/>
    <w:pPr>
      <w:spacing w:before="0" w:after="0"/>
      <w:ind w:left="1440"/>
      <w:jc w:val="left"/>
    </w:pPr>
    <w:rPr>
      <w:rFonts w:ascii="Times New Roman" w:hAnsi="Times New Roman"/>
      <w:sz w:val="18"/>
      <w:szCs w:val="18"/>
    </w:rPr>
  </w:style>
  <w:style w:type="paragraph" w:styleId="TM8">
    <w:name w:val="toc 8"/>
    <w:basedOn w:val="Normal"/>
    <w:next w:val="Normal"/>
    <w:autoRedefine/>
    <w:uiPriority w:val="99"/>
    <w:semiHidden/>
    <w:rsid w:val="00827A99"/>
    <w:pPr>
      <w:spacing w:before="0" w:after="0"/>
      <w:ind w:left="1680"/>
      <w:jc w:val="left"/>
    </w:pPr>
    <w:rPr>
      <w:rFonts w:ascii="Times New Roman" w:hAnsi="Times New Roman"/>
      <w:sz w:val="18"/>
      <w:szCs w:val="18"/>
    </w:rPr>
  </w:style>
  <w:style w:type="paragraph" w:styleId="TM9">
    <w:name w:val="toc 9"/>
    <w:basedOn w:val="Normal"/>
    <w:next w:val="Normal"/>
    <w:autoRedefine/>
    <w:uiPriority w:val="99"/>
    <w:semiHidden/>
    <w:rsid w:val="00827A99"/>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uiPriority w:val="99"/>
    <w:rsid w:val="00827A99"/>
    <w:pPr>
      <w:tabs>
        <w:tab w:val="left" w:pos="2268"/>
      </w:tabs>
    </w:pPr>
    <w:rPr>
      <w:rFonts w:ascii="Book Antiqua" w:hAnsi="Book Antiqua"/>
      <w:i/>
      <w:sz w:val="24"/>
      <w:szCs w:val="24"/>
    </w:rPr>
  </w:style>
  <w:style w:type="character" w:customStyle="1" w:styleId="ExemplePMIICar">
    <w:name w:val="Exemple PMII Car"/>
    <w:link w:val="ExemplePMII"/>
    <w:uiPriority w:val="99"/>
    <w:locked/>
    <w:rsid w:val="00827A99"/>
    <w:rPr>
      <w:rFonts w:ascii="Book Antiqua" w:hAnsi="Book Antiqua"/>
      <w:i/>
      <w:sz w:val="24"/>
      <w:lang w:val="fr-FR" w:eastAsia="fr-FR"/>
    </w:rPr>
  </w:style>
  <w:style w:type="paragraph" w:customStyle="1" w:styleId="Style">
    <w:name w:val="Style"/>
    <w:basedOn w:val="Normal"/>
    <w:uiPriority w:val="99"/>
    <w:rsid w:val="00827A99"/>
    <w:pPr>
      <w:spacing w:before="0" w:after="160" w:line="240" w:lineRule="exact"/>
      <w:jc w:val="left"/>
    </w:pPr>
    <w:rPr>
      <w:rFonts w:ascii="Tahoma" w:hAnsi="Tahoma"/>
      <w:sz w:val="20"/>
      <w:szCs w:val="20"/>
      <w:lang w:val="en-US" w:eastAsia="en-US"/>
    </w:rPr>
  </w:style>
  <w:style w:type="paragraph" w:styleId="Corpsdetexte2">
    <w:name w:val="Body Text 2"/>
    <w:basedOn w:val="Normal"/>
    <w:link w:val="Corpsdetexte2Car"/>
    <w:uiPriority w:val="99"/>
    <w:rsid w:val="00827A99"/>
    <w:pPr>
      <w:spacing w:line="480" w:lineRule="auto"/>
    </w:pPr>
  </w:style>
  <w:style w:type="character" w:customStyle="1" w:styleId="Corpsdetexte2Car">
    <w:name w:val="Corps de texte 2 Car"/>
    <w:basedOn w:val="Policepardfaut"/>
    <w:link w:val="Corpsdetexte2"/>
    <w:uiPriority w:val="99"/>
    <w:semiHidden/>
    <w:rsid w:val="005C4C06"/>
    <w:rPr>
      <w:rFonts w:ascii="Arial" w:hAnsi="Arial"/>
    </w:rPr>
  </w:style>
  <w:style w:type="character" w:customStyle="1" w:styleId="Car5">
    <w:name w:val="Car5"/>
    <w:uiPriority w:val="99"/>
    <w:rsid w:val="00827A99"/>
    <w:rPr>
      <w:rFonts w:ascii="Arial" w:hAnsi="Arial"/>
      <w:b/>
      <w:kern w:val="32"/>
      <w:sz w:val="32"/>
      <w:lang w:val="fr-FR" w:eastAsia="fr-FR"/>
    </w:rPr>
  </w:style>
  <w:style w:type="paragraph" w:customStyle="1" w:styleId="Corpsdutexte">
    <w:name w:val="Corps du texte"/>
    <w:basedOn w:val="Normal"/>
    <w:uiPriority w:val="99"/>
    <w:rsid w:val="00827A99"/>
    <w:pPr>
      <w:ind w:firstLine="142"/>
    </w:pPr>
    <w:rPr>
      <w:sz w:val="20"/>
      <w:szCs w:val="20"/>
      <w:lang w:eastAsia="ja-JP"/>
    </w:rPr>
  </w:style>
  <w:style w:type="character" w:customStyle="1" w:styleId="ncollignon">
    <w:name w:val="ncollignon"/>
    <w:uiPriority w:val="99"/>
    <w:semiHidden/>
    <w:rsid w:val="00827A99"/>
    <w:rPr>
      <w:rFonts w:ascii="Tahoma" w:hAnsi="Tahoma"/>
      <w:color w:val="auto"/>
      <w:sz w:val="20"/>
      <w:u w:val="none"/>
    </w:rPr>
  </w:style>
  <w:style w:type="paragraph" w:styleId="NormalWeb">
    <w:name w:val="Normal (Web)"/>
    <w:aliases w:val="Car"/>
    <w:basedOn w:val="Normal"/>
    <w:link w:val="NormalWebCar"/>
    <w:uiPriority w:val="99"/>
    <w:rsid w:val="00827A99"/>
    <w:pPr>
      <w:spacing w:before="100" w:beforeAutospacing="1" w:after="100" w:afterAutospacing="1"/>
      <w:jc w:val="left"/>
    </w:pPr>
    <w:rPr>
      <w:rFonts w:ascii="Times New Roman" w:hAnsi="Times New Roman"/>
      <w:sz w:val="24"/>
      <w:szCs w:val="24"/>
    </w:rPr>
  </w:style>
  <w:style w:type="character" w:customStyle="1" w:styleId="NormalWebCar">
    <w:name w:val="Normal (Web) Car"/>
    <w:aliases w:val="Car Car"/>
    <w:link w:val="NormalWeb"/>
    <w:uiPriority w:val="99"/>
    <w:locked/>
    <w:rsid w:val="00827A99"/>
    <w:rPr>
      <w:sz w:val="24"/>
      <w:lang w:val="fr-FR" w:eastAsia="fr-FR"/>
    </w:rPr>
  </w:style>
  <w:style w:type="table" w:customStyle="1" w:styleId="TableauWeb1">
    <w:name w:val="Tableau Web 1"/>
    <w:uiPriority w:val="99"/>
    <w:rsid w:val="00827A99"/>
    <w:pPr>
      <w:spacing w:before="120" w:after="120"/>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arChar1CarCarCarCarCarCar1CarCarCar">
    <w:name w:val="Char Car Char1 Car Car Car Car Car Car1 Car Car Car"/>
    <w:basedOn w:val="Normal"/>
    <w:autoRedefine/>
    <w:uiPriority w:val="99"/>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uiPriority w:val="99"/>
    <w:rsid w:val="003F1FCF"/>
    <w:pPr>
      <w:spacing w:after="240"/>
      <w:jc w:val="both"/>
    </w:pPr>
    <w:rPr>
      <w:rFonts w:ascii="Verdana" w:hAnsi="Verdana"/>
      <w:sz w:val="20"/>
      <w:szCs w:val="20"/>
    </w:rPr>
  </w:style>
  <w:style w:type="table" w:customStyle="1" w:styleId="Grilledetableau1">
    <w:name w:val="Grille de tableau 1"/>
    <w:uiPriority w:val="99"/>
    <w:rsid w:val="00082CD6"/>
    <w:pPr>
      <w:spacing w:before="120" w:after="120"/>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Grilledetableau8">
    <w:name w:val="Grille de tableau 8"/>
    <w:uiPriority w:val="99"/>
    <w:rsid w:val="00082CD6"/>
    <w:pPr>
      <w:spacing w:before="120" w:after="120"/>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Paragraphedeliste">
    <w:name w:val="List Paragraph"/>
    <w:basedOn w:val="Normal"/>
    <w:uiPriority w:val="99"/>
    <w:qFormat/>
    <w:rsid w:val="009536C0"/>
    <w:pPr>
      <w:spacing w:before="0" w:after="200" w:line="276" w:lineRule="auto"/>
      <w:ind w:left="720"/>
      <w:contextualSpacing/>
      <w:jc w:val="left"/>
    </w:pPr>
    <w:rPr>
      <w:rFonts w:ascii="Calibri" w:hAnsi="Calibri"/>
      <w:lang w:eastAsia="en-US"/>
    </w:rPr>
  </w:style>
  <w:style w:type="paragraph" w:customStyle="1" w:styleId="Listes">
    <w:name w:val="Listes"/>
    <w:basedOn w:val="Normal"/>
    <w:link w:val="ListesCar"/>
    <w:uiPriority w:val="99"/>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rPr>
  </w:style>
  <w:style w:type="character" w:customStyle="1" w:styleId="ListesCar">
    <w:name w:val="Listes Car"/>
    <w:link w:val="Listes"/>
    <w:uiPriority w:val="99"/>
    <w:locked/>
    <w:rsid w:val="00671D15"/>
    <w:rPr>
      <w:rFonts w:ascii="Arial" w:hAnsi="Arial"/>
      <w:szCs w:val="20"/>
    </w:rPr>
  </w:style>
  <w:style w:type="table" w:customStyle="1" w:styleId="Tableaucontemporain">
    <w:name w:val="Tableau contemporain"/>
    <w:uiPriority w:val="99"/>
    <w:rsid w:val="005267E6"/>
    <w:pPr>
      <w:overflowPunct w:val="0"/>
      <w:autoSpaceDE w:val="0"/>
      <w:autoSpaceDN w:val="0"/>
      <w:adjustRightInd w:val="0"/>
      <w:jc w:val="both"/>
      <w:textAlignment w:val="baseline"/>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uiPriority w:val="99"/>
    <w:rsid w:val="005267E6"/>
    <w:rPr>
      <w:rFonts w:ascii="Cambria" w:hAnsi="Cambria"/>
      <w:b/>
      <w:kern w:val="32"/>
      <w:sz w:val="32"/>
    </w:rPr>
  </w:style>
  <w:style w:type="paragraph" w:customStyle="1" w:styleId="Puces1">
    <w:name w:val="Puces 1"/>
    <w:basedOn w:val="Normal"/>
    <w:link w:val="Puces1CarCar"/>
    <w:uiPriority w:val="99"/>
    <w:rsid w:val="00486420"/>
    <w:pPr>
      <w:keepLines/>
      <w:suppressAutoHyphens/>
      <w:overflowPunct w:val="0"/>
      <w:autoSpaceDE w:val="0"/>
      <w:autoSpaceDN w:val="0"/>
      <w:adjustRightInd w:val="0"/>
      <w:spacing w:before="60" w:after="60"/>
      <w:ind w:left="360" w:hanging="360"/>
      <w:textAlignment w:val="baseline"/>
    </w:pPr>
    <w:rPr>
      <w:rFonts w:ascii="Cambria" w:hAnsi="Cambria"/>
      <w:sz w:val="24"/>
      <w:szCs w:val="20"/>
    </w:rPr>
  </w:style>
  <w:style w:type="character" w:customStyle="1" w:styleId="Puces1CarCar">
    <w:name w:val="Puces 1 Car Car"/>
    <w:link w:val="Puces1"/>
    <w:uiPriority w:val="99"/>
    <w:locked/>
    <w:rsid w:val="00486420"/>
    <w:rPr>
      <w:rFonts w:ascii="Cambria" w:hAnsi="Cambria"/>
      <w:sz w:val="24"/>
    </w:rPr>
  </w:style>
  <w:style w:type="paragraph" w:customStyle="1" w:styleId="Annexetitre">
    <w:name w:val="Annexe_titre"/>
    <w:basedOn w:val="Normal"/>
    <w:uiPriority w:val="99"/>
    <w:rsid w:val="00486420"/>
    <w:pPr>
      <w:spacing w:before="0" w:after="240"/>
      <w:jc w:val="center"/>
    </w:pPr>
    <w:rPr>
      <w:rFonts w:ascii="Cambria" w:hAnsi="Cambria" w:cs="Cambria"/>
      <w:b/>
      <w:bCs/>
      <w:color w:val="008000"/>
      <w:spacing w:val="20"/>
      <w:sz w:val="40"/>
      <w:szCs w:val="40"/>
    </w:rPr>
  </w:style>
  <w:style w:type="paragraph" w:customStyle="1" w:styleId="normalformulaire">
    <w:name w:val="normal formulaire"/>
    <w:basedOn w:val="Normal"/>
    <w:uiPriority w:val="99"/>
    <w:rsid w:val="006B21CB"/>
    <w:pPr>
      <w:suppressAutoHyphens/>
      <w:spacing w:before="0" w:after="0"/>
    </w:pPr>
    <w:rPr>
      <w:rFonts w:ascii="Tahoma" w:hAnsi="Tahoma" w:cs="Tahoma"/>
      <w:sz w:val="16"/>
      <w:szCs w:val="24"/>
      <w:lang w:eastAsia="zh-CN"/>
    </w:rPr>
  </w:style>
  <w:style w:type="paragraph" w:styleId="En-ttedetabledesmatires">
    <w:name w:val="TOC Heading"/>
    <w:basedOn w:val="Titre1"/>
    <w:next w:val="Normal"/>
    <w:uiPriority w:val="99"/>
    <w:qFormat/>
    <w:rsid w:val="00D267AE"/>
    <w:pPr>
      <w:keepLines/>
      <w:numPr>
        <w:numId w:val="0"/>
      </w:numPr>
      <w:spacing w:before="480" w:after="0" w:line="276" w:lineRule="auto"/>
      <w:jc w:val="left"/>
      <w:outlineLvl w:val="9"/>
    </w:pPr>
    <w:rPr>
      <w:rFonts w:ascii="Cambria" w:hAnsi="Cambria"/>
      <w:caps w:val="0"/>
      <w:color w:val="365F91"/>
      <w:kern w:val="0"/>
      <w:sz w:val="28"/>
      <w:szCs w:val="28"/>
      <w:lang w:eastAsia="en-US"/>
    </w:rPr>
  </w:style>
  <w:style w:type="character" w:customStyle="1" w:styleId="Caractresdenotedebasdepage">
    <w:name w:val="Caractères de note de bas de page"/>
    <w:basedOn w:val="Policepardfaut"/>
    <w:uiPriority w:val="99"/>
    <w:rsid w:val="00E742BF"/>
    <w:rPr>
      <w:rFonts w:cs="Times New Roman"/>
      <w:vertAlign w:val="superscript"/>
    </w:rPr>
  </w:style>
  <w:style w:type="paragraph" w:styleId="Titre">
    <w:name w:val="Title"/>
    <w:basedOn w:val="Normal"/>
    <w:next w:val="Normal"/>
    <w:link w:val="TitreCar"/>
    <w:qFormat/>
    <w:locked/>
    <w:rsid w:val="000B032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0B0320"/>
    <w:rPr>
      <w:rFonts w:asciiTheme="majorHAnsi" w:eastAsiaTheme="majorEastAsia" w:hAnsiTheme="majorHAnsi" w:cstheme="majorBidi"/>
      <w:color w:val="17365D" w:themeColor="text2" w:themeShade="BF"/>
      <w:spacing w:val="5"/>
      <w:kern w:val="28"/>
      <w:sz w:val="52"/>
      <w:szCs w:val="52"/>
    </w:rPr>
  </w:style>
  <w:style w:type="character" w:styleId="Textedelespacerserv">
    <w:name w:val="Placeholder Text"/>
    <w:basedOn w:val="Policepardfaut"/>
    <w:uiPriority w:val="99"/>
    <w:semiHidden/>
    <w:rsid w:val="00EC6B96"/>
    <w:rPr>
      <w:color w:val="808080"/>
    </w:rPr>
  </w:style>
</w:styles>
</file>

<file path=word/webSettings.xml><?xml version="1.0" encoding="utf-8"?>
<w:webSettings xmlns:r="http://schemas.openxmlformats.org/officeDocument/2006/relationships" xmlns:w="http://schemas.openxmlformats.org/wordprocessingml/2006/main">
  <w:divs>
    <w:div w:id="129135907">
      <w:bodyDiv w:val="1"/>
      <w:marLeft w:val="0"/>
      <w:marRight w:val="0"/>
      <w:marTop w:val="0"/>
      <w:marBottom w:val="0"/>
      <w:divBdr>
        <w:top w:val="none" w:sz="0" w:space="0" w:color="auto"/>
        <w:left w:val="none" w:sz="0" w:space="0" w:color="auto"/>
        <w:bottom w:val="none" w:sz="0" w:space="0" w:color="auto"/>
        <w:right w:val="none" w:sz="0" w:space="0" w:color="auto"/>
      </w:divBdr>
    </w:div>
    <w:div w:id="706175966">
      <w:marLeft w:val="0"/>
      <w:marRight w:val="0"/>
      <w:marTop w:val="0"/>
      <w:marBottom w:val="0"/>
      <w:divBdr>
        <w:top w:val="none" w:sz="0" w:space="0" w:color="auto"/>
        <w:left w:val="none" w:sz="0" w:space="0" w:color="auto"/>
        <w:bottom w:val="none" w:sz="0" w:space="0" w:color="auto"/>
        <w:right w:val="none" w:sz="0" w:space="0" w:color="auto"/>
      </w:divBdr>
    </w:div>
    <w:div w:id="706175967">
      <w:marLeft w:val="0"/>
      <w:marRight w:val="0"/>
      <w:marTop w:val="0"/>
      <w:marBottom w:val="0"/>
      <w:divBdr>
        <w:top w:val="none" w:sz="0" w:space="0" w:color="auto"/>
        <w:left w:val="none" w:sz="0" w:space="0" w:color="auto"/>
        <w:bottom w:val="none" w:sz="0" w:space="0" w:color="auto"/>
        <w:right w:val="none" w:sz="0" w:space="0" w:color="auto"/>
      </w:divBdr>
      <w:divsChild>
        <w:div w:id="706175972">
          <w:marLeft w:val="-284"/>
          <w:marRight w:val="-285"/>
          <w:marTop w:val="0"/>
          <w:marBottom w:val="0"/>
          <w:divBdr>
            <w:top w:val="none" w:sz="0" w:space="0" w:color="auto"/>
            <w:left w:val="none" w:sz="0" w:space="0" w:color="auto"/>
            <w:bottom w:val="none" w:sz="0" w:space="0" w:color="auto"/>
            <w:right w:val="none" w:sz="0" w:space="0" w:color="auto"/>
          </w:divBdr>
        </w:div>
      </w:divsChild>
    </w:div>
    <w:div w:id="706175968">
      <w:marLeft w:val="0"/>
      <w:marRight w:val="0"/>
      <w:marTop w:val="0"/>
      <w:marBottom w:val="0"/>
      <w:divBdr>
        <w:top w:val="none" w:sz="0" w:space="0" w:color="auto"/>
        <w:left w:val="none" w:sz="0" w:space="0" w:color="auto"/>
        <w:bottom w:val="none" w:sz="0" w:space="0" w:color="auto"/>
        <w:right w:val="none" w:sz="0" w:space="0" w:color="auto"/>
      </w:divBdr>
    </w:div>
    <w:div w:id="706175969">
      <w:marLeft w:val="0"/>
      <w:marRight w:val="0"/>
      <w:marTop w:val="0"/>
      <w:marBottom w:val="0"/>
      <w:divBdr>
        <w:top w:val="none" w:sz="0" w:space="0" w:color="auto"/>
        <w:left w:val="none" w:sz="0" w:space="0" w:color="auto"/>
        <w:bottom w:val="none" w:sz="0" w:space="0" w:color="auto"/>
        <w:right w:val="none" w:sz="0" w:space="0" w:color="auto"/>
      </w:divBdr>
    </w:div>
    <w:div w:id="706175970">
      <w:marLeft w:val="0"/>
      <w:marRight w:val="0"/>
      <w:marTop w:val="0"/>
      <w:marBottom w:val="0"/>
      <w:divBdr>
        <w:top w:val="none" w:sz="0" w:space="0" w:color="auto"/>
        <w:left w:val="none" w:sz="0" w:space="0" w:color="auto"/>
        <w:bottom w:val="none" w:sz="0" w:space="0" w:color="auto"/>
        <w:right w:val="none" w:sz="0" w:space="0" w:color="auto"/>
      </w:divBdr>
    </w:div>
    <w:div w:id="706175971">
      <w:marLeft w:val="0"/>
      <w:marRight w:val="0"/>
      <w:marTop w:val="0"/>
      <w:marBottom w:val="0"/>
      <w:divBdr>
        <w:top w:val="none" w:sz="0" w:space="0" w:color="auto"/>
        <w:left w:val="none" w:sz="0" w:space="0" w:color="auto"/>
        <w:bottom w:val="none" w:sz="0" w:space="0" w:color="auto"/>
        <w:right w:val="none" w:sz="0" w:space="0" w:color="auto"/>
      </w:divBdr>
    </w:div>
    <w:div w:id="706175973">
      <w:marLeft w:val="0"/>
      <w:marRight w:val="0"/>
      <w:marTop w:val="0"/>
      <w:marBottom w:val="0"/>
      <w:divBdr>
        <w:top w:val="none" w:sz="0" w:space="0" w:color="auto"/>
        <w:left w:val="none" w:sz="0" w:space="0" w:color="auto"/>
        <w:bottom w:val="none" w:sz="0" w:space="0" w:color="auto"/>
        <w:right w:val="none" w:sz="0" w:space="0" w:color="auto"/>
      </w:divBdr>
    </w:div>
    <w:div w:id="706175974">
      <w:marLeft w:val="0"/>
      <w:marRight w:val="0"/>
      <w:marTop w:val="0"/>
      <w:marBottom w:val="0"/>
      <w:divBdr>
        <w:top w:val="none" w:sz="0" w:space="0" w:color="auto"/>
        <w:left w:val="none" w:sz="0" w:space="0" w:color="auto"/>
        <w:bottom w:val="none" w:sz="0" w:space="0" w:color="auto"/>
        <w:right w:val="none" w:sz="0" w:space="0" w:color="auto"/>
      </w:divBdr>
    </w:div>
    <w:div w:id="706175975">
      <w:marLeft w:val="0"/>
      <w:marRight w:val="0"/>
      <w:marTop w:val="0"/>
      <w:marBottom w:val="0"/>
      <w:divBdr>
        <w:top w:val="none" w:sz="0" w:space="0" w:color="auto"/>
        <w:left w:val="none" w:sz="0" w:space="0" w:color="auto"/>
        <w:bottom w:val="none" w:sz="0" w:space="0" w:color="auto"/>
        <w:right w:val="none" w:sz="0" w:space="0" w:color="auto"/>
      </w:divBdr>
    </w:div>
    <w:div w:id="16610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D5E7-5999-400E-AC87-CC638357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1907</Words>
  <Characters>11245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Canevas réponse Bâtiments et ilôts à énergie positive</vt:lpstr>
    </vt:vector>
  </TitlesOfParts>
  <Company>ADEME</Company>
  <LinksUpToDate>false</LinksUpToDate>
  <CharactersWithSpaces>13126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réponse Bâtiments et ilôts à énergie positive</dc:title>
  <dc:subject>Appel à manifestations d'intéret investissements d'avenir</dc:subject>
  <dc:creator>Denis Tappero</dc:creator>
  <cp:lastModifiedBy>UEF_CJ</cp:lastModifiedBy>
  <cp:revision>10</cp:revision>
  <cp:lastPrinted>2015-04-29T17:27:00Z</cp:lastPrinted>
  <dcterms:created xsi:type="dcterms:W3CDTF">2015-05-05T12:25:00Z</dcterms:created>
  <dcterms:modified xsi:type="dcterms:W3CDTF">2015-05-15T15:28:00Z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