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0D8F4" w14:textId="77777777" w:rsidR="00C272CD" w:rsidRDefault="00C272CD" w:rsidP="00C272CD">
      <w:pPr>
        <w:spacing w:before="120" w:after="120" w:line="240" w:lineRule="auto"/>
        <w:jc w:val="center"/>
        <w:rPr>
          <w:rStyle w:val="Titredulivre"/>
          <w:rFonts w:ascii="Arial" w:eastAsia="Times New Roman" w:hAnsi="Arial" w:cs="Times New Roman"/>
          <w:color w:val="auto"/>
          <w:lang w:eastAsia="fr-FR"/>
        </w:rPr>
      </w:pPr>
    </w:p>
    <w:p w14:paraId="3B0B7C00" w14:textId="77777777" w:rsidR="00C272CD" w:rsidRDefault="00C272CD" w:rsidP="00C272CD">
      <w:pPr>
        <w:spacing w:before="120" w:after="120" w:line="240" w:lineRule="auto"/>
        <w:jc w:val="center"/>
        <w:rPr>
          <w:rStyle w:val="Titredulivre"/>
          <w:rFonts w:ascii="Arial" w:eastAsia="Times New Roman" w:hAnsi="Arial" w:cs="Times New Roman"/>
          <w:color w:val="auto"/>
          <w:lang w:eastAsia="fr-FR"/>
        </w:rPr>
      </w:pPr>
      <w:r w:rsidRPr="0020042F">
        <w:rPr>
          <w:rStyle w:val="Titredulivre"/>
          <w:rFonts w:ascii="Arial" w:eastAsia="Times New Roman" w:hAnsi="Arial" w:cs="Times New Roman"/>
          <w:color w:val="auto"/>
          <w:lang w:eastAsia="fr-FR"/>
        </w:rPr>
        <w:t>Plan de modernisation des abattoirs</w:t>
      </w:r>
    </w:p>
    <w:p w14:paraId="1B0046F2" w14:textId="77777777" w:rsidR="00D45D7A" w:rsidRPr="00C272CD" w:rsidRDefault="00D45D7A" w:rsidP="00F23475">
      <w:pPr>
        <w:spacing w:before="120" w:after="120" w:line="240" w:lineRule="auto"/>
        <w:jc w:val="center"/>
        <w:rPr>
          <w:rStyle w:val="Titredulivre"/>
          <w:rFonts w:ascii="Arial" w:eastAsia="Times New Roman" w:hAnsi="Arial" w:cs="Times New Roman"/>
          <w:color w:val="auto"/>
          <w:lang w:eastAsia="fr-FR"/>
        </w:rPr>
      </w:pPr>
    </w:p>
    <w:p w14:paraId="00831935" w14:textId="0A1EC5C9" w:rsidR="00F23475" w:rsidRPr="0020042F" w:rsidRDefault="00F23475" w:rsidP="00F23475">
      <w:pPr>
        <w:spacing w:before="120" w:after="120" w:line="240" w:lineRule="auto"/>
        <w:jc w:val="center"/>
        <w:rPr>
          <w:rStyle w:val="Titredulivre"/>
          <w:rFonts w:ascii="Arial" w:eastAsia="Times New Roman" w:hAnsi="Arial" w:cs="Times New Roman"/>
          <w:color w:val="auto"/>
          <w:lang w:eastAsia="fr-FR"/>
        </w:rPr>
      </w:pPr>
      <w:r w:rsidRPr="0020042F">
        <w:rPr>
          <w:rStyle w:val="Titredulivre"/>
          <w:rFonts w:ascii="Arial" w:eastAsia="Times New Roman" w:hAnsi="Arial" w:cs="Times New Roman"/>
          <w:color w:val="auto"/>
          <w:lang w:eastAsia="fr-FR"/>
        </w:rPr>
        <w:t>Annexe 1</w:t>
      </w:r>
      <w:r w:rsidR="005420A1">
        <w:rPr>
          <w:rStyle w:val="Titredulivre"/>
          <w:rFonts w:ascii="Arial" w:eastAsia="Times New Roman" w:hAnsi="Arial" w:cs="Times New Roman"/>
          <w:color w:val="auto"/>
          <w:lang w:eastAsia="fr-FR"/>
        </w:rPr>
        <w:t xml:space="preserve"> approfondie</w:t>
      </w:r>
    </w:p>
    <w:p w14:paraId="406AAC8B" w14:textId="77777777" w:rsidR="00F23475" w:rsidRPr="0020042F" w:rsidRDefault="00F23475" w:rsidP="00F23475">
      <w:pPr>
        <w:spacing w:before="120" w:after="120" w:line="240" w:lineRule="auto"/>
        <w:jc w:val="center"/>
        <w:rPr>
          <w:rStyle w:val="Titredulivre"/>
          <w:rFonts w:ascii="Arial" w:eastAsia="Times New Roman" w:hAnsi="Arial" w:cs="Times New Roman"/>
          <w:color w:val="auto"/>
          <w:lang w:eastAsia="fr-FR"/>
        </w:rPr>
      </w:pPr>
      <w:r w:rsidRPr="0020042F">
        <w:rPr>
          <w:rStyle w:val="Titredulivre"/>
          <w:rFonts w:ascii="Arial" w:eastAsia="Times New Roman" w:hAnsi="Arial" w:cs="Times New Roman"/>
          <w:color w:val="auto"/>
          <w:lang w:eastAsia="fr-FR"/>
        </w:rPr>
        <w:tab/>
      </w:r>
    </w:p>
    <w:p w14:paraId="1ED400A7" w14:textId="4CB6CE01" w:rsidR="00C62978" w:rsidRPr="0020042F" w:rsidRDefault="00F23475" w:rsidP="00C62978">
      <w:pPr>
        <w:spacing w:before="120" w:after="120" w:line="240" w:lineRule="auto"/>
        <w:jc w:val="center"/>
        <w:rPr>
          <w:rStyle w:val="Titredulivre"/>
          <w:rFonts w:ascii="Arial" w:eastAsia="Times New Roman" w:hAnsi="Arial" w:cs="Times New Roman"/>
          <w:color w:val="auto"/>
          <w:lang w:eastAsia="fr-FR"/>
        </w:rPr>
      </w:pPr>
      <w:r w:rsidRPr="0020042F">
        <w:rPr>
          <w:rStyle w:val="Titredulivre"/>
          <w:rFonts w:ascii="Arial" w:eastAsia="Times New Roman" w:hAnsi="Arial" w:cs="Times New Roman"/>
          <w:color w:val="auto"/>
          <w:lang w:eastAsia="fr-FR"/>
        </w:rPr>
        <w:t>Dossier de candidature</w:t>
      </w:r>
      <w:r w:rsidR="00C62978" w:rsidRPr="00C62978">
        <w:rPr>
          <w:rStyle w:val="Titredulivre"/>
          <w:rFonts w:ascii="Arial" w:eastAsia="Times New Roman" w:hAnsi="Arial" w:cs="Times New Roman"/>
          <w:color w:val="auto"/>
          <w:lang w:eastAsia="fr-FR"/>
        </w:rPr>
        <w:t xml:space="preserve"> </w:t>
      </w:r>
    </w:p>
    <w:p w14:paraId="576A235E" w14:textId="555D8E6E" w:rsidR="00F23475" w:rsidRPr="0020042F" w:rsidRDefault="00BF6261" w:rsidP="00F23475">
      <w:pPr>
        <w:spacing w:before="120" w:after="120" w:line="240" w:lineRule="auto"/>
        <w:jc w:val="center"/>
        <w:rPr>
          <w:rStyle w:val="Titredulivre"/>
          <w:rFonts w:ascii="Arial" w:eastAsia="Times New Roman" w:hAnsi="Arial" w:cs="Times New Roman"/>
          <w:color w:val="auto"/>
          <w:lang w:eastAsia="fr-FR"/>
        </w:rPr>
      </w:pPr>
      <w:r>
        <w:rPr>
          <w:rStyle w:val="Titredulivre"/>
          <w:rFonts w:ascii="Arial" w:eastAsia="Times New Roman" w:hAnsi="Arial" w:cs="Times New Roman"/>
          <w:color w:val="auto"/>
          <w:lang w:eastAsia="fr-FR"/>
        </w:rPr>
        <w:t>(</w:t>
      </w:r>
      <w:r w:rsidR="004D66EA" w:rsidRPr="00B33B0B">
        <w:rPr>
          <w:rStyle w:val="Titredulivre"/>
          <w:rFonts w:ascii="Arial" w:eastAsia="Times New Roman" w:hAnsi="Arial" w:cs="Times New Roman"/>
          <w:color w:val="auto"/>
          <w:lang w:eastAsia="fr-FR"/>
        </w:rPr>
        <w:t>Projets</w:t>
      </w:r>
      <w:r w:rsidR="004D66EA">
        <w:rPr>
          <w:rStyle w:val="Titredulivre"/>
          <w:rFonts w:ascii="Arial" w:eastAsia="Times New Roman" w:hAnsi="Arial" w:cs="Times New Roman"/>
          <w:color w:val="auto"/>
          <w:lang w:eastAsia="fr-FR"/>
        </w:rPr>
        <w:t xml:space="preserve"> &gt; 50K€ dépenses</w:t>
      </w:r>
      <w:r>
        <w:rPr>
          <w:rStyle w:val="Titredulivre"/>
          <w:rFonts w:ascii="Arial" w:eastAsia="Times New Roman" w:hAnsi="Arial" w:cs="Times New Roman"/>
          <w:color w:val="auto"/>
          <w:lang w:eastAsia="fr-FR"/>
        </w:rPr>
        <w:t>)</w:t>
      </w:r>
    </w:p>
    <w:p w14:paraId="456696BE" w14:textId="77777777" w:rsidR="0020042F" w:rsidRPr="00C272CD" w:rsidRDefault="0020042F" w:rsidP="0020042F">
      <w:pPr>
        <w:spacing w:before="120" w:after="120" w:line="240" w:lineRule="auto"/>
        <w:jc w:val="center"/>
        <w:rPr>
          <w:rStyle w:val="Titredulivre"/>
          <w:rFonts w:ascii="Arial" w:eastAsia="Times New Roman" w:hAnsi="Arial" w:cs="Times New Roman"/>
          <w:color w:val="auto"/>
          <w:sz w:val="36"/>
          <w:lang w:eastAsia="fr-FR"/>
        </w:rPr>
      </w:pPr>
    </w:p>
    <w:p w14:paraId="4AF72A9D" w14:textId="51AD823B" w:rsidR="00F23475" w:rsidRPr="00B40DAD" w:rsidRDefault="00A13C05" w:rsidP="00F23475">
      <w:pPr>
        <w:ind w:left="-142"/>
        <w:jc w:val="center"/>
        <w:rPr>
          <w:rStyle w:val="Titredulivre"/>
          <w:sz w:val="36"/>
        </w:rPr>
      </w:pPr>
      <w:r>
        <w:rPr>
          <w:noProof/>
          <w:lang w:eastAsia="fr-FR"/>
        </w:rPr>
        <mc:AlternateContent>
          <mc:Choice Requires="wps">
            <w:drawing>
              <wp:anchor distT="45720" distB="45720" distL="114300" distR="114300" simplePos="0" relativeHeight="251665408" behindDoc="0" locked="0" layoutInCell="1" allowOverlap="1" wp14:anchorId="0B751063" wp14:editId="06DD09D1">
                <wp:simplePos x="0" y="0"/>
                <wp:positionH relativeFrom="margin">
                  <wp:align>left</wp:align>
                </wp:positionH>
                <wp:positionV relativeFrom="paragraph">
                  <wp:posOffset>2314575</wp:posOffset>
                </wp:positionV>
                <wp:extent cx="5886450" cy="10763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76325"/>
                        </a:xfrm>
                        <a:prstGeom prst="rect">
                          <a:avLst/>
                        </a:prstGeom>
                        <a:solidFill>
                          <a:srgbClr val="FFFFFF"/>
                        </a:solidFill>
                        <a:ln w="9525">
                          <a:solidFill>
                            <a:srgbClr val="000000"/>
                          </a:solidFill>
                          <a:miter lim="800000"/>
                          <a:headEnd/>
                          <a:tailEnd/>
                        </a:ln>
                      </wps:spPr>
                      <wps:txbx>
                        <w:txbxContent>
                          <w:p w14:paraId="7A93718E" w14:textId="68CE4754" w:rsidR="00A13C05" w:rsidRPr="00A13C05" w:rsidRDefault="00A13C05">
                            <w:pPr>
                              <w:rPr>
                                <w:b/>
                              </w:rPr>
                            </w:pPr>
                            <w:r w:rsidRPr="00A13C05">
                              <w:rPr>
                                <w:b/>
                              </w:rPr>
                              <w:t>Logo(s) du porteur et des partenaires du projet :</w:t>
                            </w:r>
                            <w:r w:rsidRPr="00A13C05">
                              <w:rPr>
                                <w:noProof/>
                                <w:lang w:eastAsia="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51063" id="_x0000_t202" coordsize="21600,21600" o:spt="202" path="m,l,21600r21600,l21600,xe">
                <v:stroke joinstyle="miter"/>
                <v:path gradientshapeok="t" o:connecttype="rect"/>
              </v:shapetype>
              <v:shape id="Zone de texte 2" o:spid="_x0000_s1026" type="#_x0000_t202" style="position:absolute;left:0;text-align:left;margin-left:0;margin-top:182.25pt;width:463.5pt;height:84.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">
                <v:textbox>
                  <w:txbxContent>
                    <w:p w14:paraId="7A93718E" w14:textId="68CE4754" w:rsidR="00A13C05" w:rsidRPr="00A13C05" w:rsidRDefault="00A13C05">
                      <w:pPr>
                        <w:rPr>
                          <w:b/>
                        </w:rPr>
                      </w:pPr>
                      <w:r w:rsidRPr="00A13C05">
                        <w:rPr>
                          <w:b/>
                        </w:rPr>
                        <w:t>Logo(s) du porteur et des partenaires du projet :</w:t>
                      </w:r>
                      <w:r w:rsidRPr="00A13C05">
                        <w:rPr>
                          <w:noProof/>
                          <w:lang w:eastAsia="fr-FR"/>
                        </w:rPr>
                        <w:t xml:space="preserve"> </w:t>
                      </w:r>
                    </w:p>
                  </w:txbxContent>
                </v:textbox>
                <w10:wrap type="square" anchorx="margin"/>
              </v:shape>
            </w:pict>
          </mc:Fallback>
        </mc:AlternateContent>
      </w:r>
      <w:r w:rsidR="00F23475">
        <w:rPr>
          <w:rStyle w:val="Titredulivre"/>
          <w:sz w:val="36"/>
        </w:rPr>
        <w:t>« </w:t>
      </w:r>
      <w:r w:rsidR="00F23475" w:rsidRPr="00F23475">
        <w:rPr>
          <w:rStyle w:val="Titredulivre"/>
          <w:rFonts w:ascii="Arial" w:eastAsia="Times New Roman" w:hAnsi="Arial" w:cs="Times New Roman"/>
          <w:color w:val="5B9BD5" w:themeColor="accent1"/>
          <w:sz w:val="36"/>
          <w:lang w:eastAsia="fr-FR"/>
        </w:rPr>
        <w:t>ACRONYME DU PROJET OU LIBELLE COURT</w:t>
      </w:r>
      <w:r w:rsidR="00F23475" w:rsidRPr="00D84C58">
        <w:rPr>
          <w:rStyle w:val="Titredulivre"/>
          <w:color w:val="5B9BD5" w:themeColor="accent1"/>
          <w:sz w:val="36"/>
        </w:rPr>
        <w:t> </w:t>
      </w:r>
      <w:r w:rsidR="00F23475">
        <w:rPr>
          <w:rStyle w:val="Titredulivre"/>
          <w:sz w:val="36"/>
        </w:rPr>
        <w:t>»</w:t>
      </w:r>
    </w:p>
    <w:tbl>
      <w:tblPr>
        <w:tblpPr w:leftFromText="141" w:rightFromText="141" w:vertAnchor="text" w:horzAnchor="margin" w:tblpY="326"/>
        <w:tblW w:w="9319" w:type="dxa"/>
        <w:tblBorders>
          <w:insideH w:val="dotted" w:sz="4" w:space="0" w:color="auto"/>
        </w:tblBorders>
        <w:tblLook w:val="01E0" w:firstRow="1" w:lastRow="1" w:firstColumn="1" w:lastColumn="1" w:noHBand="0" w:noVBand="0"/>
      </w:tblPr>
      <w:tblGrid>
        <w:gridCol w:w="5127"/>
        <w:gridCol w:w="4192"/>
      </w:tblGrid>
      <w:tr w:rsidR="00F23475" w:rsidRPr="00973336" w14:paraId="046B363F" w14:textId="77777777" w:rsidTr="00AB4194">
        <w:trPr>
          <w:trHeight w:val="359"/>
        </w:trPr>
        <w:tc>
          <w:tcPr>
            <w:tcW w:w="5127" w:type="dxa"/>
            <w:shd w:val="clear" w:color="auto" w:fill="auto"/>
            <w:vAlign w:val="center"/>
          </w:tcPr>
          <w:p w14:paraId="072AB7C8" w14:textId="77777777" w:rsidR="00F23475" w:rsidRPr="00F23475" w:rsidRDefault="00F23475" w:rsidP="00F23475">
            <w:pPr>
              <w:spacing w:before="120" w:after="120" w:line="240" w:lineRule="auto"/>
              <w:jc w:val="both"/>
              <w:rPr>
                <w:rFonts w:ascii="Arial" w:eastAsia="Times New Roman" w:hAnsi="Arial" w:cs="Times New Roman"/>
                <w:b/>
                <w:color w:val="5B9BD5" w:themeColor="accent1"/>
                <w:lang w:eastAsia="fr-FR"/>
              </w:rPr>
            </w:pPr>
            <w:r w:rsidRPr="00F23475">
              <w:rPr>
                <w:rFonts w:ascii="Arial" w:eastAsia="Times New Roman" w:hAnsi="Arial" w:cs="Times New Roman"/>
                <w:b/>
                <w:color w:val="5B9BD5" w:themeColor="accent1"/>
                <w:lang w:eastAsia="fr-FR"/>
              </w:rPr>
              <w:t>Contact </w:t>
            </w:r>
          </w:p>
        </w:tc>
        <w:tc>
          <w:tcPr>
            <w:tcW w:w="4192" w:type="dxa"/>
            <w:shd w:val="clear" w:color="auto" w:fill="auto"/>
            <w:vAlign w:val="center"/>
          </w:tcPr>
          <w:p w14:paraId="0CD938F8" w14:textId="77777777" w:rsidR="00F23475" w:rsidRPr="00973336" w:rsidRDefault="00F23475" w:rsidP="00AB4194">
            <w:pPr>
              <w:rPr>
                <w:b/>
                <w:color w:val="5B9BD5" w:themeColor="accent1"/>
              </w:rPr>
            </w:pPr>
          </w:p>
        </w:tc>
      </w:tr>
      <w:tr w:rsidR="00F23475" w:rsidRPr="00973336" w14:paraId="4B242947" w14:textId="77777777" w:rsidTr="00AB4194">
        <w:trPr>
          <w:trHeight w:val="359"/>
        </w:trPr>
        <w:tc>
          <w:tcPr>
            <w:tcW w:w="5127" w:type="dxa"/>
            <w:shd w:val="clear" w:color="auto" w:fill="auto"/>
            <w:vAlign w:val="center"/>
          </w:tcPr>
          <w:p w14:paraId="200CD28D" w14:textId="77777777" w:rsidR="00F23475" w:rsidRPr="00F23475" w:rsidRDefault="00F23475" w:rsidP="00F23475">
            <w:pPr>
              <w:spacing w:before="120" w:after="120" w:line="240" w:lineRule="auto"/>
              <w:jc w:val="both"/>
              <w:rPr>
                <w:rFonts w:ascii="Arial" w:eastAsia="Times New Roman" w:hAnsi="Arial" w:cs="Times New Roman"/>
                <w:b/>
                <w:color w:val="5B9BD5" w:themeColor="accent1"/>
                <w:lang w:eastAsia="fr-FR"/>
              </w:rPr>
            </w:pPr>
            <w:r w:rsidRPr="00F23475">
              <w:rPr>
                <w:rFonts w:ascii="Arial" w:eastAsia="Times New Roman" w:hAnsi="Arial" w:cs="Times New Roman"/>
                <w:b/>
                <w:color w:val="5B9BD5" w:themeColor="accent1"/>
                <w:lang w:eastAsia="fr-FR"/>
              </w:rPr>
              <w:t>Nom :</w:t>
            </w:r>
          </w:p>
        </w:tc>
        <w:tc>
          <w:tcPr>
            <w:tcW w:w="4192" w:type="dxa"/>
            <w:shd w:val="clear" w:color="auto" w:fill="auto"/>
            <w:vAlign w:val="center"/>
          </w:tcPr>
          <w:p w14:paraId="26F61F86" w14:textId="77777777" w:rsidR="00F23475" w:rsidRPr="00973336" w:rsidRDefault="00F23475" w:rsidP="00AB4194">
            <w:pPr>
              <w:rPr>
                <w:b/>
                <w:color w:val="5B9BD5" w:themeColor="accent1"/>
              </w:rPr>
            </w:pPr>
          </w:p>
        </w:tc>
      </w:tr>
      <w:tr w:rsidR="00F23475" w:rsidRPr="00973336" w14:paraId="3666A4E5" w14:textId="77777777" w:rsidTr="00AB4194">
        <w:trPr>
          <w:trHeight w:val="359"/>
        </w:trPr>
        <w:tc>
          <w:tcPr>
            <w:tcW w:w="5127" w:type="dxa"/>
            <w:shd w:val="clear" w:color="auto" w:fill="auto"/>
            <w:vAlign w:val="center"/>
          </w:tcPr>
          <w:p w14:paraId="45505B37" w14:textId="77777777" w:rsidR="00F23475" w:rsidRPr="00F23475" w:rsidRDefault="00F23475" w:rsidP="00F23475">
            <w:pPr>
              <w:spacing w:before="120" w:after="120" w:line="240" w:lineRule="auto"/>
              <w:jc w:val="both"/>
              <w:rPr>
                <w:rFonts w:ascii="Arial" w:eastAsia="Times New Roman" w:hAnsi="Arial" w:cs="Times New Roman"/>
                <w:b/>
                <w:color w:val="5B9BD5" w:themeColor="accent1"/>
                <w:lang w:eastAsia="fr-FR"/>
              </w:rPr>
            </w:pPr>
            <w:r w:rsidRPr="00F23475">
              <w:rPr>
                <w:rFonts w:ascii="Arial" w:eastAsia="Times New Roman" w:hAnsi="Arial" w:cs="Times New Roman"/>
                <w:b/>
                <w:color w:val="5B9BD5" w:themeColor="accent1"/>
                <w:lang w:eastAsia="fr-FR"/>
              </w:rPr>
              <w:t>Fonction :</w:t>
            </w:r>
          </w:p>
        </w:tc>
        <w:tc>
          <w:tcPr>
            <w:tcW w:w="4192" w:type="dxa"/>
            <w:shd w:val="clear" w:color="auto" w:fill="auto"/>
            <w:vAlign w:val="center"/>
          </w:tcPr>
          <w:p w14:paraId="36C81F54" w14:textId="77777777" w:rsidR="00F23475" w:rsidRPr="00973336" w:rsidRDefault="00F23475" w:rsidP="00AB4194">
            <w:pPr>
              <w:rPr>
                <w:b/>
                <w:color w:val="5B9BD5" w:themeColor="accent1"/>
              </w:rPr>
            </w:pPr>
          </w:p>
        </w:tc>
      </w:tr>
      <w:tr w:rsidR="00F23475" w:rsidRPr="00973336" w14:paraId="3DC65D3E" w14:textId="77777777" w:rsidTr="00AB4194">
        <w:trPr>
          <w:trHeight w:val="359"/>
        </w:trPr>
        <w:tc>
          <w:tcPr>
            <w:tcW w:w="5127" w:type="dxa"/>
            <w:shd w:val="clear" w:color="auto" w:fill="auto"/>
            <w:vAlign w:val="center"/>
          </w:tcPr>
          <w:p w14:paraId="1AD0B4B1" w14:textId="77777777" w:rsidR="00F23475" w:rsidRPr="00F23475" w:rsidRDefault="00F23475" w:rsidP="00F23475">
            <w:pPr>
              <w:spacing w:before="120" w:after="120" w:line="240" w:lineRule="auto"/>
              <w:jc w:val="both"/>
              <w:rPr>
                <w:rFonts w:ascii="Arial" w:eastAsia="Times New Roman" w:hAnsi="Arial" w:cs="Times New Roman"/>
                <w:b/>
                <w:color w:val="5B9BD5" w:themeColor="accent1"/>
                <w:lang w:eastAsia="fr-FR"/>
              </w:rPr>
            </w:pPr>
            <w:r w:rsidRPr="00F23475">
              <w:rPr>
                <w:rFonts w:ascii="Arial" w:eastAsia="Times New Roman" w:hAnsi="Arial" w:cs="Times New Roman"/>
                <w:b/>
                <w:color w:val="5B9BD5" w:themeColor="accent1"/>
                <w:lang w:eastAsia="fr-FR"/>
              </w:rPr>
              <w:t>Mail :</w:t>
            </w:r>
          </w:p>
        </w:tc>
        <w:tc>
          <w:tcPr>
            <w:tcW w:w="4192" w:type="dxa"/>
            <w:shd w:val="clear" w:color="auto" w:fill="auto"/>
            <w:vAlign w:val="center"/>
          </w:tcPr>
          <w:p w14:paraId="53B0B96D" w14:textId="77777777" w:rsidR="00F23475" w:rsidRPr="00973336" w:rsidRDefault="00F23475" w:rsidP="00AB4194">
            <w:pPr>
              <w:rPr>
                <w:b/>
                <w:color w:val="5B9BD5" w:themeColor="accent1"/>
              </w:rPr>
            </w:pPr>
          </w:p>
        </w:tc>
      </w:tr>
      <w:tr w:rsidR="00F23475" w:rsidRPr="00973336" w14:paraId="55369E65" w14:textId="77777777" w:rsidTr="00AB4194">
        <w:trPr>
          <w:trHeight w:val="359"/>
        </w:trPr>
        <w:tc>
          <w:tcPr>
            <w:tcW w:w="5127" w:type="dxa"/>
            <w:shd w:val="clear" w:color="auto" w:fill="auto"/>
            <w:vAlign w:val="center"/>
          </w:tcPr>
          <w:p w14:paraId="7DF3FAC5" w14:textId="38DA8DC9" w:rsidR="00F23475" w:rsidRPr="00F23475" w:rsidRDefault="00F23475" w:rsidP="00F23475">
            <w:pPr>
              <w:spacing w:before="120" w:after="120" w:line="240" w:lineRule="auto"/>
              <w:jc w:val="both"/>
              <w:rPr>
                <w:rFonts w:ascii="Arial" w:eastAsia="Times New Roman" w:hAnsi="Arial" w:cs="Times New Roman"/>
                <w:b/>
                <w:color w:val="5B9BD5" w:themeColor="accent1"/>
                <w:lang w:eastAsia="fr-FR"/>
              </w:rPr>
            </w:pPr>
            <w:r w:rsidRPr="00F23475">
              <w:rPr>
                <w:rFonts w:ascii="Arial" w:eastAsia="Times New Roman" w:hAnsi="Arial" w:cs="Times New Roman"/>
                <w:b/>
                <w:color w:val="5B9BD5" w:themeColor="accent1"/>
                <w:lang w:eastAsia="fr-FR"/>
              </w:rPr>
              <w:t>Téléphone</w:t>
            </w:r>
            <w:r>
              <w:rPr>
                <w:rFonts w:ascii="Arial" w:eastAsia="Times New Roman" w:hAnsi="Arial" w:cs="Times New Roman"/>
                <w:b/>
                <w:color w:val="5B9BD5" w:themeColor="accent1"/>
                <w:lang w:eastAsia="fr-FR"/>
              </w:rPr>
              <w:t xml:space="preserve"> </w:t>
            </w:r>
            <w:r w:rsidRPr="00F23475">
              <w:rPr>
                <w:rFonts w:ascii="Arial" w:eastAsia="Times New Roman" w:hAnsi="Arial" w:cs="Times New Roman"/>
                <w:b/>
                <w:color w:val="5B9BD5" w:themeColor="accent1"/>
                <w:lang w:eastAsia="fr-FR"/>
              </w:rPr>
              <w:t>:</w:t>
            </w:r>
          </w:p>
        </w:tc>
        <w:tc>
          <w:tcPr>
            <w:tcW w:w="4192" w:type="dxa"/>
            <w:shd w:val="clear" w:color="auto" w:fill="auto"/>
            <w:vAlign w:val="center"/>
          </w:tcPr>
          <w:p w14:paraId="13E86350" w14:textId="77777777" w:rsidR="00F23475" w:rsidRPr="00973336" w:rsidRDefault="00F23475" w:rsidP="00AB4194">
            <w:pPr>
              <w:rPr>
                <w:color w:val="5B9BD5" w:themeColor="accent1"/>
              </w:rPr>
            </w:pPr>
          </w:p>
        </w:tc>
      </w:tr>
    </w:tbl>
    <w:p w14:paraId="2CF4F959" w14:textId="150DCE7F" w:rsidR="00F23475" w:rsidRDefault="00F23475" w:rsidP="00F23475"/>
    <w:p w14:paraId="35CFFAD8" w14:textId="77777777" w:rsidR="00D45D7A" w:rsidRPr="00A13C05" w:rsidRDefault="00D45D7A" w:rsidP="00D45D7A">
      <w:pPr>
        <w:rPr>
          <w:rStyle w:val="Titredulivre"/>
          <w:rFonts w:ascii="Arial" w:hAnsi="Arial" w:cs="Arial"/>
          <w:b w:val="0"/>
          <w:i/>
          <w:color w:val="000000" w:themeColor="text1"/>
          <w:sz w:val="22"/>
          <w:szCs w:val="22"/>
        </w:rPr>
      </w:pPr>
      <w:r w:rsidRPr="00A13C05">
        <w:rPr>
          <w:rFonts w:cs="Arial"/>
          <w:b/>
          <w:bCs/>
          <w:caps/>
          <w:kern w:val="32"/>
          <w:sz w:val="24"/>
          <w:szCs w:val="32"/>
        </w:rPr>
        <w:t>DESCRIPTION SYNTHETIQUE DU PROJET</w:t>
      </w:r>
      <w:r w:rsidRPr="00A13C05">
        <w:rPr>
          <w:rStyle w:val="Titredulivre"/>
          <w:b w:val="0"/>
          <w:sz w:val="24"/>
        </w:rPr>
        <w:t xml:space="preserve"> </w:t>
      </w:r>
      <w:r w:rsidRPr="00A13C05">
        <w:rPr>
          <w:rStyle w:val="Titredulivre"/>
          <w:rFonts w:ascii="Arial" w:hAnsi="Arial" w:cs="Arial"/>
          <w:b w:val="0"/>
          <w:i/>
          <w:color w:val="000000" w:themeColor="text1"/>
          <w:sz w:val="22"/>
          <w:szCs w:val="22"/>
        </w:rPr>
        <w:t>(10 lignes maximum)</w:t>
      </w:r>
    </w:p>
    <w:p w14:paraId="06D6F6AE" w14:textId="77777777" w:rsidR="00D45D7A" w:rsidRPr="00F23475" w:rsidRDefault="00D45D7A" w:rsidP="00A13C05">
      <w:pPr>
        <w:jc w:val="both"/>
        <w:rPr>
          <w:rFonts w:ascii="Arial" w:hAnsi="Arial" w:cs="Arial"/>
          <w:i/>
          <w:sz w:val="20"/>
          <w:szCs w:val="20"/>
        </w:rPr>
      </w:pPr>
      <w:r w:rsidRPr="00F23475">
        <w:rPr>
          <w:rFonts w:ascii="Arial" w:hAnsi="Arial" w:cs="Arial"/>
          <w:i/>
          <w:sz w:val="20"/>
          <w:szCs w:val="20"/>
        </w:rPr>
        <w:t>Cet encadré a vocation à communiquer autour de votre projet si celui-ci est retenu. Veillez à ne pas y divulguer d’informations trop sensibles ou confidentielles (contrat non encore signé, brevet en cours de dépôt, etc.)</w:t>
      </w:r>
    </w:p>
    <w:p w14:paraId="7FC22C40" w14:textId="77777777" w:rsidR="00D45D7A" w:rsidRPr="00973336" w:rsidRDefault="00D45D7A" w:rsidP="00D45D7A">
      <w:pPr>
        <w:rPr>
          <w:rStyle w:val="Titredulivre"/>
          <w:b w:val="0"/>
          <w:i/>
        </w:rPr>
      </w:pPr>
      <w:r>
        <w:rPr>
          <w:noProof/>
          <w:lang w:eastAsia="fr-FR"/>
        </w:rPr>
        <mc:AlternateContent>
          <mc:Choice Requires="wps">
            <w:drawing>
              <wp:anchor distT="0" distB="0" distL="114300" distR="114300" simplePos="0" relativeHeight="251663360" behindDoc="0" locked="0" layoutInCell="1" allowOverlap="1" wp14:anchorId="0452748C" wp14:editId="6A4DE1B1">
                <wp:simplePos x="0" y="0"/>
                <wp:positionH relativeFrom="margin">
                  <wp:align>left</wp:align>
                </wp:positionH>
                <wp:positionV relativeFrom="paragraph">
                  <wp:posOffset>6985</wp:posOffset>
                </wp:positionV>
                <wp:extent cx="6038850" cy="19050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C7421" w14:textId="4C934864" w:rsidR="00D45D7A" w:rsidRDefault="00D45D7A" w:rsidP="00D45D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2748C" id="Zone de texte 1" o:spid="_x0000_s1027" type="#_x0000_t202" style="position:absolute;margin-left:0;margin-top:.55pt;width:475.5pt;height:15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" fillcolor="white [3201]" strokeweight=".5pt">
                <v:textbox>
                  <w:txbxContent>
                    <w:p w14:paraId="610C7421" w14:textId="4C934864" w:rsidR="00D45D7A" w:rsidRDefault="00D45D7A" w:rsidP="00D45D7A"/>
                  </w:txbxContent>
                </v:textbox>
                <w10:wrap anchorx="margin"/>
              </v:shape>
            </w:pict>
          </mc:Fallback>
        </mc:AlternateContent>
      </w:r>
    </w:p>
    <w:p w14:paraId="5728988C" w14:textId="77777777" w:rsidR="00D45D7A" w:rsidRDefault="00D45D7A" w:rsidP="00D45D7A"/>
    <w:p w14:paraId="769D0C28" w14:textId="647971BE" w:rsidR="00F23475" w:rsidRPr="00D45D7A" w:rsidRDefault="00F23475" w:rsidP="00F23475">
      <w:pPr>
        <w:rPr>
          <w:rStyle w:val="LienInternet"/>
          <w:rFonts w:cstheme="minorBidi"/>
          <w:color w:val="auto"/>
          <w:u w:val="none"/>
        </w:rPr>
      </w:pPr>
    </w:p>
    <w:p w14:paraId="630E482E" w14:textId="77777777" w:rsidR="0020042F" w:rsidRPr="0020042F" w:rsidRDefault="0020042F" w:rsidP="0020042F">
      <w:pPr>
        <w:jc w:val="both"/>
        <w:rPr>
          <w:color w:val="3CB6EC"/>
          <w:sz w:val="32"/>
          <w:szCs w:val="40"/>
        </w:rPr>
      </w:pPr>
    </w:p>
    <w:p w14:paraId="35F3F2B0" w14:textId="365A33D8" w:rsidR="0020042F" w:rsidRPr="0020042F" w:rsidRDefault="0020042F" w:rsidP="0020042F">
      <w:pPr>
        <w:jc w:val="both"/>
        <w:rPr>
          <w:rFonts w:ascii="Arial" w:hAnsi="Arial" w:cs="Arial"/>
          <w:b/>
          <w:color w:val="000000" w:themeColor="text1"/>
          <w:sz w:val="28"/>
          <w:szCs w:val="40"/>
        </w:rPr>
      </w:pPr>
      <w:r w:rsidRPr="0020042F">
        <w:rPr>
          <w:rFonts w:ascii="Arial" w:hAnsi="Arial" w:cs="Arial"/>
          <w:b/>
          <w:color w:val="000000" w:themeColor="text1"/>
          <w:sz w:val="28"/>
          <w:szCs w:val="40"/>
        </w:rPr>
        <w:lastRenderedPageBreak/>
        <w:t>COMPLETUDE DU DOSSIER</w:t>
      </w:r>
    </w:p>
    <w:p w14:paraId="30FB0A06" w14:textId="7C97AFED" w:rsidR="0020042F" w:rsidRPr="00256FDD" w:rsidRDefault="0020042F" w:rsidP="0020042F">
      <w:pPr>
        <w:pStyle w:val="Paragraphedeliste"/>
        <w:numPr>
          <w:ilvl w:val="0"/>
          <w:numId w:val="21"/>
        </w:numPr>
        <w:jc w:val="both"/>
        <w:rPr>
          <w:rStyle w:val="Titredulivre"/>
          <w:b w:val="0"/>
          <w:sz w:val="32"/>
        </w:rPr>
      </w:pPr>
      <w:r w:rsidRPr="00256FDD">
        <w:rPr>
          <w:rFonts w:ascii="Arial" w:hAnsi="Arial" w:cs="Arial"/>
          <w:sz w:val="20"/>
          <w:szCs w:val="20"/>
        </w:rPr>
        <w:t xml:space="preserve">Le présent document concerne la présentation du projet sous forme de texte. Il est à remplir </w:t>
      </w:r>
      <w:r w:rsidRPr="00C272CD">
        <w:rPr>
          <w:rFonts w:ascii="Arial" w:hAnsi="Arial" w:cs="Arial"/>
          <w:b/>
          <w:color w:val="FF0000"/>
          <w:sz w:val="20"/>
          <w:szCs w:val="20"/>
        </w:rPr>
        <w:t>pour des projets supérieurs à 50 000 € de dépenses</w:t>
      </w:r>
      <w:r>
        <w:rPr>
          <w:rFonts w:ascii="Arial" w:hAnsi="Arial" w:cs="Arial"/>
          <w:sz w:val="20"/>
          <w:szCs w:val="20"/>
        </w:rPr>
        <w:t xml:space="preserve">. </w:t>
      </w:r>
    </w:p>
    <w:p w14:paraId="58D88EB6" w14:textId="41AE4F90" w:rsidR="0020042F" w:rsidRPr="00BF6261" w:rsidRDefault="0020042F" w:rsidP="0020042F">
      <w:pPr>
        <w:pStyle w:val="Paragraphedeliste"/>
        <w:numPr>
          <w:ilvl w:val="0"/>
          <w:numId w:val="21"/>
        </w:numPr>
        <w:jc w:val="both"/>
        <w:rPr>
          <w:rFonts w:ascii="Arial" w:hAnsi="Arial" w:cs="Arial"/>
          <w:sz w:val="20"/>
          <w:szCs w:val="20"/>
        </w:rPr>
      </w:pPr>
      <w:r w:rsidRPr="00256FDD">
        <w:rPr>
          <w:rFonts w:ascii="Arial" w:hAnsi="Arial" w:cs="Arial"/>
          <w:sz w:val="20"/>
          <w:szCs w:val="20"/>
        </w:rPr>
        <w:t xml:space="preserve">Pour être complet, le présent dossier de candidature </w:t>
      </w:r>
      <w:r>
        <w:rPr>
          <w:rFonts w:ascii="Arial" w:hAnsi="Arial" w:cs="Arial"/>
          <w:sz w:val="20"/>
          <w:szCs w:val="20"/>
        </w:rPr>
        <w:t>approfondi</w:t>
      </w:r>
      <w:r w:rsidRPr="00256FDD">
        <w:rPr>
          <w:rFonts w:ascii="Arial" w:hAnsi="Arial" w:cs="Arial"/>
          <w:sz w:val="20"/>
          <w:szCs w:val="20"/>
        </w:rPr>
        <w:t xml:space="preserve"> doit être complété des pièces suivantes par type de demandeur</w:t>
      </w:r>
      <w:r>
        <w:rPr>
          <w:rFonts w:ascii="Arial" w:hAnsi="Arial" w:cs="Arial"/>
          <w:sz w:val="20"/>
          <w:szCs w:val="20"/>
        </w:rPr>
        <w:t xml:space="preserve">. Ces pièces, comme l’annexe 1, sont </w:t>
      </w:r>
      <w:r w:rsidRPr="00256FDD">
        <w:rPr>
          <w:rFonts w:ascii="Arial" w:hAnsi="Arial" w:cs="Arial"/>
          <w:sz w:val="20"/>
          <w:szCs w:val="20"/>
        </w:rPr>
        <w:t xml:space="preserve">à déposer sur le service dédié en ligne de </w:t>
      </w:r>
      <w:proofErr w:type="spellStart"/>
      <w:r w:rsidRPr="00256FDD">
        <w:rPr>
          <w:rFonts w:ascii="Arial" w:hAnsi="Arial" w:cs="Arial"/>
          <w:sz w:val="20"/>
          <w:szCs w:val="20"/>
        </w:rPr>
        <w:t>FranceAgriMer</w:t>
      </w:r>
      <w:proofErr w:type="spellEnd"/>
      <w:r w:rsidRPr="00256FDD">
        <w:rPr>
          <w:rFonts w:ascii="Arial" w:hAnsi="Arial" w:cs="Arial"/>
          <w:sz w:val="20"/>
          <w:szCs w:val="20"/>
        </w:rPr>
        <w:t xml:space="preserve">. </w:t>
      </w:r>
    </w:p>
    <w:tbl>
      <w:tblPr>
        <w:tblW w:w="9134" w:type="dxa"/>
        <w:tblInd w:w="75" w:type="dxa"/>
        <w:tblLayout w:type="fixed"/>
        <w:tblCellMar>
          <w:left w:w="70" w:type="dxa"/>
          <w:right w:w="70" w:type="dxa"/>
        </w:tblCellMar>
        <w:tblLook w:val="04A0" w:firstRow="1" w:lastRow="0" w:firstColumn="1" w:lastColumn="0" w:noHBand="0" w:noVBand="1"/>
      </w:tblPr>
      <w:tblGrid>
        <w:gridCol w:w="5172"/>
        <w:gridCol w:w="1694"/>
        <w:gridCol w:w="2268"/>
      </w:tblGrid>
      <w:tr w:rsidR="0020042F" w:rsidRPr="00DF7ADC" w14:paraId="26563D73" w14:textId="77777777" w:rsidTr="00B779D3">
        <w:trPr>
          <w:trHeight w:val="555"/>
        </w:trPr>
        <w:tc>
          <w:tcPr>
            <w:tcW w:w="5172" w:type="dxa"/>
            <w:tcBorders>
              <w:top w:val="single" w:sz="4" w:space="0" w:color="786E64"/>
              <w:left w:val="single" w:sz="4" w:space="0" w:color="786E64"/>
              <w:bottom w:val="single" w:sz="4" w:space="0" w:color="auto"/>
              <w:right w:val="single" w:sz="4" w:space="0" w:color="786E64"/>
            </w:tcBorders>
            <w:shd w:val="clear" w:color="auto" w:fill="9CC2E5" w:themeFill="accent1" w:themeFillTint="99"/>
            <w:vAlign w:val="center"/>
            <w:hideMark/>
          </w:tcPr>
          <w:p w14:paraId="125248B8" w14:textId="77777777" w:rsidR="0020042F" w:rsidRPr="00DF7ADC" w:rsidRDefault="0020042F" w:rsidP="00B779D3">
            <w:pPr>
              <w:spacing w:after="0" w:line="240" w:lineRule="auto"/>
              <w:jc w:val="center"/>
              <w:rPr>
                <w:rFonts w:ascii="Arial" w:eastAsia="Times New Roman" w:hAnsi="Arial" w:cs="Arial"/>
                <w:b/>
                <w:bCs/>
                <w:sz w:val="20"/>
                <w:szCs w:val="20"/>
                <w:lang w:eastAsia="fr-FR"/>
              </w:rPr>
            </w:pPr>
            <w:r w:rsidRPr="00DF7ADC">
              <w:rPr>
                <w:rFonts w:ascii="Arial" w:eastAsia="Times New Roman" w:hAnsi="Arial" w:cs="Arial"/>
                <w:b/>
                <w:bCs/>
                <w:sz w:val="20"/>
                <w:szCs w:val="20"/>
                <w:lang w:eastAsia="fr-FR"/>
              </w:rPr>
              <w:t>Documents à fournir selon le profil de chaque demandeur</w:t>
            </w:r>
          </w:p>
        </w:tc>
        <w:tc>
          <w:tcPr>
            <w:tcW w:w="1694" w:type="dxa"/>
            <w:tcBorders>
              <w:top w:val="single" w:sz="4" w:space="0" w:color="786E64"/>
              <w:left w:val="nil"/>
              <w:bottom w:val="single" w:sz="4" w:space="0" w:color="auto"/>
              <w:right w:val="single" w:sz="4" w:space="0" w:color="786E64"/>
            </w:tcBorders>
            <w:shd w:val="clear" w:color="auto" w:fill="9CC2E5" w:themeFill="accent1" w:themeFillTint="99"/>
            <w:vAlign w:val="center"/>
            <w:hideMark/>
          </w:tcPr>
          <w:p w14:paraId="79BC77D5" w14:textId="77777777" w:rsidR="0020042F" w:rsidRPr="00DF7ADC" w:rsidRDefault="0020042F"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Entreprise</w:t>
            </w:r>
          </w:p>
        </w:tc>
        <w:tc>
          <w:tcPr>
            <w:tcW w:w="2268" w:type="dxa"/>
            <w:tcBorders>
              <w:top w:val="single" w:sz="4" w:space="0" w:color="786E64"/>
              <w:left w:val="nil"/>
              <w:bottom w:val="single" w:sz="4" w:space="0" w:color="auto"/>
              <w:right w:val="single" w:sz="4" w:space="0" w:color="786E64"/>
            </w:tcBorders>
            <w:shd w:val="clear" w:color="auto" w:fill="9CC2E5" w:themeFill="accent1" w:themeFillTint="99"/>
            <w:vAlign w:val="center"/>
            <w:hideMark/>
          </w:tcPr>
          <w:p w14:paraId="4E4E2109" w14:textId="77777777" w:rsidR="0020042F" w:rsidRPr="00DF7ADC" w:rsidRDefault="0020042F" w:rsidP="00B779D3">
            <w:pPr>
              <w:spacing w:after="0" w:line="240" w:lineRule="auto"/>
              <w:jc w:val="center"/>
              <w:rPr>
                <w:rFonts w:ascii="Arial" w:eastAsia="Arial Unicode MS" w:hAnsi="Arial" w:cs="Arial"/>
                <w:b/>
                <w:bCs/>
                <w:sz w:val="20"/>
                <w:szCs w:val="20"/>
                <w:lang w:eastAsia="fr-FR"/>
              </w:rPr>
            </w:pPr>
            <w:r>
              <w:rPr>
                <w:rFonts w:ascii="Arial" w:eastAsia="Arial Unicode MS" w:hAnsi="Arial" w:cs="Arial"/>
                <w:b/>
                <w:bCs/>
                <w:sz w:val="20"/>
                <w:szCs w:val="20"/>
                <w:lang w:eastAsia="fr-FR"/>
              </w:rPr>
              <w:t>Structure publique</w:t>
            </w:r>
          </w:p>
        </w:tc>
      </w:tr>
      <w:tr w:rsidR="0020042F" w:rsidRPr="00DF7ADC" w14:paraId="6762993D" w14:textId="77777777" w:rsidTr="00BF6261">
        <w:trPr>
          <w:trHeight w:val="559"/>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55801CD3" w14:textId="16E4525D" w:rsidR="0020042F" w:rsidRPr="00DF7ADC" w:rsidRDefault="0020042F" w:rsidP="0020042F">
            <w:pPr>
              <w:spacing w:after="0" w:line="240" w:lineRule="auto"/>
              <w:rPr>
                <w:rFonts w:ascii="Arial" w:eastAsia="Arial Unicode MS" w:hAnsi="Arial" w:cs="Arial"/>
                <w:sz w:val="20"/>
                <w:szCs w:val="20"/>
                <w:lang w:eastAsia="fr-FR"/>
              </w:rPr>
            </w:pPr>
            <w:r w:rsidRPr="00DF7ADC">
              <w:rPr>
                <w:rFonts w:ascii="Arial" w:eastAsia="Arial Unicode MS" w:hAnsi="Arial" w:cs="Arial"/>
                <w:sz w:val="20"/>
                <w:szCs w:val="20"/>
                <w:lang w:eastAsia="fr-FR"/>
              </w:rPr>
              <w:t>Annexe</w:t>
            </w:r>
            <w:r>
              <w:rPr>
                <w:rFonts w:ascii="Arial" w:eastAsia="Arial Unicode MS" w:hAnsi="Arial" w:cs="Arial"/>
                <w:sz w:val="20"/>
                <w:szCs w:val="20"/>
                <w:lang w:eastAsia="fr-FR"/>
              </w:rPr>
              <w:t xml:space="preserve"> 2 approfondie – Fiche 1 - Descriptif des dépenses du projet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EDE9F66" w14:textId="77777777" w:rsidR="0020042F" w:rsidRPr="00DF7ADC" w:rsidRDefault="0020042F"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D95D03E" w14:textId="77777777" w:rsidR="0020042F" w:rsidRPr="00DF7ADC" w:rsidRDefault="0020042F"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r>
      <w:tr w:rsidR="0020042F" w:rsidRPr="00DF7ADC" w14:paraId="512A6E0C" w14:textId="77777777" w:rsidTr="00BF6261">
        <w:trPr>
          <w:trHeight w:val="283"/>
        </w:trPr>
        <w:tc>
          <w:tcPr>
            <w:tcW w:w="5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D9446" w14:textId="50386744" w:rsidR="0020042F" w:rsidRPr="00DF7ADC" w:rsidRDefault="0020042F" w:rsidP="0020042F">
            <w:pPr>
              <w:spacing w:after="0" w:line="240" w:lineRule="auto"/>
              <w:rPr>
                <w:rFonts w:ascii="Arial" w:eastAsia="Arial Unicode MS" w:hAnsi="Arial" w:cs="Arial"/>
                <w:sz w:val="20"/>
                <w:szCs w:val="20"/>
                <w:lang w:eastAsia="fr-FR"/>
              </w:rPr>
            </w:pPr>
            <w:r w:rsidRPr="00DF7ADC">
              <w:rPr>
                <w:rFonts w:ascii="Arial" w:eastAsia="Arial Unicode MS" w:hAnsi="Arial" w:cs="Arial"/>
                <w:sz w:val="20"/>
                <w:szCs w:val="20"/>
                <w:lang w:eastAsia="fr-FR"/>
              </w:rPr>
              <w:t>Annexe</w:t>
            </w:r>
            <w:r>
              <w:rPr>
                <w:rFonts w:ascii="Arial" w:eastAsia="Arial Unicode MS" w:hAnsi="Arial" w:cs="Arial"/>
                <w:sz w:val="20"/>
                <w:szCs w:val="20"/>
                <w:lang w:eastAsia="fr-FR"/>
              </w:rPr>
              <w:t xml:space="preserve"> 2 approfondie – Fiche 2 - Indicateurs</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E1679" w14:textId="77777777" w:rsidR="0020042F" w:rsidRPr="00DF7ADC" w:rsidRDefault="0020042F"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10004" w14:textId="77777777" w:rsidR="0020042F" w:rsidRPr="00DF7ADC" w:rsidRDefault="0020042F" w:rsidP="00B779D3">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 </w:t>
            </w:r>
          </w:p>
        </w:tc>
      </w:tr>
      <w:tr w:rsidR="0020042F" w:rsidRPr="00DF7ADC" w14:paraId="2C7968D0" w14:textId="77777777" w:rsidTr="00BF6261">
        <w:trPr>
          <w:trHeight w:val="557"/>
        </w:trPr>
        <w:tc>
          <w:tcPr>
            <w:tcW w:w="5172" w:type="dxa"/>
            <w:tcBorders>
              <w:top w:val="single" w:sz="4" w:space="0" w:color="auto"/>
              <w:left w:val="single" w:sz="4" w:space="0" w:color="auto"/>
              <w:bottom w:val="single" w:sz="4" w:space="0" w:color="auto"/>
              <w:right w:val="single" w:sz="4" w:space="0" w:color="auto"/>
            </w:tcBorders>
            <w:shd w:val="clear" w:color="auto" w:fill="auto"/>
            <w:vAlign w:val="center"/>
          </w:tcPr>
          <w:p w14:paraId="7674CCDA" w14:textId="66ADBD7E" w:rsidR="0020042F" w:rsidRPr="00DF7ADC" w:rsidRDefault="0020042F" w:rsidP="0020042F">
            <w:pPr>
              <w:spacing w:after="0" w:line="240" w:lineRule="auto"/>
              <w:rPr>
                <w:rFonts w:ascii="Arial" w:eastAsia="Arial Unicode MS" w:hAnsi="Arial" w:cs="Arial"/>
                <w:sz w:val="20"/>
                <w:szCs w:val="20"/>
                <w:lang w:eastAsia="fr-FR"/>
              </w:rPr>
            </w:pPr>
            <w:r>
              <w:rPr>
                <w:rFonts w:ascii="Arial" w:eastAsia="Arial Unicode MS" w:hAnsi="Arial" w:cs="Arial"/>
                <w:sz w:val="20"/>
                <w:szCs w:val="20"/>
                <w:lang w:eastAsia="fr-FR"/>
              </w:rPr>
              <w:t>Annexe 2 approfondie – Fiche 3 – Activité et information du/des sites concerné(s) par le projet</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79E3B0FE" w14:textId="37D7724B" w:rsidR="0020042F" w:rsidRPr="00DF7ADC" w:rsidRDefault="0020042F" w:rsidP="0020042F">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09F7EF" w14:textId="5F488894" w:rsidR="0020042F" w:rsidRPr="00DF7ADC" w:rsidRDefault="0020042F" w:rsidP="0020042F">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 </w:t>
            </w:r>
          </w:p>
        </w:tc>
      </w:tr>
      <w:tr w:rsidR="0020042F" w:rsidRPr="00DF7ADC" w14:paraId="72371FA4" w14:textId="77777777" w:rsidTr="00637D2C">
        <w:trPr>
          <w:trHeight w:val="420"/>
        </w:trPr>
        <w:tc>
          <w:tcPr>
            <w:tcW w:w="5172" w:type="dxa"/>
            <w:tcBorders>
              <w:top w:val="single" w:sz="4" w:space="0" w:color="auto"/>
              <w:left w:val="single" w:sz="4" w:space="0" w:color="auto"/>
              <w:bottom w:val="single" w:sz="4" w:space="0" w:color="auto"/>
              <w:right w:val="single" w:sz="4" w:space="0" w:color="auto"/>
            </w:tcBorders>
            <w:shd w:val="clear" w:color="auto" w:fill="auto"/>
            <w:vAlign w:val="center"/>
          </w:tcPr>
          <w:p w14:paraId="47D08115" w14:textId="162B157D" w:rsidR="0020042F" w:rsidRPr="00DF7ADC" w:rsidRDefault="0020042F" w:rsidP="0020042F">
            <w:pPr>
              <w:spacing w:after="0" w:line="240" w:lineRule="auto"/>
              <w:rPr>
                <w:rFonts w:ascii="Arial" w:eastAsia="Arial Unicode MS" w:hAnsi="Arial" w:cs="Arial"/>
                <w:sz w:val="20"/>
                <w:szCs w:val="20"/>
                <w:lang w:eastAsia="fr-FR"/>
              </w:rPr>
            </w:pPr>
            <w:r>
              <w:rPr>
                <w:rFonts w:ascii="Arial" w:eastAsia="Arial Unicode MS" w:hAnsi="Arial" w:cs="Arial"/>
                <w:sz w:val="20"/>
                <w:szCs w:val="20"/>
                <w:lang w:eastAsia="fr-FR"/>
              </w:rPr>
              <w:t>Annexe 2 approfondie – Fiche 4 – Sites de production</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24F4E5B0" w14:textId="0F45D687" w:rsidR="0020042F" w:rsidRPr="00DF7ADC" w:rsidRDefault="0020042F" w:rsidP="0020042F">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1C495B"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p>
        </w:tc>
      </w:tr>
      <w:tr w:rsidR="0020042F" w:rsidRPr="00DF7ADC" w14:paraId="03BAEF62" w14:textId="77777777" w:rsidTr="00637D2C">
        <w:trPr>
          <w:trHeight w:val="553"/>
        </w:trPr>
        <w:tc>
          <w:tcPr>
            <w:tcW w:w="5172" w:type="dxa"/>
            <w:tcBorders>
              <w:top w:val="single" w:sz="4" w:space="0" w:color="auto"/>
              <w:left w:val="single" w:sz="4" w:space="0" w:color="auto"/>
              <w:bottom w:val="single" w:sz="4" w:space="0" w:color="auto"/>
              <w:right w:val="single" w:sz="4" w:space="0" w:color="auto"/>
            </w:tcBorders>
            <w:shd w:val="clear" w:color="auto" w:fill="auto"/>
            <w:vAlign w:val="center"/>
          </w:tcPr>
          <w:p w14:paraId="1552BFC4" w14:textId="01F1A140" w:rsidR="0020042F" w:rsidRPr="00DF7ADC" w:rsidRDefault="0020042F" w:rsidP="0020042F">
            <w:pPr>
              <w:spacing w:after="0" w:line="240" w:lineRule="auto"/>
              <w:rPr>
                <w:rFonts w:ascii="Arial" w:eastAsia="Arial Unicode MS" w:hAnsi="Arial" w:cs="Arial"/>
                <w:sz w:val="20"/>
                <w:szCs w:val="20"/>
                <w:lang w:eastAsia="fr-FR"/>
              </w:rPr>
            </w:pPr>
            <w:r>
              <w:rPr>
                <w:rFonts w:ascii="Arial" w:eastAsia="Arial Unicode MS" w:hAnsi="Arial" w:cs="Arial"/>
                <w:sz w:val="20"/>
                <w:szCs w:val="20"/>
                <w:lang w:eastAsia="fr-FR"/>
              </w:rPr>
              <w:t>Annexe 2 approfondie – Fiche 5 – Détermination de la taille de l’entreprise</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229391DB" w14:textId="45B54F9D" w:rsidR="0020042F" w:rsidRPr="00DF7ADC" w:rsidRDefault="0020042F" w:rsidP="0020042F">
            <w:pPr>
              <w:spacing w:after="0" w:line="240" w:lineRule="auto"/>
              <w:jc w:val="center"/>
              <w:rPr>
                <w:rFonts w:ascii="Arial" w:eastAsia="Arial Unicode MS" w:hAnsi="Arial" w:cs="Arial"/>
                <w:b/>
                <w:bCs/>
                <w:sz w:val="20"/>
                <w:szCs w:val="20"/>
                <w:lang w:eastAsia="fr-FR"/>
              </w:rPr>
            </w:pPr>
            <w:r>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4F3542" w14:textId="77777777" w:rsidR="0020042F" w:rsidRPr="00DF7ADC" w:rsidRDefault="0020042F" w:rsidP="0020042F">
            <w:pPr>
              <w:spacing w:after="0" w:line="240" w:lineRule="auto"/>
              <w:rPr>
                <w:rFonts w:ascii="Arial" w:eastAsia="Arial Unicode MS" w:hAnsi="Arial" w:cs="Arial"/>
                <w:b/>
                <w:bCs/>
                <w:sz w:val="20"/>
                <w:szCs w:val="20"/>
                <w:lang w:eastAsia="fr-FR"/>
              </w:rPr>
            </w:pPr>
          </w:p>
        </w:tc>
      </w:tr>
      <w:tr w:rsidR="0020042F" w:rsidRPr="00DF7ADC" w14:paraId="76BB2C43" w14:textId="77777777" w:rsidTr="00637D2C">
        <w:trPr>
          <w:trHeight w:val="645"/>
        </w:trPr>
        <w:tc>
          <w:tcPr>
            <w:tcW w:w="5172" w:type="dxa"/>
            <w:tcBorders>
              <w:top w:val="single" w:sz="4" w:space="0" w:color="auto"/>
              <w:left w:val="single" w:sz="4" w:space="0" w:color="auto"/>
              <w:bottom w:val="single" w:sz="4" w:space="0" w:color="auto"/>
              <w:right w:val="single" w:sz="4" w:space="0" w:color="auto"/>
            </w:tcBorders>
            <w:shd w:val="clear" w:color="auto" w:fill="auto"/>
            <w:vAlign w:val="center"/>
          </w:tcPr>
          <w:p w14:paraId="693C14F1" w14:textId="4D52FF68" w:rsidR="0020042F" w:rsidRPr="00DF7ADC" w:rsidRDefault="0020042F" w:rsidP="0020042F">
            <w:pPr>
              <w:spacing w:after="0" w:line="240" w:lineRule="auto"/>
              <w:rPr>
                <w:rFonts w:ascii="Arial" w:eastAsia="Arial Unicode MS" w:hAnsi="Arial" w:cs="Arial"/>
                <w:sz w:val="20"/>
                <w:szCs w:val="20"/>
                <w:lang w:eastAsia="fr-FR"/>
              </w:rPr>
            </w:pPr>
            <w:r>
              <w:rPr>
                <w:rFonts w:ascii="Arial" w:eastAsia="Arial Unicode MS" w:hAnsi="Arial" w:cs="Arial"/>
                <w:sz w:val="20"/>
                <w:szCs w:val="20"/>
                <w:lang w:eastAsia="fr-FR"/>
              </w:rPr>
              <w:t>Annexe 2 approfondie – Fiche 6 – Vérification de la situation financière de l’entreprise</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40FC3F96" w14:textId="3022B5C9" w:rsidR="0020042F" w:rsidRDefault="0020042F" w:rsidP="0020042F">
            <w:pPr>
              <w:spacing w:after="0" w:line="240" w:lineRule="auto"/>
              <w:jc w:val="center"/>
              <w:rPr>
                <w:rFonts w:ascii="Arial" w:eastAsia="Arial Unicode MS" w:hAnsi="Arial" w:cs="Arial"/>
                <w:b/>
                <w:bCs/>
                <w:sz w:val="20"/>
                <w:szCs w:val="20"/>
                <w:lang w:eastAsia="fr-FR"/>
              </w:rPr>
            </w:pPr>
            <w:r>
              <w:rPr>
                <w:rFonts w:ascii="Arial" w:eastAsia="Arial Unicode MS" w:hAnsi="Arial" w:cs="Arial"/>
                <w:b/>
                <w:bCs/>
                <w:sz w:val="20"/>
                <w:szCs w:val="20"/>
                <w:lang w:eastAsia="fr-FR"/>
              </w:rPr>
              <w:t xml:space="preserve">x </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2035C2" w14:textId="77777777" w:rsidR="0020042F" w:rsidRPr="00DF7ADC" w:rsidRDefault="0020042F" w:rsidP="0020042F">
            <w:pPr>
              <w:spacing w:after="0" w:line="240" w:lineRule="auto"/>
              <w:rPr>
                <w:rFonts w:ascii="Arial" w:eastAsia="Arial Unicode MS" w:hAnsi="Arial" w:cs="Arial"/>
                <w:b/>
                <w:bCs/>
                <w:sz w:val="20"/>
                <w:szCs w:val="20"/>
                <w:lang w:eastAsia="fr-FR"/>
              </w:rPr>
            </w:pPr>
          </w:p>
        </w:tc>
      </w:tr>
      <w:tr w:rsidR="0020042F" w:rsidRPr="00DF7ADC" w14:paraId="3F44B819" w14:textId="77777777" w:rsidTr="00BF6261">
        <w:trPr>
          <w:trHeight w:val="735"/>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C9EF8" w14:textId="074B52AC" w:rsidR="0020042F" w:rsidRPr="00256FDD" w:rsidRDefault="0020042F" w:rsidP="0020042F">
            <w:pPr>
              <w:pStyle w:val="Default"/>
              <w:jc w:val="both"/>
              <w:rPr>
                <w:rFonts w:cs="Arial"/>
                <w:sz w:val="20"/>
              </w:rPr>
            </w:pPr>
            <w:r>
              <w:rPr>
                <w:rFonts w:cs="Arial"/>
                <w:sz w:val="20"/>
              </w:rPr>
              <w:t xml:space="preserve">Annexe 2 </w:t>
            </w:r>
            <w:r w:rsidR="00F973D3">
              <w:rPr>
                <w:rFonts w:cs="Arial"/>
                <w:sz w:val="20"/>
              </w:rPr>
              <w:t xml:space="preserve">approfondie </w:t>
            </w:r>
            <w:r>
              <w:rPr>
                <w:rFonts w:cs="Arial"/>
                <w:sz w:val="20"/>
              </w:rPr>
              <w:t xml:space="preserve">– Fiche 7 – Plan d’affaires du projet </w:t>
            </w:r>
            <w:r w:rsidRPr="00C272CD">
              <w:rPr>
                <w:rFonts w:cs="Arial"/>
                <w:b/>
                <w:i/>
                <w:sz w:val="20"/>
              </w:rPr>
              <w:t>(pour les projets supérieurs à 500 000€ de dépenses uniquement)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B7D6A"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725DF"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 </w:t>
            </w:r>
          </w:p>
        </w:tc>
      </w:tr>
      <w:tr w:rsidR="0020042F" w:rsidRPr="00DF7ADC" w14:paraId="608A84B6" w14:textId="77777777" w:rsidTr="00BF6261">
        <w:trPr>
          <w:trHeight w:val="703"/>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7A7A06B5" w14:textId="6FAF460E" w:rsidR="0020042F" w:rsidRDefault="0020042F" w:rsidP="0020042F">
            <w:pPr>
              <w:pStyle w:val="Default"/>
              <w:jc w:val="both"/>
              <w:rPr>
                <w:rFonts w:cs="Arial"/>
                <w:sz w:val="20"/>
              </w:rPr>
            </w:pPr>
            <w:r>
              <w:rPr>
                <w:rFonts w:cs="Arial"/>
                <w:sz w:val="20"/>
              </w:rPr>
              <w:t xml:space="preserve">Annexe 2 </w:t>
            </w:r>
            <w:r w:rsidR="00F973D3">
              <w:rPr>
                <w:rFonts w:cs="Arial"/>
                <w:sz w:val="20"/>
              </w:rPr>
              <w:t xml:space="preserve">approfondie </w:t>
            </w:r>
            <w:r>
              <w:rPr>
                <w:rFonts w:cs="Arial"/>
                <w:sz w:val="20"/>
              </w:rPr>
              <w:t xml:space="preserve">– Fiche 8 – Plan de financement du </w:t>
            </w:r>
            <w:r w:rsidRPr="00C272CD">
              <w:rPr>
                <w:rFonts w:cs="Arial"/>
                <w:i/>
                <w:sz w:val="20"/>
              </w:rPr>
              <w:t xml:space="preserve">projet </w:t>
            </w:r>
            <w:r w:rsidRPr="00C272CD">
              <w:rPr>
                <w:rFonts w:cs="Arial"/>
                <w:b/>
                <w:i/>
                <w:sz w:val="20"/>
              </w:rPr>
              <w:t>(pour les projets supérieurs à 500 000€ de dépenses uniquement)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366050E1" w14:textId="29FACDBA" w:rsidR="0020042F" w:rsidRPr="00DF7ADC" w:rsidRDefault="0020042F" w:rsidP="0020042F">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0B9CC9" w14:textId="15B322D4" w:rsidR="0020042F" w:rsidRPr="00DF7ADC" w:rsidRDefault="0020042F" w:rsidP="0020042F">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 </w:t>
            </w:r>
          </w:p>
        </w:tc>
      </w:tr>
      <w:tr w:rsidR="00BF6261" w:rsidRPr="00DF7ADC" w14:paraId="00344707" w14:textId="77777777" w:rsidTr="00637D2C">
        <w:trPr>
          <w:trHeight w:val="851"/>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7A633477" w14:textId="5E7A370E" w:rsidR="00BF6261" w:rsidRDefault="00BF6261" w:rsidP="00BF6261">
            <w:pPr>
              <w:pStyle w:val="Default"/>
              <w:jc w:val="both"/>
              <w:rPr>
                <w:rFonts w:cs="Arial"/>
                <w:sz w:val="20"/>
              </w:rPr>
            </w:pPr>
            <w:r>
              <w:rPr>
                <w:rFonts w:cs="Arial"/>
                <w:sz w:val="20"/>
              </w:rPr>
              <w:t>A</w:t>
            </w:r>
            <w:r w:rsidRPr="00B53F00">
              <w:rPr>
                <w:rFonts w:cs="Arial"/>
                <w:sz w:val="20"/>
              </w:rPr>
              <w:t xml:space="preserve">ttestation de la DD(CS)PP indiquant le numéro d’agrément sanitaire pour les établissements d’abattage et de découpe de viandes de boucherie et, le cas échéant, pour les établissements de volailles et de lagomorphes, ainsi que les résultats </w:t>
            </w:r>
            <w:r>
              <w:rPr>
                <w:rFonts w:cs="Arial"/>
                <w:sz w:val="20"/>
              </w:rPr>
              <w:t>des deux dernières inspections.</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AE0BA08" w14:textId="119F0D79" w:rsidR="00BF6261" w:rsidRPr="00DF7ADC" w:rsidRDefault="00BF6261" w:rsidP="00BF6261">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4DA80A" w14:textId="1DD4A6B6" w:rsidR="00BF6261" w:rsidRPr="00DF7ADC" w:rsidRDefault="00BF6261" w:rsidP="00BF6261">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 </w:t>
            </w:r>
          </w:p>
        </w:tc>
      </w:tr>
      <w:tr w:rsidR="0020042F" w:rsidRPr="00DF7ADC" w14:paraId="4BB0B8BE" w14:textId="77777777" w:rsidTr="00637D2C">
        <w:trPr>
          <w:trHeight w:val="565"/>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4A5779FD" w14:textId="77777777" w:rsidR="0020042F" w:rsidRPr="00DF7ADC" w:rsidRDefault="0020042F" w:rsidP="0020042F">
            <w:pPr>
              <w:spacing w:after="0" w:line="240" w:lineRule="auto"/>
              <w:rPr>
                <w:rFonts w:ascii="Arial" w:eastAsia="Arial Unicode MS" w:hAnsi="Arial" w:cs="Arial"/>
                <w:sz w:val="20"/>
                <w:szCs w:val="20"/>
                <w:lang w:eastAsia="fr-FR"/>
              </w:rPr>
            </w:pPr>
            <w:r>
              <w:rPr>
                <w:rFonts w:ascii="Arial" w:eastAsia="Arial Unicode MS" w:hAnsi="Arial" w:cs="Arial"/>
                <w:sz w:val="20"/>
                <w:szCs w:val="20"/>
                <w:lang w:eastAsia="fr-FR"/>
              </w:rPr>
              <w:t>D</w:t>
            </w:r>
            <w:r w:rsidRPr="00F8470B">
              <w:rPr>
                <w:rFonts w:ascii="Arial" w:eastAsia="Arial Unicode MS" w:hAnsi="Arial" w:cs="Arial"/>
                <w:sz w:val="20"/>
                <w:szCs w:val="20"/>
                <w:lang w:eastAsia="fr-FR"/>
              </w:rPr>
              <w:t>evis relatifs aux investissements matériels et aux formations</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8EFAFC3"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E367EF1"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r>
      <w:tr w:rsidR="0020042F" w:rsidRPr="00DF7ADC" w14:paraId="2B5E0076" w14:textId="77777777" w:rsidTr="00BF6261">
        <w:trPr>
          <w:trHeight w:val="278"/>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AC3F04" w14:textId="77777777" w:rsidR="0020042F" w:rsidRPr="00DF7ADC" w:rsidRDefault="0020042F" w:rsidP="0020042F">
            <w:pPr>
              <w:spacing w:after="0" w:line="240" w:lineRule="auto"/>
              <w:rPr>
                <w:rFonts w:ascii="Arial" w:eastAsia="Arial Unicode MS" w:hAnsi="Arial" w:cs="Arial"/>
                <w:sz w:val="20"/>
                <w:szCs w:val="20"/>
                <w:lang w:eastAsia="fr-FR"/>
              </w:rPr>
            </w:pPr>
            <w:r w:rsidRPr="00DF7ADC">
              <w:rPr>
                <w:rFonts w:ascii="Arial" w:eastAsia="Arial Unicode MS" w:hAnsi="Arial" w:cs="Arial"/>
                <w:sz w:val="20"/>
                <w:szCs w:val="20"/>
                <w:lang w:eastAsia="fr-FR"/>
              </w:rPr>
              <w:t>RIB</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FA6F2B" w14:textId="77777777" w:rsidR="0020042F" w:rsidRPr="00F8470B" w:rsidRDefault="0020042F" w:rsidP="0020042F">
            <w:pPr>
              <w:spacing w:after="0" w:line="240" w:lineRule="auto"/>
              <w:jc w:val="center"/>
              <w:rPr>
                <w:rFonts w:ascii="Arial" w:eastAsia="Arial Unicode MS" w:hAnsi="Arial" w:cs="Arial"/>
                <w:b/>
                <w:sz w:val="20"/>
                <w:szCs w:val="20"/>
                <w:lang w:eastAsia="fr-FR"/>
              </w:rPr>
            </w:pPr>
            <w:r w:rsidRPr="00F8470B">
              <w:rPr>
                <w:rFonts w:ascii="Arial" w:eastAsia="Arial Unicode MS" w:hAnsi="Arial" w:cs="Arial"/>
                <w:b/>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7A1FB"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r>
      <w:tr w:rsidR="0020042F" w:rsidRPr="00DF7ADC" w14:paraId="35429900" w14:textId="77777777" w:rsidTr="00637D2C">
        <w:trPr>
          <w:trHeight w:val="566"/>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50448662" w14:textId="6F33E3E3" w:rsidR="0020042F" w:rsidRPr="00DF7ADC" w:rsidRDefault="0020042F" w:rsidP="00637D2C">
            <w:pPr>
              <w:spacing w:after="0" w:line="240" w:lineRule="auto"/>
              <w:rPr>
                <w:rFonts w:ascii="Arial" w:eastAsia="Arial Unicode MS" w:hAnsi="Arial" w:cs="Arial"/>
                <w:sz w:val="20"/>
                <w:szCs w:val="20"/>
                <w:lang w:eastAsia="fr-FR"/>
              </w:rPr>
            </w:pPr>
            <w:r w:rsidRPr="00DF7ADC">
              <w:rPr>
                <w:rFonts w:ascii="Arial" w:eastAsia="Arial Unicode MS" w:hAnsi="Arial" w:cs="Arial"/>
                <w:sz w:val="20"/>
                <w:szCs w:val="20"/>
                <w:lang w:eastAsia="fr-FR"/>
              </w:rPr>
              <w:t>Attestation</w:t>
            </w:r>
            <w:r>
              <w:rPr>
                <w:rFonts w:ascii="Arial" w:eastAsia="Arial Unicode MS" w:hAnsi="Arial" w:cs="Arial"/>
                <w:sz w:val="20"/>
                <w:szCs w:val="20"/>
                <w:lang w:eastAsia="fr-FR"/>
              </w:rPr>
              <w:t xml:space="preserve"> de régularité fiscale, </w:t>
            </w:r>
            <w:r w:rsidRPr="00DF7ADC">
              <w:rPr>
                <w:rFonts w:ascii="Arial" w:eastAsia="Arial Unicode MS" w:hAnsi="Arial" w:cs="Arial"/>
                <w:sz w:val="20"/>
                <w:szCs w:val="20"/>
                <w:lang w:eastAsia="fr-FR"/>
              </w:rPr>
              <w:t>sociale</w:t>
            </w:r>
            <w:r w:rsidR="00637D2C">
              <w:rPr>
                <w:rFonts w:ascii="Arial" w:eastAsia="Arial Unicode MS" w:hAnsi="Arial" w:cs="Arial"/>
                <w:sz w:val="20"/>
                <w:szCs w:val="20"/>
                <w:lang w:eastAsia="fr-FR"/>
              </w:rPr>
              <w:t>, sanitaire et environnementale</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6FE43D6F"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r>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5B161"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r w:rsidRPr="00256FDD">
              <w:rPr>
                <w:rFonts w:ascii="Arial" w:eastAsia="Arial Unicode MS" w:hAnsi="Arial" w:cs="Arial"/>
                <w:b/>
                <w:bCs/>
                <w:sz w:val="20"/>
                <w:szCs w:val="20"/>
                <w:lang w:eastAsia="fr-FR"/>
              </w:rPr>
              <w:t>x</w:t>
            </w:r>
          </w:p>
        </w:tc>
      </w:tr>
      <w:tr w:rsidR="0020042F" w:rsidRPr="00DF7ADC" w14:paraId="639AFD60" w14:textId="77777777" w:rsidTr="00B779D3">
        <w:trPr>
          <w:trHeight w:val="793"/>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56F468C5" w14:textId="78B13482" w:rsidR="0020042F" w:rsidRPr="00DF7ADC" w:rsidRDefault="0020042F" w:rsidP="0020042F">
            <w:pPr>
              <w:spacing w:after="0" w:line="240" w:lineRule="auto"/>
              <w:rPr>
                <w:rFonts w:ascii="Arial" w:eastAsia="Arial Unicode MS" w:hAnsi="Arial" w:cs="Arial"/>
                <w:sz w:val="20"/>
                <w:szCs w:val="20"/>
                <w:lang w:eastAsia="fr-FR"/>
              </w:rPr>
            </w:pPr>
            <w:r w:rsidRPr="00256FDD">
              <w:rPr>
                <w:rFonts w:ascii="Arial" w:eastAsia="Arial Unicode MS" w:hAnsi="Arial" w:cs="Arial"/>
                <w:sz w:val="20"/>
                <w:szCs w:val="20"/>
                <w:lang w:eastAsia="fr-FR"/>
              </w:rPr>
              <w:t xml:space="preserve">Lettres d’engagement ou accord de partenariat/consortium signé </w:t>
            </w:r>
            <w:r w:rsidRPr="00C272CD">
              <w:rPr>
                <w:rFonts w:ascii="Arial" w:eastAsia="Arial Unicode MS" w:hAnsi="Arial" w:cs="Arial"/>
                <w:b/>
                <w:i/>
                <w:sz w:val="20"/>
                <w:szCs w:val="20"/>
                <w:lang w:eastAsia="fr-FR"/>
              </w:rPr>
              <w:t>(pour les projets collaboratifs</w:t>
            </w:r>
            <w:r w:rsidR="00C272CD" w:rsidRPr="00C272CD">
              <w:rPr>
                <w:rFonts w:ascii="Arial" w:eastAsia="Arial Unicode MS" w:hAnsi="Arial" w:cs="Arial"/>
                <w:b/>
                <w:i/>
                <w:sz w:val="20"/>
                <w:szCs w:val="20"/>
                <w:lang w:eastAsia="fr-FR"/>
              </w:rPr>
              <w:t xml:space="preserve"> uniquement</w:t>
            </w:r>
            <w:r w:rsidRPr="00C272CD">
              <w:rPr>
                <w:rFonts w:ascii="Arial" w:eastAsia="Arial Unicode MS" w:hAnsi="Arial" w:cs="Arial"/>
                <w:b/>
                <w:i/>
                <w:sz w:val="20"/>
                <w:szCs w:val="20"/>
                <w:lang w:eastAsia="fr-FR"/>
              </w:rPr>
              <w:t>)</w:t>
            </w:r>
            <w:r w:rsidRPr="00FE3663">
              <w:rPr>
                <w:rFonts w:cs="Arial"/>
                <w:sz w:val="20"/>
              </w:rPr>
              <w:t> </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9642A40"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r>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5CD8B"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r w:rsidRPr="00256FDD">
              <w:rPr>
                <w:rFonts w:ascii="Arial" w:eastAsia="Arial Unicode MS" w:hAnsi="Arial" w:cs="Arial"/>
                <w:b/>
                <w:bCs/>
                <w:sz w:val="20"/>
                <w:szCs w:val="20"/>
                <w:lang w:eastAsia="fr-FR"/>
              </w:rPr>
              <w:t>x</w:t>
            </w:r>
          </w:p>
        </w:tc>
      </w:tr>
      <w:tr w:rsidR="0020042F" w:rsidRPr="00DF7ADC" w14:paraId="04BBE746" w14:textId="77777777" w:rsidTr="00BF6261">
        <w:trPr>
          <w:trHeight w:val="1182"/>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4BF72856" w14:textId="77777777" w:rsidR="0020042F" w:rsidRPr="00DF7ADC" w:rsidRDefault="0020042F" w:rsidP="0020042F">
            <w:pPr>
              <w:spacing w:after="0" w:line="240" w:lineRule="auto"/>
              <w:rPr>
                <w:rFonts w:ascii="Arial" w:eastAsia="Arial Unicode MS" w:hAnsi="Arial" w:cs="Arial"/>
                <w:sz w:val="20"/>
                <w:szCs w:val="20"/>
                <w:lang w:eastAsia="fr-FR"/>
              </w:rPr>
            </w:pPr>
            <w:r w:rsidRPr="00DF7ADC">
              <w:rPr>
                <w:rFonts w:ascii="Arial" w:eastAsia="Arial Unicode MS" w:hAnsi="Arial" w:cs="Arial"/>
                <w:sz w:val="20"/>
                <w:szCs w:val="20"/>
                <w:lang w:eastAsia="fr-FR"/>
              </w:rPr>
              <w:t>Dernière liasse fiscale complète ou dernier bilan et compte de résultats approuvés par l’assemblée et rapport du commissaire aux comptes (ou à défaut de l’</w:t>
            </w:r>
            <w:r>
              <w:rPr>
                <w:rFonts w:ascii="Arial" w:eastAsia="Arial Unicode MS" w:hAnsi="Arial" w:cs="Arial"/>
                <w:sz w:val="20"/>
                <w:szCs w:val="20"/>
                <w:lang w:eastAsia="fr-FR"/>
              </w:rPr>
              <w:t>autorité financière compétente</w:t>
            </w:r>
            <w:r w:rsidRPr="00DF7ADC">
              <w:rPr>
                <w:rFonts w:ascii="Arial" w:eastAsia="Arial Unicode MS" w:hAnsi="Arial" w:cs="Arial"/>
                <w:sz w:val="20"/>
                <w:szCs w:val="20"/>
                <w:lang w:eastAsia="fr-FR"/>
              </w:rPr>
              <w:t>) sur les comptes du dernier exercice approuvé</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63D34AA0" w14:textId="77777777" w:rsidR="0020042F" w:rsidRPr="00256FDD" w:rsidRDefault="0020042F" w:rsidP="0020042F">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E2BEBB" w14:textId="77777777" w:rsidR="0020042F" w:rsidRPr="00256FDD" w:rsidRDefault="0020042F" w:rsidP="0020042F">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 </w:t>
            </w:r>
          </w:p>
        </w:tc>
      </w:tr>
      <w:tr w:rsidR="0020042F" w:rsidRPr="00DF7ADC" w14:paraId="477E62BA" w14:textId="77777777" w:rsidTr="00B779D3">
        <w:trPr>
          <w:trHeight w:val="344"/>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42C04" w14:textId="77777777" w:rsidR="0020042F" w:rsidRPr="00DF7ADC" w:rsidRDefault="0020042F" w:rsidP="0020042F">
            <w:pPr>
              <w:spacing w:after="0" w:line="240" w:lineRule="auto"/>
              <w:rPr>
                <w:rFonts w:ascii="Arial" w:eastAsia="Arial Unicode MS" w:hAnsi="Arial" w:cs="Arial"/>
                <w:sz w:val="20"/>
                <w:szCs w:val="20"/>
                <w:lang w:eastAsia="fr-FR"/>
              </w:rPr>
            </w:pPr>
            <w:r>
              <w:rPr>
                <w:rFonts w:ascii="Arial" w:eastAsia="Arial Unicode MS" w:hAnsi="Arial" w:cs="Arial"/>
                <w:sz w:val="20"/>
                <w:szCs w:val="20"/>
                <w:lang w:eastAsia="fr-FR"/>
              </w:rPr>
              <w:t>Un extrait de k-bis datant de moins de trois mois</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96926"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r w:rsidRPr="00DF7ADC">
              <w:rPr>
                <w:rFonts w:ascii="Arial" w:eastAsia="Arial Unicode MS" w:hAnsi="Arial" w:cs="Arial"/>
                <w:b/>
                <w:bCs/>
                <w:sz w:val="20"/>
                <w:szCs w:val="20"/>
                <w:lang w:eastAsia="fr-FR"/>
              </w:rPr>
              <w:t>x</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83AC86"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p>
        </w:tc>
      </w:tr>
      <w:tr w:rsidR="0020042F" w:rsidRPr="00DF7ADC" w14:paraId="352D49E8" w14:textId="77777777" w:rsidTr="00637D2C">
        <w:trPr>
          <w:trHeight w:val="635"/>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569E4F70" w14:textId="41385FBB" w:rsidR="0020042F" w:rsidRDefault="0020042F" w:rsidP="0020042F">
            <w:pPr>
              <w:spacing w:after="0" w:line="240" w:lineRule="auto"/>
              <w:rPr>
                <w:rFonts w:ascii="Arial" w:eastAsia="Arial Unicode MS" w:hAnsi="Arial" w:cs="Arial"/>
                <w:sz w:val="20"/>
                <w:szCs w:val="20"/>
                <w:lang w:eastAsia="fr-FR"/>
              </w:rPr>
            </w:pPr>
            <w:r>
              <w:rPr>
                <w:rFonts w:ascii="Arial" w:eastAsia="Arial Unicode MS" w:hAnsi="Arial" w:cs="Arial"/>
                <w:sz w:val="20"/>
                <w:szCs w:val="20"/>
                <w:lang w:eastAsia="fr-FR"/>
              </w:rPr>
              <w:t>Déclaration d’</w:t>
            </w:r>
            <w:proofErr w:type="spellStart"/>
            <w:r>
              <w:rPr>
                <w:rFonts w:ascii="Arial" w:eastAsia="Arial Unicode MS" w:hAnsi="Arial" w:cs="Arial"/>
                <w:sz w:val="20"/>
                <w:szCs w:val="20"/>
                <w:lang w:eastAsia="fr-FR"/>
              </w:rPr>
              <w:t>incitativité</w:t>
            </w:r>
            <w:proofErr w:type="spellEnd"/>
            <w:r>
              <w:rPr>
                <w:rFonts w:ascii="Arial" w:eastAsia="Arial Unicode MS" w:hAnsi="Arial" w:cs="Arial"/>
                <w:sz w:val="20"/>
                <w:szCs w:val="20"/>
                <w:lang w:eastAsia="fr-FR"/>
              </w:rPr>
              <w:t xml:space="preserve"> de l’aide </w:t>
            </w:r>
            <w:r w:rsidRPr="00B33B0B">
              <w:rPr>
                <w:rFonts w:ascii="Arial" w:eastAsia="Arial Unicode MS" w:hAnsi="Arial" w:cs="Arial"/>
                <w:sz w:val="20"/>
                <w:szCs w:val="20"/>
                <w:lang w:eastAsia="fr-FR"/>
              </w:rPr>
              <w:t xml:space="preserve">pour le projet </w:t>
            </w:r>
            <w:r w:rsidRPr="00C272CD">
              <w:rPr>
                <w:rFonts w:ascii="Arial" w:eastAsia="Arial Unicode MS" w:hAnsi="Arial" w:cs="Arial"/>
                <w:b/>
                <w:i/>
                <w:sz w:val="20"/>
                <w:szCs w:val="20"/>
                <w:lang w:eastAsia="fr-FR"/>
              </w:rPr>
              <w:t>(pour les grandes entreprises</w:t>
            </w:r>
            <w:r w:rsidR="00C272CD" w:rsidRPr="00C272CD">
              <w:rPr>
                <w:rFonts w:ascii="Arial" w:eastAsia="Arial Unicode MS" w:hAnsi="Arial" w:cs="Arial"/>
                <w:b/>
                <w:i/>
                <w:sz w:val="20"/>
                <w:szCs w:val="20"/>
                <w:lang w:eastAsia="fr-FR"/>
              </w:rPr>
              <w:t xml:space="preserve"> uniquement</w:t>
            </w:r>
            <w:r w:rsidRPr="00C272CD">
              <w:rPr>
                <w:rFonts w:ascii="Arial" w:eastAsia="Arial Unicode MS" w:hAnsi="Arial" w:cs="Arial"/>
                <w:b/>
                <w:i/>
                <w:sz w:val="20"/>
                <w:szCs w:val="20"/>
                <w:lang w:eastAsia="fr-FR"/>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25A5BAC"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r>
              <w:rPr>
                <w:rFonts w:ascii="Arial" w:eastAsia="Arial Unicode MS" w:hAnsi="Arial" w:cs="Arial"/>
                <w:b/>
                <w:bCs/>
                <w:sz w:val="20"/>
                <w:szCs w:val="20"/>
                <w:lang w:eastAsia="fr-FR"/>
              </w:rPr>
              <w:t xml:space="preserve">x </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7BA31D"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p>
        </w:tc>
      </w:tr>
      <w:tr w:rsidR="0020042F" w:rsidRPr="00DF7ADC" w14:paraId="4BEB9F18" w14:textId="77777777" w:rsidTr="00637D2C">
        <w:trPr>
          <w:trHeight w:val="843"/>
        </w:trPr>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14:paraId="25790FDE" w14:textId="31E7EBBC" w:rsidR="0020042F" w:rsidRDefault="0020042F" w:rsidP="00637D2C">
            <w:pPr>
              <w:spacing w:after="0" w:line="240" w:lineRule="auto"/>
              <w:rPr>
                <w:rFonts w:ascii="Arial" w:eastAsia="Arial Unicode MS" w:hAnsi="Arial" w:cs="Arial"/>
                <w:sz w:val="20"/>
                <w:szCs w:val="20"/>
                <w:lang w:eastAsia="fr-FR"/>
              </w:rPr>
            </w:pPr>
            <w:r>
              <w:rPr>
                <w:rFonts w:ascii="Arial" w:eastAsia="Arial Unicode MS" w:hAnsi="Arial" w:cs="Arial"/>
                <w:sz w:val="20"/>
                <w:szCs w:val="20"/>
                <w:lang w:eastAsia="fr-FR"/>
              </w:rPr>
              <w:t>E</w:t>
            </w:r>
            <w:r w:rsidRPr="00B33B0B">
              <w:rPr>
                <w:rFonts w:ascii="Arial" w:eastAsia="Arial Unicode MS" w:hAnsi="Arial" w:cs="Arial"/>
                <w:sz w:val="20"/>
                <w:szCs w:val="20"/>
                <w:lang w:eastAsia="fr-FR"/>
              </w:rPr>
              <w:t xml:space="preserve">léments probants et justifiant </w:t>
            </w:r>
            <w:r w:rsidR="00637D2C">
              <w:rPr>
                <w:rFonts w:ascii="Arial" w:eastAsia="Arial Unicode MS" w:hAnsi="Arial" w:cs="Arial"/>
                <w:sz w:val="20"/>
                <w:szCs w:val="20"/>
                <w:lang w:eastAsia="fr-FR"/>
              </w:rPr>
              <w:t>l</w:t>
            </w:r>
            <w:r w:rsidRPr="00B33B0B">
              <w:rPr>
                <w:rFonts w:ascii="Arial" w:eastAsia="Arial Unicode MS" w:hAnsi="Arial" w:cs="Arial"/>
                <w:sz w:val="20"/>
                <w:szCs w:val="20"/>
                <w:lang w:eastAsia="fr-FR"/>
              </w:rPr>
              <w:t xml:space="preserve">a sortie du statut d’entreprise en difficulté </w:t>
            </w:r>
            <w:r w:rsidRPr="00F973D3">
              <w:rPr>
                <w:rFonts w:ascii="Arial" w:eastAsia="Arial Unicode MS" w:hAnsi="Arial" w:cs="Arial"/>
                <w:b/>
                <w:i/>
                <w:sz w:val="20"/>
                <w:szCs w:val="20"/>
                <w:lang w:eastAsia="fr-FR"/>
              </w:rPr>
              <w:t>(pour les entreprises en difficulté au 31/12/2019)</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30626F2C" w14:textId="77777777" w:rsidR="0020042F" w:rsidRDefault="0020042F" w:rsidP="0020042F">
            <w:pPr>
              <w:spacing w:after="0" w:line="240" w:lineRule="auto"/>
              <w:jc w:val="center"/>
              <w:rPr>
                <w:rFonts w:ascii="Arial" w:eastAsia="Arial Unicode MS" w:hAnsi="Arial" w:cs="Arial"/>
                <w:b/>
                <w:bCs/>
                <w:sz w:val="20"/>
                <w:szCs w:val="20"/>
                <w:lang w:eastAsia="fr-FR"/>
              </w:rPr>
            </w:pPr>
            <w:r>
              <w:rPr>
                <w:rFonts w:ascii="Arial" w:eastAsia="Arial Unicode MS" w:hAnsi="Arial" w:cs="Arial"/>
                <w:b/>
                <w:bCs/>
                <w:sz w:val="20"/>
                <w:szCs w:val="20"/>
                <w:lang w:eastAsia="fr-FR"/>
              </w:rPr>
              <w:t xml:space="preserve">x </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4FB550" w14:textId="77777777" w:rsidR="0020042F" w:rsidRPr="00DF7ADC" w:rsidRDefault="0020042F" w:rsidP="0020042F">
            <w:pPr>
              <w:spacing w:after="0" w:line="240" w:lineRule="auto"/>
              <w:jc w:val="center"/>
              <w:rPr>
                <w:rFonts w:ascii="Arial" w:eastAsia="Arial Unicode MS" w:hAnsi="Arial" w:cs="Arial"/>
                <w:b/>
                <w:bCs/>
                <w:sz w:val="20"/>
                <w:szCs w:val="20"/>
                <w:lang w:eastAsia="fr-FR"/>
              </w:rPr>
            </w:pPr>
          </w:p>
        </w:tc>
      </w:tr>
    </w:tbl>
    <w:p w14:paraId="01E85844" w14:textId="77777777" w:rsidR="00F23475" w:rsidRPr="0020042F" w:rsidRDefault="00F23475" w:rsidP="00F23475">
      <w:pPr>
        <w:spacing w:before="120" w:after="120" w:line="240" w:lineRule="auto"/>
        <w:jc w:val="both"/>
        <w:rPr>
          <w:rFonts w:ascii="Arial" w:eastAsia="Times New Roman" w:hAnsi="Arial" w:cs="Arial"/>
          <w:b/>
          <w:bCs/>
          <w:caps/>
          <w:kern w:val="32"/>
          <w:sz w:val="28"/>
          <w:szCs w:val="32"/>
          <w:lang w:eastAsia="fr-FR"/>
        </w:rPr>
      </w:pPr>
      <w:r w:rsidRPr="0020042F">
        <w:rPr>
          <w:rFonts w:ascii="Arial" w:eastAsia="Times New Roman" w:hAnsi="Arial" w:cs="Arial"/>
          <w:b/>
          <w:bCs/>
          <w:caps/>
          <w:kern w:val="32"/>
          <w:sz w:val="28"/>
          <w:szCs w:val="32"/>
          <w:lang w:eastAsia="fr-FR"/>
        </w:rPr>
        <w:lastRenderedPageBreak/>
        <w:t>ELEMENTS CLES DU PROJET</w:t>
      </w:r>
    </w:p>
    <w:tbl>
      <w:tblPr>
        <w:tblW w:w="9319" w:type="dxa"/>
        <w:jc w:val="center"/>
        <w:tblBorders>
          <w:insideH w:val="dotted" w:sz="4" w:space="0" w:color="auto"/>
        </w:tblBorders>
        <w:tblLook w:val="01E0" w:firstRow="1" w:lastRow="1" w:firstColumn="1" w:lastColumn="1" w:noHBand="0" w:noVBand="0"/>
      </w:tblPr>
      <w:tblGrid>
        <w:gridCol w:w="4820"/>
        <w:gridCol w:w="425"/>
        <w:gridCol w:w="4074"/>
      </w:tblGrid>
      <w:tr w:rsidR="00F23475" w:rsidRPr="00F23475" w14:paraId="6F44755D" w14:textId="77777777" w:rsidTr="00D45D7A">
        <w:trPr>
          <w:trHeight w:val="359"/>
          <w:jc w:val="center"/>
        </w:trPr>
        <w:tc>
          <w:tcPr>
            <w:tcW w:w="5245" w:type="dxa"/>
            <w:gridSpan w:val="2"/>
            <w:shd w:val="clear" w:color="auto" w:fill="auto"/>
            <w:vAlign w:val="center"/>
          </w:tcPr>
          <w:p w14:paraId="498ED463"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Acronyme du projet ou libellé court</w:t>
            </w:r>
            <w:r>
              <w:rPr>
                <w:rFonts w:ascii="Arial" w:eastAsia="Times New Roman" w:hAnsi="Arial" w:cs="Arial"/>
                <w:b/>
                <w:bCs/>
                <w:caps/>
                <w:kern w:val="32"/>
                <w:lang w:eastAsia="fr-FR"/>
              </w:rPr>
              <w:t xml:space="preserve"> </w:t>
            </w:r>
            <w:r w:rsidRPr="00F23475">
              <w:rPr>
                <w:rFonts w:ascii="Arial" w:eastAsia="Times New Roman" w:hAnsi="Arial" w:cs="Arial"/>
                <w:b/>
                <w:bCs/>
                <w:caps/>
                <w:kern w:val="32"/>
                <w:lang w:eastAsia="fr-FR"/>
              </w:rPr>
              <w:t>:</w:t>
            </w:r>
          </w:p>
        </w:tc>
        <w:tc>
          <w:tcPr>
            <w:tcW w:w="4074" w:type="dxa"/>
            <w:shd w:val="clear" w:color="auto" w:fill="auto"/>
            <w:vAlign w:val="center"/>
          </w:tcPr>
          <w:p w14:paraId="0776AFD7"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408F7371" w14:textId="77777777" w:rsidTr="00D45D7A">
        <w:trPr>
          <w:trHeight w:val="359"/>
          <w:jc w:val="center"/>
        </w:trPr>
        <w:tc>
          <w:tcPr>
            <w:tcW w:w="5245" w:type="dxa"/>
            <w:gridSpan w:val="2"/>
            <w:shd w:val="clear" w:color="auto" w:fill="auto"/>
            <w:vAlign w:val="center"/>
          </w:tcPr>
          <w:p w14:paraId="30575BB6"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Filière (s) concernée (s) :</w:t>
            </w:r>
          </w:p>
        </w:tc>
        <w:tc>
          <w:tcPr>
            <w:tcW w:w="4074" w:type="dxa"/>
            <w:shd w:val="clear" w:color="auto" w:fill="auto"/>
            <w:vAlign w:val="center"/>
          </w:tcPr>
          <w:p w14:paraId="22661063"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136DF92C" w14:textId="77777777" w:rsidTr="00D45D7A">
        <w:trPr>
          <w:trHeight w:val="359"/>
          <w:jc w:val="center"/>
        </w:trPr>
        <w:tc>
          <w:tcPr>
            <w:tcW w:w="5245" w:type="dxa"/>
            <w:gridSpan w:val="2"/>
            <w:shd w:val="clear" w:color="auto" w:fill="auto"/>
            <w:vAlign w:val="center"/>
          </w:tcPr>
          <w:p w14:paraId="5A4C88D8" w14:textId="65D6C6CA" w:rsidR="00441619" w:rsidRPr="00A13C05" w:rsidRDefault="005B7F58" w:rsidP="00D45D7A">
            <w:pPr>
              <w:spacing w:before="120" w:after="120" w:line="240" w:lineRule="auto"/>
              <w:rPr>
                <w:rFonts w:ascii="Arial" w:eastAsia="Times New Roman" w:hAnsi="Arial" w:cs="Arial"/>
                <w:b/>
                <w:bCs/>
                <w:caps/>
                <w:kern w:val="32"/>
                <w:lang w:eastAsia="fr-FR"/>
              </w:rPr>
            </w:pPr>
            <w:r w:rsidRPr="00A13C05">
              <w:rPr>
                <w:rFonts w:ascii="Arial" w:eastAsia="Times New Roman" w:hAnsi="Arial" w:cs="Arial"/>
                <w:b/>
                <w:bCs/>
                <w:caps/>
                <w:kern w:val="32"/>
                <w:lang w:eastAsia="fr-FR"/>
              </w:rPr>
              <w:t xml:space="preserve">STATUT du porteur </w:t>
            </w:r>
            <w:r w:rsidR="00441619" w:rsidRPr="00A13C05">
              <w:rPr>
                <w:rFonts w:ascii="Arial" w:eastAsia="Times New Roman" w:hAnsi="Arial" w:cs="Arial"/>
                <w:b/>
                <w:bCs/>
                <w:caps/>
                <w:kern w:val="32"/>
                <w:lang w:eastAsia="fr-FR"/>
              </w:rPr>
              <w:t>:</w:t>
            </w:r>
          </w:p>
        </w:tc>
        <w:tc>
          <w:tcPr>
            <w:tcW w:w="4074" w:type="dxa"/>
            <w:shd w:val="clear" w:color="auto" w:fill="auto"/>
            <w:vAlign w:val="center"/>
          </w:tcPr>
          <w:p w14:paraId="452ABBA8" w14:textId="32743B9B" w:rsidR="00F23475" w:rsidRPr="00A13C05" w:rsidRDefault="00FF6031" w:rsidP="00F23475">
            <w:pPr>
              <w:spacing w:before="120" w:after="120" w:line="240" w:lineRule="auto"/>
              <w:jc w:val="both"/>
              <w:rPr>
                <w:rFonts w:ascii="Arial" w:eastAsia="Times New Roman" w:hAnsi="Arial" w:cs="Arial"/>
                <w:b/>
                <w:bCs/>
                <w:caps/>
                <w:kern w:val="32"/>
                <w:sz w:val="24"/>
                <w:szCs w:val="32"/>
                <w:lang w:eastAsia="fr-FR"/>
              </w:rPr>
            </w:pPr>
            <w:sdt>
              <w:sdtPr>
                <w:rPr>
                  <w:b/>
                </w:rPr>
                <w:id w:val="-1222822739"/>
                <w14:checkbox>
                  <w14:checked w14:val="0"/>
                  <w14:checkedState w14:val="2612" w14:font="MS Gothic"/>
                  <w14:uncheckedState w14:val="2610" w14:font="MS Gothic"/>
                </w14:checkbox>
              </w:sdtPr>
              <w:sdtEndPr/>
              <w:sdtContent>
                <w:r w:rsidR="00D30886" w:rsidRPr="00A13C05">
                  <w:rPr>
                    <w:rFonts w:ascii="MS Gothic" w:eastAsia="MS Gothic" w:hAnsi="MS Gothic" w:hint="eastAsia"/>
                    <w:b/>
                  </w:rPr>
                  <w:t>☐</w:t>
                </w:r>
              </w:sdtContent>
            </w:sdt>
            <w:r w:rsidR="00D45D7A" w:rsidRPr="00A13C05">
              <w:rPr>
                <w:rFonts w:ascii="Arial" w:eastAsia="Times New Roman" w:hAnsi="Arial" w:cs="Arial"/>
                <w:b/>
                <w:bCs/>
                <w:caps/>
                <w:kern w:val="32"/>
                <w:lang w:eastAsia="fr-FR"/>
              </w:rPr>
              <w:t xml:space="preserve">  PRIVE  </w:t>
            </w:r>
            <w:r w:rsidR="00D30886" w:rsidRPr="00A13C05">
              <w:rPr>
                <w:rFonts w:ascii="Arial" w:eastAsia="Times New Roman" w:hAnsi="Arial" w:cs="Arial"/>
                <w:b/>
                <w:bCs/>
                <w:caps/>
                <w:kern w:val="32"/>
                <w:lang w:eastAsia="fr-FR"/>
              </w:rPr>
              <w:t xml:space="preserve">  </w:t>
            </w:r>
            <w:r w:rsidR="00D45D7A" w:rsidRPr="00A13C05">
              <w:rPr>
                <w:rFonts w:ascii="Arial" w:eastAsia="Times New Roman" w:hAnsi="Arial" w:cs="Arial"/>
                <w:b/>
                <w:bCs/>
                <w:caps/>
                <w:kern w:val="32"/>
                <w:lang w:eastAsia="fr-FR"/>
              </w:rPr>
              <w:t xml:space="preserve">      </w:t>
            </w:r>
            <w:sdt>
              <w:sdtPr>
                <w:rPr>
                  <w:b/>
                </w:rPr>
                <w:id w:val="834648611"/>
                <w14:checkbox>
                  <w14:checked w14:val="0"/>
                  <w14:checkedState w14:val="2612" w14:font="MS Gothic"/>
                  <w14:uncheckedState w14:val="2610" w14:font="MS Gothic"/>
                </w14:checkbox>
              </w:sdtPr>
              <w:sdtEndPr/>
              <w:sdtContent>
                <w:r w:rsidR="00D45D7A" w:rsidRPr="00A13C05">
                  <w:rPr>
                    <w:rFonts w:ascii="MS Gothic" w:eastAsia="MS Gothic" w:hAnsi="MS Gothic" w:hint="eastAsia"/>
                    <w:b/>
                  </w:rPr>
                  <w:t>☐</w:t>
                </w:r>
              </w:sdtContent>
            </w:sdt>
            <w:r w:rsidR="00D45D7A" w:rsidRPr="00A13C05">
              <w:rPr>
                <w:rFonts w:ascii="Arial" w:eastAsia="Times New Roman" w:hAnsi="Arial" w:cs="Arial"/>
                <w:b/>
                <w:bCs/>
                <w:caps/>
                <w:kern w:val="32"/>
                <w:lang w:eastAsia="fr-FR"/>
              </w:rPr>
              <w:t xml:space="preserve"> PUBLIC                                                                                          </w:t>
            </w:r>
          </w:p>
        </w:tc>
      </w:tr>
      <w:tr w:rsidR="00F23475" w:rsidRPr="00F23475" w14:paraId="4B5409F4" w14:textId="77777777" w:rsidTr="00D45D7A">
        <w:trPr>
          <w:trHeight w:val="359"/>
          <w:jc w:val="center"/>
        </w:trPr>
        <w:tc>
          <w:tcPr>
            <w:tcW w:w="5245" w:type="dxa"/>
            <w:gridSpan w:val="2"/>
            <w:shd w:val="clear" w:color="auto" w:fill="auto"/>
            <w:vAlign w:val="center"/>
          </w:tcPr>
          <w:p w14:paraId="7CFCB7FD" w14:textId="3C7C5793" w:rsidR="005B7F58" w:rsidRPr="00A13C05" w:rsidRDefault="005B7F58" w:rsidP="005B7F58">
            <w:pPr>
              <w:spacing w:before="120" w:after="120" w:line="240" w:lineRule="auto"/>
              <w:jc w:val="both"/>
              <w:rPr>
                <w:rFonts w:ascii="Arial" w:eastAsia="Times New Roman" w:hAnsi="Arial" w:cs="Arial"/>
                <w:b/>
                <w:bCs/>
                <w:caps/>
                <w:kern w:val="32"/>
                <w:lang w:eastAsia="fr-FR"/>
              </w:rPr>
            </w:pPr>
            <w:r w:rsidRPr="00A13C05">
              <w:rPr>
                <w:rFonts w:ascii="Arial" w:eastAsia="Times New Roman" w:hAnsi="Arial" w:cs="Arial"/>
                <w:b/>
                <w:bCs/>
                <w:caps/>
                <w:kern w:val="32"/>
                <w:lang w:eastAsia="fr-FR"/>
              </w:rPr>
              <w:t>tYPE DE STRUCTURE (SA, SAS, COOPERATIVE, GIE …)</w:t>
            </w:r>
            <w:r w:rsidR="00F23475" w:rsidRPr="00A13C05">
              <w:rPr>
                <w:rFonts w:ascii="Arial" w:eastAsia="Times New Roman" w:hAnsi="Arial" w:cs="Arial"/>
                <w:b/>
                <w:bCs/>
                <w:caps/>
                <w:kern w:val="32"/>
                <w:lang w:eastAsia="fr-FR"/>
              </w:rPr>
              <w:t> :</w:t>
            </w:r>
          </w:p>
        </w:tc>
        <w:tc>
          <w:tcPr>
            <w:tcW w:w="4074" w:type="dxa"/>
            <w:shd w:val="clear" w:color="auto" w:fill="auto"/>
            <w:vAlign w:val="center"/>
          </w:tcPr>
          <w:p w14:paraId="062B6F28" w14:textId="77777777" w:rsidR="00F23475" w:rsidRPr="00A13C0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5B7F58" w:rsidRPr="00F23475" w14:paraId="3045AE28" w14:textId="77777777" w:rsidTr="00E32F74">
        <w:trPr>
          <w:trHeight w:val="359"/>
          <w:jc w:val="center"/>
        </w:trPr>
        <w:tc>
          <w:tcPr>
            <w:tcW w:w="4820" w:type="dxa"/>
            <w:shd w:val="clear" w:color="auto" w:fill="auto"/>
            <w:vAlign w:val="center"/>
          </w:tcPr>
          <w:p w14:paraId="7E8593FE" w14:textId="745C3DC1" w:rsidR="005B7F58" w:rsidRPr="00A13C05" w:rsidRDefault="005B7F58" w:rsidP="005B7F58">
            <w:pPr>
              <w:spacing w:before="120" w:after="120" w:line="240" w:lineRule="auto"/>
              <w:jc w:val="both"/>
              <w:rPr>
                <w:rFonts w:ascii="Arial" w:eastAsia="Times New Roman" w:hAnsi="Arial" w:cs="Arial"/>
                <w:b/>
                <w:bCs/>
                <w:caps/>
                <w:kern w:val="32"/>
                <w:lang w:eastAsia="fr-FR"/>
              </w:rPr>
            </w:pPr>
            <w:r w:rsidRPr="00A13C05">
              <w:rPr>
                <w:rFonts w:ascii="Arial" w:eastAsia="Times New Roman" w:hAnsi="Arial" w:cs="Arial"/>
                <w:b/>
                <w:bCs/>
                <w:caps/>
                <w:kern w:val="32"/>
                <w:lang w:eastAsia="fr-FR"/>
              </w:rPr>
              <w:t>TAILLE DE L’ENTREPRISE </w:t>
            </w:r>
            <w:r w:rsidR="00D45D7A" w:rsidRPr="00A13C05">
              <w:rPr>
                <w:rStyle w:val="Appelnotedebasdep"/>
                <w:rFonts w:ascii="Arial" w:eastAsia="Times New Roman" w:hAnsi="Arial" w:cs="Arial"/>
                <w:b/>
                <w:bCs/>
                <w:caps/>
                <w:kern w:val="32"/>
                <w:lang w:eastAsia="fr-FR"/>
              </w:rPr>
              <w:footnoteReference w:id="1"/>
            </w:r>
            <w:r w:rsidRPr="00A13C05">
              <w:rPr>
                <w:rFonts w:ascii="Arial" w:eastAsia="Times New Roman" w:hAnsi="Arial" w:cs="Arial"/>
                <w:b/>
                <w:bCs/>
                <w:caps/>
                <w:kern w:val="32"/>
                <w:lang w:eastAsia="fr-FR"/>
              </w:rPr>
              <w:t xml:space="preserve">: </w:t>
            </w:r>
          </w:p>
        </w:tc>
        <w:tc>
          <w:tcPr>
            <w:tcW w:w="4499" w:type="dxa"/>
            <w:gridSpan w:val="2"/>
            <w:shd w:val="clear" w:color="auto" w:fill="auto"/>
            <w:vAlign w:val="center"/>
          </w:tcPr>
          <w:p w14:paraId="658B68F0" w14:textId="1B2AE36F" w:rsidR="005B7F58" w:rsidRPr="00A13C05" w:rsidRDefault="00FF6031" w:rsidP="00E32F74">
            <w:pPr>
              <w:spacing w:before="120" w:after="120" w:line="240" w:lineRule="auto"/>
              <w:jc w:val="both"/>
              <w:rPr>
                <w:rFonts w:ascii="Arial" w:eastAsia="Times New Roman" w:hAnsi="Arial" w:cs="Arial"/>
                <w:b/>
                <w:bCs/>
                <w:caps/>
                <w:kern w:val="32"/>
                <w:sz w:val="24"/>
                <w:szCs w:val="32"/>
                <w:lang w:eastAsia="fr-FR"/>
              </w:rPr>
            </w:pPr>
            <w:sdt>
              <w:sdtPr>
                <w:rPr>
                  <w:b/>
                </w:rPr>
                <w:id w:val="-733772399"/>
                <w14:checkbox>
                  <w14:checked w14:val="0"/>
                  <w14:checkedState w14:val="2612" w14:font="MS Gothic"/>
                  <w14:uncheckedState w14:val="2610" w14:font="MS Gothic"/>
                </w14:checkbox>
              </w:sdtPr>
              <w:sdtEndPr/>
              <w:sdtContent>
                <w:r w:rsidR="00E32F74" w:rsidRPr="00A13C05">
                  <w:rPr>
                    <w:rFonts w:ascii="MS Gothic" w:eastAsia="MS Gothic" w:hAnsi="MS Gothic" w:hint="eastAsia"/>
                    <w:b/>
                  </w:rPr>
                  <w:t>☐</w:t>
                </w:r>
              </w:sdtContent>
            </w:sdt>
            <w:r w:rsidR="00E32F74" w:rsidRPr="00A13C05">
              <w:rPr>
                <w:rFonts w:ascii="Arial" w:eastAsia="Times New Roman" w:hAnsi="Arial" w:cs="Arial"/>
                <w:b/>
                <w:bCs/>
                <w:caps/>
                <w:kern w:val="32"/>
                <w:lang w:eastAsia="fr-FR"/>
              </w:rPr>
              <w:t xml:space="preserve">  Grande ENtreprise         </w:t>
            </w:r>
            <w:sdt>
              <w:sdtPr>
                <w:rPr>
                  <w:b/>
                </w:rPr>
                <w:id w:val="1928374609"/>
                <w14:checkbox>
                  <w14:checked w14:val="0"/>
                  <w14:checkedState w14:val="2612" w14:font="MS Gothic"/>
                  <w14:uncheckedState w14:val="2610" w14:font="MS Gothic"/>
                </w14:checkbox>
              </w:sdtPr>
              <w:sdtEndPr/>
              <w:sdtContent>
                <w:r w:rsidR="00E32F74" w:rsidRPr="00A13C05">
                  <w:rPr>
                    <w:rFonts w:ascii="MS Gothic" w:eastAsia="MS Gothic" w:hAnsi="MS Gothic" w:hint="eastAsia"/>
                    <w:b/>
                  </w:rPr>
                  <w:t>☐</w:t>
                </w:r>
              </w:sdtContent>
            </w:sdt>
            <w:r w:rsidR="00E32F74" w:rsidRPr="00A13C05">
              <w:rPr>
                <w:rFonts w:ascii="Arial" w:eastAsia="Times New Roman" w:hAnsi="Arial" w:cs="Arial"/>
                <w:b/>
                <w:bCs/>
                <w:caps/>
                <w:kern w:val="32"/>
                <w:lang w:eastAsia="fr-FR"/>
              </w:rPr>
              <w:t xml:space="preserve"> PME                                                                                          </w:t>
            </w:r>
          </w:p>
        </w:tc>
      </w:tr>
      <w:tr w:rsidR="00F23475" w:rsidRPr="00F23475" w14:paraId="050D921A" w14:textId="77777777" w:rsidTr="00D45D7A">
        <w:trPr>
          <w:trHeight w:val="359"/>
          <w:jc w:val="center"/>
        </w:trPr>
        <w:tc>
          <w:tcPr>
            <w:tcW w:w="5245" w:type="dxa"/>
            <w:gridSpan w:val="2"/>
            <w:shd w:val="clear" w:color="auto" w:fill="auto"/>
            <w:vAlign w:val="center"/>
          </w:tcPr>
          <w:p w14:paraId="720EA6DC" w14:textId="7A340EF9"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Région (s) concernée (s</w:t>
            </w:r>
            <w:r w:rsidR="00041A8D" w:rsidRPr="00F23475">
              <w:rPr>
                <w:rFonts w:ascii="Arial" w:eastAsia="Times New Roman" w:hAnsi="Arial" w:cs="Arial"/>
                <w:b/>
                <w:bCs/>
                <w:caps/>
                <w:kern w:val="32"/>
                <w:lang w:eastAsia="fr-FR"/>
              </w:rPr>
              <w:t>)</w:t>
            </w:r>
            <w:r w:rsidR="0008262B">
              <w:rPr>
                <w:rFonts w:ascii="Arial" w:eastAsia="Times New Roman" w:hAnsi="Arial" w:cs="Arial"/>
                <w:b/>
                <w:bCs/>
                <w:caps/>
                <w:kern w:val="32"/>
                <w:lang w:eastAsia="fr-FR"/>
              </w:rPr>
              <w:t xml:space="preserve"> PAR LE PROJET</w:t>
            </w:r>
            <w:r w:rsidR="00041A8D">
              <w:rPr>
                <w:rFonts w:ascii="Arial" w:eastAsia="Times New Roman" w:hAnsi="Arial" w:cs="Arial"/>
                <w:b/>
                <w:bCs/>
                <w:caps/>
                <w:kern w:val="32"/>
                <w:lang w:eastAsia="fr-FR"/>
              </w:rPr>
              <w:t xml:space="preserve"> </w:t>
            </w:r>
            <w:r w:rsidR="00041A8D" w:rsidRPr="00F23475">
              <w:rPr>
                <w:rFonts w:ascii="Arial" w:eastAsia="Times New Roman" w:hAnsi="Arial" w:cs="Arial"/>
                <w:b/>
                <w:bCs/>
                <w:caps/>
                <w:kern w:val="32"/>
                <w:lang w:eastAsia="fr-FR"/>
              </w:rPr>
              <w:t>:</w:t>
            </w:r>
          </w:p>
        </w:tc>
        <w:tc>
          <w:tcPr>
            <w:tcW w:w="4074" w:type="dxa"/>
            <w:shd w:val="clear" w:color="auto" w:fill="auto"/>
            <w:vAlign w:val="center"/>
          </w:tcPr>
          <w:p w14:paraId="3724423B"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3BC8FFEA" w14:textId="77777777" w:rsidTr="00D45D7A">
        <w:trPr>
          <w:trHeight w:val="359"/>
          <w:jc w:val="center"/>
        </w:trPr>
        <w:tc>
          <w:tcPr>
            <w:tcW w:w="5245" w:type="dxa"/>
            <w:gridSpan w:val="2"/>
            <w:shd w:val="clear" w:color="auto" w:fill="auto"/>
            <w:vAlign w:val="center"/>
          </w:tcPr>
          <w:p w14:paraId="74AA998D"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Durée du projet (en mois) :</w:t>
            </w:r>
          </w:p>
        </w:tc>
        <w:tc>
          <w:tcPr>
            <w:tcW w:w="4074" w:type="dxa"/>
            <w:shd w:val="clear" w:color="auto" w:fill="auto"/>
            <w:vAlign w:val="center"/>
          </w:tcPr>
          <w:p w14:paraId="4FD1B992"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00BFBE64" w14:textId="77777777" w:rsidTr="00D45D7A">
        <w:trPr>
          <w:trHeight w:val="359"/>
          <w:jc w:val="center"/>
        </w:trPr>
        <w:tc>
          <w:tcPr>
            <w:tcW w:w="5245" w:type="dxa"/>
            <w:gridSpan w:val="2"/>
            <w:shd w:val="clear" w:color="auto" w:fill="auto"/>
            <w:vAlign w:val="center"/>
          </w:tcPr>
          <w:p w14:paraId="290E80BC"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Date de début :</w:t>
            </w:r>
          </w:p>
        </w:tc>
        <w:tc>
          <w:tcPr>
            <w:tcW w:w="4074" w:type="dxa"/>
            <w:shd w:val="clear" w:color="auto" w:fill="auto"/>
            <w:vAlign w:val="center"/>
          </w:tcPr>
          <w:p w14:paraId="2C6D8623" w14:textId="77777777" w:rsidR="00F23475" w:rsidRPr="005420A1" w:rsidRDefault="00F23475" w:rsidP="00F23475">
            <w:pPr>
              <w:spacing w:before="120" w:after="120" w:line="240" w:lineRule="auto"/>
              <w:jc w:val="both"/>
              <w:rPr>
                <w:rFonts w:ascii="Arial" w:eastAsia="Times New Roman" w:hAnsi="Arial" w:cs="Arial"/>
                <w:b/>
                <w:bCs/>
                <w:caps/>
                <w:kern w:val="32"/>
                <w:sz w:val="24"/>
                <w:szCs w:val="32"/>
                <w:lang w:eastAsia="fr-FR"/>
              </w:rPr>
            </w:pPr>
            <w:r w:rsidRPr="005420A1">
              <w:rPr>
                <w:rFonts w:ascii="Arial" w:eastAsia="Times New Roman" w:hAnsi="Arial" w:cs="Arial"/>
                <w:b/>
                <w:bCs/>
                <w:caps/>
                <w:kern w:val="32"/>
                <w:sz w:val="24"/>
                <w:szCs w:val="32"/>
                <w:lang w:eastAsia="fr-FR"/>
              </w:rPr>
              <w:t>XX/XX/XXXX</w:t>
            </w:r>
          </w:p>
        </w:tc>
      </w:tr>
      <w:tr w:rsidR="00F23475" w:rsidRPr="00F23475" w14:paraId="1496F1BD" w14:textId="77777777" w:rsidTr="00D45D7A">
        <w:trPr>
          <w:trHeight w:val="359"/>
          <w:jc w:val="center"/>
        </w:trPr>
        <w:tc>
          <w:tcPr>
            <w:tcW w:w="5245" w:type="dxa"/>
            <w:gridSpan w:val="2"/>
            <w:shd w:val="clear" w:color="auto" w:fill="auto"/>
            <w:vAlign w:val="center"/>
          </w:tcPr>
          <w:p w14:paraId="56F7B55A"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Date de fin :</w:t>
            </w:r>
          </w:p>
        </w:tc>
        <w:tc>
          <w:tcPr>
            <w:tcW w:w="4074" w:type="dxa"/>
            <w:shd w:val="clear" w:color="auto" w:fill="auto"/>
            <w:vAlign w:val="center"/>
          </w:tcPr>
          <w:p w14:paraId="77F53248" w14:textId="77777777" w:rsidR="00F23475" w:rsidRPr="005420A1" w:rsidRDefault="00F23475" w:rsidP="00F23475">
            <w:pPr>
              <w:spacing w:before="120" w:after="120" w:line="240" w:lineRule="auto"/>
              <w:jc w:val="both"/>
              <w:rPr>
                <w:rFonts w:ascii="Arial" w:eastAsia="Times New Roman" w:hAnsi="Arial" w:cs="Arial"/>
                <w:b/>
                <w:bCs/>
                <w:caps/>
                <w:kern w:val="32"/>
                <w:sz w:val="24"/>
                <w:szCs w:val="32"/>
                <w:lang w:eastAsia="fr-FR"/>
              </w:rPr>
            </w:pPr>
            <w:r w:rsidRPr="005420A1">
              <w:rPr>
                <w:rFonts w:ascii="Arial" w:eastAsia="Times New Roman" w:hAnsi="Arial" w:cs="Arial"/>
                <w:b/>
                <w:bCs/>
                <w:caps/>
                <w:kern w:val="32"/>
                <w:sz w:val="24"/>
                <w:szCs w:val="32"/>
                <w:lang w:eastAsia="fr-FR"/>
              </w:rPr>
              <w:t>XX/XX/XXXX</w:t>
            </w:r>
          </w:p>
        </w:tc>
      </w:tr>
      <w:tr w:rsidR="00F23475" w:rsidRPr="00F23475" w14:paraId="706CEA73" w14:textId="77777777" w:rsidTr="00D45D7A">
        <w:trPr>
          <w:trHeight w:val="359"/>
          <w:jc w:val="center"/>
        </w:trPr>
        <w:tc>
          <w:tcPr>
            <w:tcW w:w="5245" w:type="dxa"/>
            <w:gridSpan w:val="2"/>
            <w:shd w:val="clear" w:color="auto" w:fill="auto"/>
            <w:vAlign w:val="center"/>
          </w:tcPr>
          <w:p w14:paraId="7DC4A39E"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Coût total du projet (€ HT) :</w:t>
            </w:r>
          </w:p>
        </w:tc>
        <w:tc>
          <w:tcPr>
            <w:tcW w:w="4074" w:type="dxa"/>
            <w:shd w:val="clear" w:color="auto" w:fill="auto"/>
            <w:vAlign w:val="center"/>
          </w:tcPr>
          <w:p w14:paraId="7BC5DAEF"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39F349FE" w14:textId="77777777" w:rsidTr="00D45D7A">
        <w:trPr>
          <w:trHeight w:val="359"/>
          <w:jc w:val="center"/>
        </w:trPr>
        <w:tc>
          <w:tcPr>
            <w:tcW w:w="5245" w:type="dxa"/>
            <w:gridSpan w:val="2"/>
            <w:shd w:val="clear" w:color="auto" w:fill="auto"/>
            <w:vAlign w:val="center"/>
          </w:tcPr>
          <w:p w14:paraId="1D6B1FB6" w14:textId="4BF6D236"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 xml:space="preserve">Raison sociale du </w:t>
            </w:r>
            <w:r w:rsidR="00496456">
              <w:rPr>
                <w:rFonts w:ascii="Arial" w:eastAsia="Times New Roman" w:hAnsi="Arial" w:cs="Arial"/>
                <w:b/>
                <w:bCs/>
                <w:caps/>
                <w:kern w:val="32"/>
                <w:lang w:eastAsia="fr-FR"/>
              </w:rPr>
              <w:t>porteur</w:t>
            </w:r>
            <w:r w:rsidRPr="00F23475">
              <w:rPr>
                <w:rFonts w:ascii="Arial" w:eastAsia="Times New Roman" w:hAnsi="Arial" w:cs="Arial"/>
                <w:b/>
                <w:bCs/>
                <w:caps/>
                <w:kern w:val="32"/>
                <w:lang w:eastAsia="fr-FR"/>
              </w:rPr>
              <w:t> :</w:t>
            </w:r>
          </w:p>
        </w:tc>
        <w:tc>
          <w:tcPr>
            <w:tcW w:w="4074" w:type="dxa"/>
            <w:shd w:val="clear" w:color="auto" w:fill="auto"/>
            <w:vAlign w:val="center"/>
          </w:tcPr>
          <w:p w14:paraId="31AC4C2E"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7C01EB8A" w14:textId="77777777" w:rsidTr="00D45D7A">
        <w:trPr>
          <w:trHeight w:val="359"/>
          <w:jc w:val="center"/>
        </w:trPr>
        <w:tc>
          <w:tcPr>
            <w:tcW w:w="5245" w:type="dxa"/>
            <w:gridSpan w:val="2"/>
            <w:shd w:val="clear" w:color="auto" w:fill="auto"/>
            <w:vAlign w:val="center"/>
          </w:tcPr>
          <w:p w14:paraId="456A617A"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SIRET :</w:t>
            </w:r>
          </w:p>
        </w:tc>
        <w:tc>
          <w:tcPr>
            <w:tcW w:w="4074" w:type="dxa"/>
            <w:shd w:val="clear" w:color="auto" w:fill="auto"/>
            <w:vAlign w:val="center"/>
          </w:tcPr>
          <w:p w14:paraId="1D2A54BF"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34864DB3" w14:textId="77777777" w:rsidTr="00D45D7A">
        <w:trPr>
          <w:trHeight w:val="359"/>
          <w:jc w:val="center"/>
        </w:trPr>
        <w:tc>
          <w:tcPr>
            <w:tcW w:w="5245" w:type="dxa"/>
            <w:gridSpan w:val="2"/>
            <w:shd w:val="clear" w:color="auto" w:fill="auto"/>
            <w:vAlign w:val="center"/>
          </w:tcPr>
          <w:p w14:paraId="70B60A43"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Adresse :</w:t>
            </w:r>
          </w:p>
        </w:tc>
        <w:tc>
          <w:tcPr>
            <w:tcW w:w="4074" w:type="dxa"/>
            <w:shd w:val="clear" w:color="auto" w:fill="auto"/>
            <w:vAlign w:val="center"/>
          </w:tcPr>
          <w:p w14:paraId="12B4935F"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4652BD66" w14:textId="77777777" w:rsidTr="00D45D7A">
        <w:trPr>
          <w:trHeight w:val="359"/>
          <w:jc w:val="center"/>
        </w:trPr>
        <w:tc>
          <w:tcPr>
            <w:tcW w:w="5245" w:type="dxa"/>
            <w:gridSpan w:val="2"/>
            <w:shd w:val="clear" w:color="auto" w:fill="auto"/>
            <w:vAlign w:val="center"/>
          </w:tcPr>
          <w:p w14:paraId="1F5F899F"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Représentant légal   :</w:t>
            </w:r>
          </w:p>
        </w:tc>
        <w:tc>
          <w:tcPr>
            <w:tcW w:w="4074" w:type="dxa"/>
            <w:shd w:val="clear" w:color="auto" w:fill="auto"/>
            <w:vAlign w:val="center"/>
          </w:tcPr>
          <w:p w14:paraId="2F2F5814"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r w:rsidR="00F23475" w:rsidRPr="00F23475" w14:paraId="230303F4" w14:textId="77777777" w:rsidTr="00D45D7A">
        <w:trPr>
          <w:trHeight w:val="455"/>
          <w:jc w:val="center"/>
        </w:trPr>
        <w:tc>
          <w:tcPr>
            <w:tcW w:w="5245" w:type="dxa"/>
            <w:gridSpan w:val="2"/>
            <w:shd w:val="clear" w:color="auto" w:fill="auto"/>
            <w:vAlign w:val="center"/>
          </w:tcPr>
          <w:p w14:paraId="6F38CC7E" w14:textId="77777777" w:rsidR="00F23475" w:rsidRPr="00F23475" w:rsidRDefault="00F23475" w:rsidP="00F23475">
            <w:pPr>
              <w:spacing w:before="120" w:after="120" w:line="240" w:lineRule="auto"/>
              <w:jc w:val="both"/>
              <w:rPr>
                <w:rFonts w:ascii="Arial" w:eastAsia="Times New Roman" w:hAnsi="Arial" w:cs="Arial"/>
                <w:b/>
                <w:bCs/>
                <w:caps/>
                <w:kern w:val="32"/>
                <w:lang w:eastAsia="fr-FR"/>
              </w:rPr>
            </w:pPr>
            <w:r w:rsidRPr="00F23475">
              <w:rPr>
                <w:rFonts w:ascii="Arial" w:eastAsia="Times New Roman" w:hAnsi="Arial" w:cs="Arial"/>
                <w:b/>
                <w:bCs/>
                <w:caps/>
                <w:kern w:val="32"/>
                <w:lang w:eastAsia="fr-FR"/>
              </w:rPr>
              <w:t xml:space="preserve">Fonction   :    </w:t>
            </w:r>
          </w:p>
        </w:tc>
        <w:tc>
          <w:tcPr>
            <w:tcW w:w="4074" w:type="dxa"/>
            <w:shd w:val="clear" w:color="auto" w:fill="auto"/>
            <w:vAlign w:val="center"/>
          </w:tcPr>
          <w:p w14:paraId="7109E0D3" w14:textId="77777777" w:rsidR="00F23475" w:rsidRPr="00F23475" w:rsidRDefault="00F23475" w:rsidP="00F23475">
            <w:pPr>
              <w:spacing w:before="120" w:after="120" w:line="240" w:lineRule="auto"/>
              <w:jc w:val="both"/>
              <w:rPr>
                <w:rFonts w:ascii="Arial" w:eastAsia="Times New Roman" w:hAnsi="Arial" w:cs="Arial"/>
                <w:b/>
                <w:bCs/>
                <w:caps/>
                <w:kern w:val="32"/>
                <w:sz w:val="24"/>
                <w:szCs w:val="32"/>
                <w:lang w:eastAsia="fr-FR"/>
              </w:rPr>
            </w:pPr>
          </w:p>
        </w:tc>
      </w:tr>
    </w:tbl>
    <w:p w14:paraId="45BB6083" w14:textId="77777777" w:rsidR="00F23475" w:rsidRDefault="00F23475" w:rsidP="00F23475">
      <w:pPr>
        <w:ind w:right="-1248"/>
        <w:rPr>
          <w:b/>
        </w:rPr>
      </w:pPr>
    </w:p>
    <w:p w14:paraId="102AD066" w14:textId="3EA2DE84" w:rsidR="00FB6D2A" w:rsidRPr="005132D3" w:rsidRDefault="00041A8D" w:rsidP="009571BC">
      <w:pPr>
        <w:ind w:right="-1248"/>
        <w:rPr>
          <w:b/>
        </w:rPr>
      </w:pPr>
      <w:r w:rsidRPr="005132D3">
        <w:rPr>
          <w:b/>
        </w:rPr>
        <w:t xml:space="preserve">Cocher </w:t>
      </w:r>
      <w:r w:rsidR="005132D3" w:rsidRPr="005132D3">
        <w:rPr>
          <w:b/>
        </w:rPr>
        <w:t xml:space="preserve">le type de dépenses prévues </w:t>
      </w:r>
      <w:r w:rsidRPr="005132D3">
        <w:rPr>
          <w:b/>
        </w:rPr>
        <w:t>dans le cadre du projet en lien avec le plan de modernisation des abattoirs (plusieurs choix possibles</w:t>
      </w:r>
      <w:r w:rsidR="00FB6D2A" w:rsidRPr="005132D3">
        <w:rPr>
          <w:b/>
        </w:rPr>
        <w:t>) :</w:t>
      </w:r>
    </w:p>
    <w:p w14:paraId="5FA2D6E1" w14:textId="34A57AEB" w:rsidR="0008262B" w:rsidRPr="005132D3" w:rsidRDefault="00FF6031" w:rsidP="0008262B">
      <w:pPr>
        <w:ind w:right="-1248"/>
        <w:rPr>
          <w:b/>
        </w:rPr>
      </w:pPr>
      <w:sdt>
        <w:sdtPr>
          <w:rPr>
            <w:b/>
          </w:rPr>
          <w:id w:val="62928627"/>
          <w14:checkbox>
            <w14:checked w14:val="0"/>
            <w14:checkedState w14:val="2612" w14:font="MS Gothic"/>
            <w14:uncheckedState w14:val="2610" w14:font="MS Gothic"/>
          </w14:checkbox>
        </w:sdtPr>
        <w:sdtEndPr/>
        <w:sdtContent>
          <w:r w:rsidR="0008262B" w:rsidRPr="005132D3">
            <w:rPr>
              <w:rFonts w:ascii="MS Gothic" w:eastAsia="MS Gothic" w:hAnsi="MS Gothic" w:hint="eastAsia"/>
              <w:b/>
            </w:rPr>
            <w:t>☐</w:t>
          </w:r>
        </w:sdtContent>
      </w:sdt>
      <w:r w:rsidR="0008262B" w:rsidRPr="005132D3">
        <w:rPr>
          <w:b/>
        </w:rPr>
        <w:t xml:space="preserve">  Modernisation ou reconstruction de l’outil d’abattage et/ou de l’atelier de découpe attenant</w:t>
      </w:r>
    </w:p>
    <w:p w14:paraId="55899991" w14:textId="1AD1B96D" w:rsidR="00FB6D2A" w:rsidRPr="005132D3" w:rsidRDefault="00FF6031" w:rsidP="00FB6D2A">
      <w:pPr>
        <w:tabs>
          <w:tab w:val="left" w:pos="720"/>
          <w:tab w:val="left" w:pos="1416"/>
          <w:tab w:val="left" w:pos="2124"/>
          <w:tab w:val="left" w:pos="2832"/>
          <w:tab w:val="left" w:pos="3540"/>
          <w:tab w:val="left" w:pos="4248"/>
          <w:tab w:val="left" w:pos="4956"/>
          <w:tab w:val="left" w:pos="5664"/>
          <w:tab w:val="left" w:pos="6372"/>
          <w:tab w:val="left" w:pos="7455"/>
        </w:tabs>
        <w:ind w:right="-1248"/>
        <w:rPr>
          <w:b/>
        </w:rPr>
      </w:pPr>
      <w:sdt>
        <w:sdtPr>
          <w:rPr>
            <w:b/>
          </w:rPr>
          <w:id w:val="2122561002"/>
          <w14:checkbox>
            <w14:checked w14:val="0"/>
            <w14:checkedState w14:val="2612" w14:font="MS Gothic"/>
            <w14:uncheckedState w14:val="2610" w14:font="MS Gothic"/>
          </w14:checkbox>
        </w:sdtPr>
        <w:sdtEndPr/>
        <w:sdtContent>
          <w:r w:rsidR="0008262B" w:rsidRPr="005132D3">
            <w:rPr>
              <w:rFonts w:ascii="MS Gothic" w:eastAsia="MS Gothic" w:hAnsi="MS Gothic" w:hint="eastAsia"/>
              <w:b/>
            </w:rPr>
            <w:t>☐</w:t>
          </w:r>
        </w:sdtContent>
      </w:sdt>
      <w:r w:rsidR="00FB6D2A" w:rsidRPr="005132D3">
        <w:rPr>
          <w:b/>
        </w:rPr>
        <w:t xml:space="preserve">  </w:t>
      </w:r>
      <w:r w:rsidR="00041A8D" w:rsidRPr="005132D3">
        <w:rPr>
          <w:b/>
        </w:rPr>
        <w:t>Formation du personnel</w:t>
      </w:r>
      <w:r w:rsidR="00FB6D2A" w:rsidRPr="005132D3">
        <w:rPr>
          <w:b/>
        </w:rPr>
        <w:t xml:space="preserve">   </w:t>
      </w:r>
      <w:r w:rsidR="00FB6D2A" w:rsidRPr="005132D3">
        <w:rPr>
          <w:b/>
        </w:rPr>
        <w:tab/>
      </w:r>
      <w:sdt>
        <w:sdtPr>
          <w:rPr>
            <w:b/>
          </w:rPr>
          <w:id w:val="1623731595"/>
          <w14:checkbox>
            <w14:checked w14:val="0"/>
            <w14:checkedState w14:val="2612" w14:font="MS Gothic"/>
            <w14:uncheckedState w14:val="2610" w14:font="MS Gothic"/>
          </w14:checkbox>
        </w:sdtPr>
        <w:sdtEndPr/>
        <w:sdtContent>
          <w:r w:rsidR="002A679D" w:rsidRPr="005132D3">
            <w:rPr>
              <w:rFonts w:ascii="MS Gothic" w:eastAsia="MS Gothic" w:hAnsi="MS Gothic" w:hint="eastAsia"/>
              <w:b/>
            </w:rPr>
            <w:t>☐</w:t>
          </w:r>
        </w:sdtContent>
      </w:sdt>
      <w:r w:rsidR="00FB6D2A" w:rsidRPr="005132D3">
        <w:rPr>
          <w:b/>
        </w:rPr>
        <w:t xml:space="preserve">  </w:t>
      </w:r>
      <w:r w:rsidR="002A679D" w:rsidRPr="005132D3">
        <w:rPr>
          <w:b/>
        </w:rPr>
        <w:t>Audit</w:t>
      </w:r>
      <w:r w:rsidR="00041A8D" w:rsidRPr="005132D3">
        <w:rPr>
          <w:b/>
        </w:rPr>
        <w:t xml:space="preserve"> </w:t>
      </w:r>
      <w:r w:rsidR="00D45D7A" w:rsidRPr="005132D3">
        <w:rPr>
          <w:b/>
        </w:rPr>
        <w:t>export</w:t>
      </w:r>
      <w:r w:rsidR="00041A8D" w:rsidRPr="005132D3">
        <w:rPr>
          <w:b/>
        </w:rPr>
        <w:t xml:space="preserve"> pays tiers</w:t>
      </w:r>
      <w:r w:rsidR="005132D3" w:rsidRPr="005132D3">
        <w:rPr>
          <w:b/>
        </w:rPr>
        <w:t xml:space="preserve">   </w:t>
      </w:r>
      <w:r w:rsidR="00E40A17">
        <w:rPr>
          <w:b/>
        </w:rPr>
        <w:tab/>
      </w:r>
      <w:r w:rsidR="00E40A17">
        <w:rPr>
          <w:b/>
        </w:rPr>
        <w:tab/>
      </w:r>
      <w:r w:rsidR="00E40A17">
        <w:rPr>
          <w:b/>
        </w:rPr>
        <w:tab/>
      </w:r>
      <w:r w:rsidR="00E40A17">
        <w:rPr>
          <w:b/>
        </w:rPr>
        <w:tab/>
      </w:r>
      <w:r w:rsidR="00E40A17">
        <w:rPr>
          <w:b/>
        </w:rPr>
        <w:tab/>
      </w:r>
      <w:r w:rsidR="00E40A17">
        <w:rPr>
          <w:b/>
        </w:rPr>
        <w:tab/>
      </w:r>
      <w:r w:rsidR="00E40A17">
        <w:rPr>
          <w:b/>
        </w:rPr>
        <w:tab/>
      </w:r>
      <w:r w:rsidR="005132D3" w:rsidRPr="005132D3">
        <w:rPr>
          <w:b/>
        </w:rPr>
        <w:t xml:space="preserve">       </w:t>
      </w:r>
      <w:sdt>
        <w:sdtPr>
          <w:rPr>
            <w:b/>
          </w:rPr>
          <w:id w:val="-1051061646"/>
          <w14:checkbox>
            <w14:checked w14:val="0"/>
            <w14:checkedState w14:val="2612" w14:font="MS Gothic"/>
            <w14:uncheckedState w14:val="2610" w14:font="MS Gothic"/>
          </w14:checkbox>
        </w:sdtPr>
        <w:sdtEndPr/>
        <w:sdtContent>
          <w:r w:rsidR="00637D2C">
            <w:rPr>
              <w:rFonts w:ascii="MS Gothic" w:eastAsia="MS Gothic" w:hAnsi="MS Gothic" w:hint="eastAsia"/>
              <w:b/>
            </w:rPr>
            <w:t>☐</w:t>
          </w:r>
        </w:sdtContent>
      </w:sdt>
      <w:r w:rsidR="005132D3" w:rsidRPr="005132D3">
        <w:rPr>
          <w:b/>
        </w:rPr>
        <w:t xml:space="preserve">  Contrôle</w:t>
      </w:r>
      <w:r w:rsidR="00E40A17">
        <w:rPr>
          <w:b/>
        </w:rPr>
        <w:t xml:space="preserve"> de la protection animale </w:t>
      </w:r>
      <w:r w:rsidR="005132D3" w:rsidRPr="005132D3">
        <w:rPr>
          <w:b/>
        </w:rPr>
        <w:t>par vidéo</w:t>
      </w:r>
    </w:p>
    <w:p w14:paraId="12FD421A" w14:textId="483D9CAF" w:rsidR="00041A8D" w:rsidRPr="005132D3" w:rsidRDefault="00FF6031" w:rsidP="00FB6D2A">
      <w:pPr>
        <w:tabs>
          <w:tab w:val="left" w:pos="720"/>
          <w:tab w:val="left" w:pos="1416"/>
          <w:tab w:val="left" w:pos="2124"/>
          <w:tab w:val="left" w:pos="2832"/>
          <w:tab w:val="left" w:pos="3540"/>
          <w:tab w:val="left" w:pos="4248"/>
          <w:tab w:val="left" w:pos="4956"/>
          <w:tab w:val="left" w:pos="5664"/>
          <w:tab w:val="left" w:pos="6372"/>
          <w:tab w:val="left" w:pos="7455"/>
        </w:tabs>
        <w:ind w:right="-1248"/>
        <w:rPr>
          <w:b/>
        </w:rPr>
      </w:pPr>
      <w:sdt>
        <w:sdtPr>
          <w:rPr>
            <w:b/>
          </w:rPr>
          <w:id w:val="113877421"/>
          <w14:checkbox>
            <w14:checked w14:val="0"/>
            <w14:checkedState w14:val="2612" w14:font="MS Gothic"/>
            <w14:uncheckedState w14:val="2610" w14:font="MS Gothic"/>
          </w14:checkbox>
        </w:sdtPr>
        <w:sdtEndPr/>
        <w:sdtContent>
          <w:r w:rsidR="00FB6D2A" w:rsidRPr="005132D3">
            <w:rPr>
              <w:rFonts w:ascii="MS Gothic" w:eastAsia="MS Gothic" w:hAnsi="MS Gothic" w:hint="eastAsia"/>
              <w:b/>
            </w:rPr>
            <w:t>☐</w:t>
          </w:r>
        </w:sdtContent>
      </w:sdt>
      <w:r w:rsidR="00FB6D2A" w:rsidRPr="005132D3">
        <w:rPr>
          <w:b/>
        </w:rPr>
        <w:t xml:space="preserve">  </w:t>
      </w:r>
      <w:r w:rsidR="00041A8D" w:rsidRPr="005132D3">
        <w:rPr>
          <w:b/>
        </w:rPr>
        <w:t>C</w:t>
      </w:r>
      <w:r w:rsidR="00A85AD7" w:rsidRPr="005132D3">
        <w:rPr>
          <w:b/>
        </w:rPr>
        <w:t>réation de c</w:t>
      </w:r>
      <w:r w:rsidR="00041A8D" w:rsidRPr="005132D3">
        <w:rPr>
          <w:b/>
        </w:rPr>
        <w:t>apacités d’abattage innovantes (</w:t>
      </w:r>
      <w:proofErr w:type="spellStart"/>
      <w:r w:rsidR="00041A8D" w:rsidRPr="005132D3">
        <w:rPr>
          <w:b/>
        </w:rPr>
        <w:t>yc</w:t>
      </w:r>
      <w:proofErr w:type="spellEnd"/>
      <w:r w:rsidR="00041A8D" w:rsidRPr="005132D3">
        <w:rPr>
          <w:b/>
        </w:rPr>
        <w:t xml:space="preserve"> abattoirs mobiles)</w:t>
      </w:r>
      <w:r w:rsidR="00FB6D2A" w:rsidRPr="005132D3">
        <w:rPr>
          <w:b/>
        </w:rPr>
        <w:t xml:space="preserve">       </w:t>
      </w:r>
    </w:p>
    <w:p w14:paraId="10D3B6EC" w14:textId="5A64CC05" w:rsidR="008D09CA" w:rsidRPr="005132D3" w:rsidRDefault="00FF6031" w:rsidP="00FB6D2A">
      <w:pPr>
        <w:tabs>
          <w:tab w:val="left" w:pos="720"/>
          <w:tab w:val="left" w:pos="1416"/>
          <w:tab w:val="left" w:pos="2124"/>
          <w:tab w:val="left" w:pos="2832"/>
          <w:tab w:val="left" w:pos="3540"/>
          <w:tab w:val="left" w:pos="4248"/>
          <w:tab w:val="left" w:pos="4956"/>
          <w:tab w:val="left" w:pos="5664"/>
          <w:tab w:val="left" w:pos="6372"/>
          <w:tab w:val="left" w:pos="7455"/>
        </w:tabs>
        <w:ind w:right="-1248"/>
        <w:rPr>
          <w:b/>
        </w:rPr>
      </w:pPr>
      <w:sdt>
        <w:sdtPr>
          <w:rPr>
            <w:b/>
          </w:rPr>
          <w:id w:val="-362287073"/>
          <w14:checkbox>
            <w14:checked w14:val="0"/>
            <w14:checkedState w14:val="2612" w14:font="MS Gothic"/>
            <w14:uncheckedState w14:val="2610" w14:font="MS Gothic"/>
          </w14:checkbox>
        </w:sdtPr>
        <w:sdtEndPr/>
        <w:sdtContent>
          <w:r w:rsidR="008D09CA" w:rsidRPr="005132D3">
            <w:rPr>
              <w:rFonts w:ascii="MS Gothic" w:eastAsia="MS Gothic" w:hAnsi="MS Gothic" w:hint="eastAsia"/>
              <w:b/>
            </w:rPr>
            <w:t>☐</w:t>
          </w:r>
        </w:sdtContent>
      </w:sdt>
      <w:r w:rsidR="008D09CA" w:rsidRPr="005132D3">
        <w:rPr>
          <w:b/>
        </w:rPr>
        <w:t xml:space="preserve">  Création de capacités d’abattage (départements et territoires d’outremer uniquement)</w:t>
      </w:r>
    </w:p>
    <w:p w14:paraId="29B4F0B8" w14:textId="1D64E7AD" w:rsidR="00D45D7A" w:rsidRDefault="00F23475" w:rsidP="00F23475">
      <w:pPr>
        <w:tabs>
          <w:tab w:val="left" w:pos="720"/>
          <w:tab w:val="left" w:pos="1416"/>
          <w:tab w:val="left" w:pos="2124"/>
          <w:tab w:val="left" w:pos="2832"/>
          <w:tab w:val="left" w:pos="3540"/>
          <w:tab w:val="left" w:pos="4248"/>
          <w:tab w:val="left" w:pos="4956"/>
          <w:tab w:val="left" w:pos="5664"/>
          <w:tab w:val="left" w:pos="6372"/>
          <w:tab w:val="left" w:pos="7455"/>
        </w:tabs>
        <w:ind w:right="-1248"/>
        <w:rPr>
          <w:b/>
        </w:rPr>
      </w:pPr>
      <w:r>
        <w:rPr>
          <w:b/>
        </w:rPr>
        <w:t xml:space="preserve">               </w:t>
      </w:r>
    </w:p>
    <w:p w14:paraId="024CEA97" w14:textId="77777777" w:rsidR="0020042F" w:rsidRPr="007E1396" w:rsidRDefault="0020042F" w:rsidP="00F23475">
      <w:pPr>
        <w:tabs>
          <w:tab w:val="left" w:pos="720"/>
          <w:tab w:val="left" w:pos="1416"/>
          <w:tab w:val="left" w:pos="2124"/>
          <w:tab w:val="left" w:pos="2832"/>
          <w:tab w:val="left" w:pos="3540"/>
          <w:tab w:val="left" w:pos="4248"/>
          <w:tab w:val="left" w:pos="4956"/>
          <w:tab w:val="left" w:pos="5664"/>
          <w:tab w:val="left" w:pos="6372"/>
          <w:tab w:val="left" w:pos="7455"/>
        </w:tabs>
        <w:ind w:right="-1248"/>
        <w:rPr>
          <w:b/>
        </w:rPr>
      </w:pPr>
    </w:p>
    <w:p w14:paraId="5CFADA83" w14:textId="6E478DE2" w:rsidR="00BE295E" w:rsidRPr="00521E49" w:rsidRDefault="00284706">
      <w:pPr>
        <w:rPr>
          <w:rFonts w:ascii="Arial" w:hAnsi="Arial" w:cs="Arial"/>
          <w:b/>
          <w:sz w:val="28"/>
          <w:szCs w:val="28"/>
        </w:rPr>
      </w:pPr>
      <w:r w:rsidRPr="00521E49">
        <w:rPr>
          <w:rFonts w:ascii="Arial" w:hAnsi="Arial" w:cs="Arial"/>
          <w:b/>
          <w:sz w:val="28"/>
          <w:szCs w:val="28"/>
        </w:rPr>
        <w:lastRenderedPageBreak/>
        <w:t xml:space="preserve">PARTIE 1- </w:t>
      </w:r>
      <w:r w:rsidR="00BE295E" w:rsidRPr="00521E49">
        <w:rPr>
          <w:rFonts w:ascii="Arial" w:hAnsi="Arial" w:cs="Arial"/>
          <w:b/>
          <w:sz w:val="28"/>
          <w:szCs w:val="28"/>
        </w:rPr>
        <w:t xml:space="preserve">Présentation </w:t>
      </w:r>
      <w:r w:rsidR="00DD1013">
        <w:rPr>
          <w:rFonts w:ascii="Arial" w:hAnsi="Arial" w:cs="Arial"/>
          <w:b/>
          <w:sz w:val="28"/>
          <w:szCs w:val="28"/>
        </w:rPr>
        <w:t xml:space="preserve">du </w:t>
      </w:r>
      <w:r w:rsidR="00496456">
        <w:rPr>
          <w:rFonts w:ascii="Arial" w:hAnsi="Arial" w:cs="Arial"/>
          <w:b/>
          <w:sz w:val="28"/>
          <w:szCs w:val="28"/>
        </w:rPr>
        <w:t>porteur</w:t>
      </w:r>
      <w:r w:rsidR="00BE295E" w:rsidRPr="00521E49">
        <w:rPr>
          <w:rFonts w:ascii="Arial" w:hAnsi="Arial" w:cs="Arial"/>
          <w:b/>
          <w:sz w:val="28"/>
          <w:szCs w:val="28"/>
        </w:rPr>
        <w:t xml:space="preserve"> </w:t>
      </w:r>
    </w:p>
    <w:p w14:paraId="1E9DC808" w14:textId="77777777" w:rsidR="00180E3C" w:rsidRPr="00521E49" w:rsidRDefault="00180E3C" w:rsidP="00284706">
      <w:pPr>
        <w:pStyle w:val="Paragraphedeliste"/>
        <w:numPr>
          <w:ilvl w:val="0"/>
          <w:numId w:val="3"/>
        </w:numPr>
        <w:suppressAutoHyphens/>
        <w:spacing w:before="120" w:after="120" w:line="240" w:lineRule="auto"/>
        <w:rPr>
          <w:rFonts w:ascii="Arial" w:eastAsia="Arial" w:hAnsi="Arial" w:cs="Arial"/>
          <w:b/>
        </w:rPr>
      </w:pPr>
      <w:r w:rsidRPr="00521E49">
        <w:rPr>
          <w:rFonts w:ascii="Arial" w:hAnsi="Arial" w:cs="Arial"/>
          <w:b/>
        </w:rPr>
        <w:t xml:space="preserve">Organisation </w:t>
      </w:r>
    </w:p>
    <w:p w14:paraId="260F98B9" w14:textId="77777777" w:rsidR="00180E3C" w:rsidRPr="00180E3C" w:rsidRDefault="00B61F4E" w:rsidP="00B61F4E">
      <w:pPr>
        <w:pStyle w:val="Paragraphedeliste"/>
        <w:suppressAutoHyphens/>
        <w:spacing w:before="120" w:after="120" w:line="240" w:lineRule="auto"/>
        <w:ind w:left="0"/>
        <w:jc w:val="both"/>
        <w:rPr>
          <w:rFonts w:ascii="Arial" w:hAnsi="Arial" w:cs="Arial"/>
          <w:i/>
        </w:rPr>
      </w:pPr>
      <w:r>
        <w:rPr>
          <w:rFonts w:ascii="Arial" w:hAnsi="Arial" w:cs="Arial"/>
          <w:i/>
        </w:rPr>
        <w:t>Expliciter</w:t>
      </w:r>
      <w:r w:rsidR="00180E3C" w:rsidRPr="00180E3C">
        <w:rPr>
          <w:rFonts w:ascii="Arial" w:hAnsi="Arial" w:cs="Arial"/>
          <w:i/>
        </w:rPr>
        <w:t xml:space="preserve"> l’organisation juridique de l’entreprise ou du groupe auquel </w:t>
      </w:r>
      <w:r w:rsidR="00AC2942">
        <w:rPr>
          <w:rFonts w:ascii="Arial" w:hAnsi="Arial" w:cs="Arial"/>
          <w:i/>
        </w:rPr>
        <w:t>il</w:t>
      </w:r>
      <w:r w:rsidR="00180E3C" w:rsidRPr="00180E3C">
        <w:rPr>
          <w:rFonts w:ascii="Arial" w:hAnsi="Arial" w:cs="Arial"/>
          <w:i/>
        </w:rPr>
        <w:t xml:space="preserve"> appartient (et/ou son organisation en pôle).</w:t>
      </w:r>
    </w:p>
    <w:p w14:paraId="3F62C56D" w14:textId="14A23F46" w:rsidR="00180E3C" w:rsidRPr="00B13C0E" w:rsidRDefault="009B2F21" w:rsidP="00B61F4E">
      <w:pPr>
        <w:pStyle w:val="Paragraphedeliste"/>
        <w:suppressAutoHyphens/>
        <w:spacing w:before="120" w:after="120" w:line="240" w:lineRule="auto"/>
        <w:ind w:left="0"/>
        <w:jc w:val="both"/>
        <w:rPr>
          <w:rFonts w:ascii="Arial" w:hAnsi="Arial" w:cs="Arial"/>
        </w:rPr>
      </w:pPr>
      <w:r w:rsidRPr="005420A1">
        <w:rPr>
          <w:rFonts w:ascii="Arial" w:hAnsi="Arial" w:cs="Arial"/>
          <w:i/>
        </w:rPr>
        <w:t>L</w:t>
      </w:r>
      <w:r w:rsidR="00180E3C" w:rsidRPr="005420A1">
        <w:rPr>
          <w:rFonts w:ascii="Arial" w:hAnsi="Arial" w:cs="Arial"/>
          <w:i/>
        </w:rPr>
        <w:t>es sites industriels et leurs principales caractéristiques</w:t>
      </w:r>
      <w:r w:rsidRPr="005420A1">
        <w:rPr>
          <w:rFonts w:ascii="Arial" w:hAnsi="Arial" w:cs="Arial"/>
          <w:i/>
        </w:rPr>
        <w:t xml:space="preserve"> seront listés</w:t>
      </w:r>
      <w:r w:rsidR="00180E3C" w:rsidRPr="005420A1">
        <w:rPr>
          <w:rFonts w:ascii="Arial" w:hAnsi="Arial" w:cs="Arial"/>
          <w:i/>
        </w:rPr>
        <w:t xml:space="preserve"> </w:t>
      </w:r>
      <w:r w:rsidR="002A679D" w:rsidRPr="005420A1">
        <w:rPr>
          <w:rFonts w:ascii="Arial" w:hAnsi="Arial" w:cs="Arial"/>
          <w:i/>
        </w:rPr>
        <w:t>directement dans</w:t>
      </w:r>
      <w:r w:rsidR="00180E3C" w:rsidRPr="005420A1">
        <w:rPr>
          <w:rFonts w:ascii="Arial" w:hAnsi="Arial" w:cs="Arial"/>
          <w:i/>
        </w:rPr>
        <w:t xml:space="preserve"> la </w:t>
      </w:r>
      <w:r w:rsidR="00180E3C" w:rsidRPr="005420A1">
        <w:rPr>
          <w:rFonts w:ascii="Arial" w:hAnsi="Arial" w:cs="Arial"/>
          <w:i/>
          <w:color w:val="2E74B5" w:themeColor="accent1" w:themeShade="BF"/>
        </w:rPr>
        <w:t>fiche</w:t>
      </w:r>
      <w:r w:rsidR="00222EA6" w:rsidRPr="005420A1">
        <w:rPr>
          <w:rFonts w:ascii="Arial" w:hAnsi="Arial" w:cs="Arial"/>
          <w:i/>
          <w:color w:val="2E74B5" w:themeColor="accent1" w:themeShade="BF"/>
        </w:rPr>
        <w:t xml:space="preserve"> </w:t>
      </w:r>
      <w:r w:rsidR="00705C35" w:rsidRPr="009420A0">
        <w:rPr>
          <w:rFonts w:ascii="Arial" w:hAnsi="Arial" w:cs="Arial"/>
          <w:i/>
          <w:color w:val="2E74B5" w:themeColor="accent1" w:themeShade="BF"/>
        </w:rPr>
        <w:t>Excel n°</w:t>
      </w:r>
      <w:r w:rsidR="00222EA6" w:rsidRPr="009420A0">
        <w:rPr>
          <w:rFonts w:ascii="Arial" w:hAnsi="Arial" w:cs="Arial"/>
          <w:i/>
          <w:color w:val="2E74B5" w:themeColor="accent1" w:themeShade="BF"/>
        </w:rPr>
        <w:t>4</w:t>
      </w:r>
      <w:r w:rsidR="00496456" w:rsidRPr="009420A0">
        <w:rPr>
          <w:rFonts w:ascii="Arial" w:hAnsi="Arial" w:cs="Arial"/>
          <w:i/>
          <w:color w:val="2E74B5" w:themeColor="accent1" w:themeShade="BF"/>
        </w:rPr>
        <w:t xml:space="preserve"> de l’annexe 2</w:t>
      </w:r>
      <w:r w:rsidR="00C272CD" w:rsidRPr="009420A0">
        <w:rPr>
          <w:rFonts w:ascii="Arial" w:hAnsi="Arial" w:cs="Arial"/>
          <w:i/>
          <w:color w:val="2E74B5" w:themeColor="accent1" w:themeShade="BF"/>
        </w:rPr>
        <w:t xml:space="preserve"> approfondi</w:t>
      </w:r>
      <w:r w:rsidR="00C272CD" w:rsidRPr="009420A0">
        <w:rPr>
          <w:rFonts w:ascii="Arial" w:hAnsi="Arial" w:cs="Arial"/>
          <w:color w:val="2E74B5" w:themeColor="accent1" w:themeShade="BF"/>
        </w:rPr>
        <w:t>e</w:t>
      </w:r>
      <w:r w:rsidR="00B13C0E" w:rsidRPr="009420A0">
        <w:rPr>
          <w:rFonts w:ascii="Arial" w:hAnsi="Arial" w:cs="Arial"/>
          <w:color w:val="2E74B5" w:themeColor="accent1" w:themeShade="BF"/>
        </w:rPr>
        <w:t>.</w:t>
      </w:r>
    </w:p>
    <w:p w14:paraId="4B3CC6BB" w14:textId="77777777" w:rsidR="00180E3C" w:rsidRDefault="00180E3C" w:rsidP="00180E3C">
      <w:pPr>
        <w:pStyle w:val="Paragraphedeliste"/>
        <w:suppressAutoHyphens/>
        <w:spacing w:before="120" w:after="120" w:line="240" w:lineRule="auto"/>
        <w:ind w:left="1080"/>
        <w:rPr>
          <w:rFonts w:ascii="Arial" w:hAnsi="Arial" w:cs="Arial"/>
        </w:rPr>
      </w:pPr>
    </w:p>
    <w:p w14:paraId="75A0CF7E" w14:textId="77777777" w:rsidR="00180E3C" w:rsidRPr="00180E3C" w:rsidRDefault="00180E3C" w:rsidP="00180E3C">
      <w:pPr>
        <w:pStyle w:val="Paragraphedeliste"/>
        <w:suppressAutoHyphens/>
        <w:spacing w:before="120" w:after="120" w:line="240" w:lineRule="auto"/>
        <w:ind w:left="1080"/>
        <w:rPr>
          <w:rFonts w:ascii="Arial" w:eastAsia="Arial" w:hAnsi="Arial" w:cs="Arial"/>
        </w:rPr>
      </w:pPr>
    </w:p>
    <w:p w14:paraId="354513A1" w14:textId="77777777" w:rsidR="00BE295E" w:rsidRPr="00521E49" w:rsidRDefault="00180E3C" w:rsidP="00284706">
      <w:pPr>
        <w:pStyle w:val="Paragraphedeliste"/>
        <w:numPr>
          <w:ilvl w:val="0"/>
          <w:numId w:val="3"/>
        </w:numPr>
        <w:suppressAutoHyphens/>
        <w:spacing w:before="120" w:after="120" w:line="240" w:lineRule="auto"/>
        <w:rPr>
          <w:rFonts w:ascii="Arial" w:eastAsia="Arial" w:hAnsi="Arial" w:cs="Arial"/>
          <w:b/>
        </w:rPr>
      </w:pPr>
      <w:r w:rsidRPr="00521E49">
        <w:rPr>
          <w:rFonts w:ascii="Arial" w:hAnsi="Arial" w:cs="Arial"/>
          <w:b/>
        </w:rPr>
        <w:t>Historique</w:t>
      </w:r>
    </w:p>
    <w:p w14:paraId="360ECEE5" w14:textId="58DCD3A4" w:rsidR="00B07691" w:rsidRDefault="00B07691" w:rsidP="00A13C05">
      <w:pPr>
        <w:suppressAutoHyphens/>
        <w:spacing w:before="120" w:after="120" w:line="240" w:lineRule="auto"/>
        <w:jc w:val="both"/>
        <w:rPr>
          <w:rFonts w:ascii="Arial" w:eastAsia="Arial" w:hAnsi="Arial" w:cs="Arial"/>
          <w:i/>
        </w:rPr>
      </w:pPr>
      <w:r w:rsidRPr="00B07691">
        <w:rPr>
          <w:rFonts w:ascii="Arial" w:eastAsia="Arial" w:hAnsi="Arial" w:cs="Arial"/>
          <w:i/>
        </w:rPr>
        <w:t>Préciser brièvement l’historique de l’entreprise (création, évolution</w:t>
      </w:r>
      <w:r w:rsidR="00496456">
        <w:rPr>
          <w:rFonts w:ascii="Arial" w:eastAsia="Arial" w:hAnsi="Arial" w:cs="Arial"/>
          <w:i/>
        </w:rPr>
        <w:t>s</w:t>
      </w:r>
      <w:r w:rsidRPr="00B07691">
        <w:rPr>
          <w:rFonts w:ascii="Arial" w:eastAsia="Arial" w:hAnsi="Arial" w:cs="Arial"/>
          <w:i/>
        </w:rPr>
        <w:t xml:space="preserve"> marquante</w:t>
      </w:r>
      <w:r w:rsidR="00496456">
        <w:rPr>
          <w:rFonts w:ascii="Arial" w:eastAsia="Arial" w:hAnsi="Arial" w:cs="Arial"/>
          <w:i/>
        </w:rPr>
        <w:t>s</w:t>
      </w:r>
      <w:r w:rsidRPr="00B07691">
        <w:rPr>
          <w:rFonts w:ascii="Arial" w:eastAsia="Arial" w:hAnsi="Arial" w:cs="Arial"/>
          <w:i/>
        </w:rPr>
        <w:t xml:space="preserve"> (diversification, restructuration….)</w:t>
      </w:r>
      <w:r w:rsidR="00496456">
        <w:rPr>
          <w:rFonts w:ascii="Arial" w:eastAsia="Arial" w:hAnsi="Arial" w:cs="Arial"/>
          <w:i/>
        </w:rPr>
        <w:t>)</w:t>
      </w:r>
      <w:r w:rsidRPr="00B07691">
        <w:rPr>
          <w:rFonts w:ascii="Arial" w:eastAsia="Arial" w:hAnsi="Arial" w:cs="Arial"/>
          <w:i/>
        </w:rPr>
        <w:t xml:space="preserve"> et détailler les évolutions récentes ayant amené l’entreprise à décider de mettre en œuvre le programme d’investissement</w:t>
      </w:r>
      <w:r w:rsidR="00496456">
        <w:rPr>
          <w:rFonts w:ascii="Arial" w:eastAsia="Arial" w:hAnsi="Arial" w:cs="Arial"/>
          <w:i/>
        </w:rPr>
        <w:t>s</w:t>
      </w:r>
      <w:r w:rsidRPr="00B07691">
        <w:rPr>
          <w:rFonts w:ascii="Arial" w:eastAsia="Arial" w:hAnsi="Arial" w:cs="Arial"/>
          <w:i/>
        </w:rPr>
        <w:t xml:space="preserve"> présenté.</w:t>
      </w:r>
    </w:p>
    <w:p w14:paraId="6297942C" w14:textId="77777777" w:rsidR="002A2249" w:rsidRPr="009F40E2" w:rsidRDefault="002A2249" w:rsidP="00A13C05">
      <w:pPr>
        <w:suppressAutoHyphens/>
        <w:spacing w:before="120" w:after="120" w:line="240" w:lineRule="auto"/>
        <w:jc w:val="both"/>
        <w:rPr>
          <w:rFonts w:ascii="Arial" w:hAnsi="Arial" w:cs="Arial"/>
          <w:i/>
        </w:rPr>
      </w:pPr>
      <w:r w:rsidRPr="009F40E2">
        <w:rPr>
          <w:rFonts w:ascii="Arial" w:eastAsia="Times New Roman" w:hAnsi="Arial" w:cs="Arial"/>
          <w:bCs/>
          <w:i/>
          <w:iCs/>
        </w:rPr>
        <w:t>Expliciter les évolutions récentes en termes d’emplois.</w:t>
      </w:r>
    </w:p>
    <w:p w14:paraId="71240500" w14:textId="77777777" w:rsidR="00B13C0E" w:rsidRDefault="00B13C0E" w:rsidP="00A13C05">
      <w:pPr>
        <w:suppressAutoHyphens/>
        <w:spacing w:before="120" w:after="120" w:line="240" w:lineRule="auto"/>
        <w:jc w:val="both"/>
        <w:rPr>
          <w:rFonts w:ascii="Arial" w:eastAsia="Arial" w:hAnsi="Arial" w:cs="Arial"/>
          <w:i/>
        </w:rPr>
      </w:pPr>
    </w:p>
    <w:p w14:paraId="0DE0BABA" w14:textId="77777777" w:rsidR="00B13C0E" w:rsidRPr="00737326" w:rsidRDefault="00B13C0E" w:rsidP="00A13C05">
      <w:pPr>
        <w:pStyle w:val="Paragraphedeliste"/>
        <w:numPr>
          <w:ilvl w:val="0"/>
          <w:numId w:val="3"/>
        </w:numPr>
        <w:suppressAutoHyphens/>
        <w:spacing w:before="120" w:after="120" w:line="240" w:lineRule="auto"/>
        <w:jc w:val="both"/>
        <w:rPr>
          <w:rFonts w:ascii="Arial" w:eastAsia="Arial" w:hAnsi="Arial" w:cs="Arial"/>
          <w:b/>
        </w:rPr>
      </w:pPr>
      <w:r>
        <w:rPr>
          <w:rFonts w:ascii="Arial" w:hAnsi="Arial" w:cs="Arial"/>
          <w:b/>
        </w:rPr>
        <w:t>Activité</w:t>
      </w:r>
    </w:p>
    <w:p w14:paraId="50FA7223" w14:textId="32F989D3" w:rsidR="00737326" w:rsidRDefault="00737326" w:rsidP="00A13C05">
      <w:pPr>
        <w:pStyle w:val="Titre2"/>
        <w:spacing w:before="120" w:after="120"/>
        <w:jc w:val="both"/>
        <w:rPr>
          <w:b w:val="0"/>
          <w:bCs/>
          <w:iCs/>
          <w:sz w:val="22"/>
          <w:szCs w:val="22"/>
        </w:rPr>
      </w:pPr>
      <w:r w:rsidRPr="00BB6429">
        <w:rPr>
          <w:b w:val="0"/>
          <w:bCs/>
          <w:iCs/>
          <w:sz w:val="22"/>
          <w:szCs w:val="22"/>
        </w:rPr>
        <w:t>Décrire l’ensemble des métiers de l’entreprise/du groupe même si le projet ne concerne que l’un d’entre eux, décrire les évolutions récentes de ces métiers et expliciter leurs éventuelles complémentarités</w:t>
      </w:r>
      <w:r>
        <w:rPr>
          <w:b w:val="0"/>
          <w:bCs/>
          <w:iCs/>
          <w:sz w:val="22"/>
          <w:szCs w:val="22"/>
        </w:rPr>
        <w:t>.</w:t>
      </w:r>
    </w:p>
    <w:p w14:paraId="2A2926B7" w14:textId="77777777" w:rsidR="00737326" w:rsidRPr="00737326" w:rsidRDefault="00737326" w:rsidP="00A13C05">
      <w:pPr>
        <w:jc w:val="both"/>
      </w:pPr>
    </w:p>
    <w:p w14:paraId="28A9400A" w14:textId="6B652409" w:rsidR="00737326" w:rsidRPr="002A2249" w:rsidRDefault="00335BAC" w:rsidP="00A13C05">
      <w:pPr>
        <w:pStyle w:val="Paragraphedeliste"/>
        <w:numPr>
          <w:ilvl w:val="1"/>
          <w:numId w:val="3"/>
        </w:numPr>
        <w:suppressAutoHyphens/>
        <w:spacing w:before="120" w:after="120" w:line="240" w:lineRule="auto"/>
        <w:jc w:val="both"/>
        <w:rPr>
          <w:rFonts w:ascii="Arial" w:eastAsia="Arial" w:hAnsi="Arial" w:cs="Arial"/>
          <w:b/>
        </w:rPr>
      </w:pPr>
      <w:r w:rsidRPr="002A2249">
        <w:rPr>
          <w:rFonts w:ascii="Arial" w:eastAsia="Arial" w:hAnsi="Arial" w:cs="Arial"/>
          <w:b/>
        </w:rPr>
        <w:t>A</w:t>
      </w:r>
      <w:r w:rsidR="00737326" w:rsidRPr="002A2249">
        <w:rPr>
          <w:rFonts w:ascii="Arial" w:eastAsia="Arial" w:hAnsi="Arial" w:cs="Arial"/>
          <w:b/>
        </w:rPr>
        <w:t>pprovisionnements</w:t>
      </w:r>
    </w:p>
    <w:p w14:paraId="6C45D295" w14:textId="318F42CD" w:rsidR="008D09CA" w:rsidRPr="002A2249" w:rsidRDefault="008D09CA" w:rsidP="00A13C05">
      <w:pPr>
        <w:jc w:val="both"/>
        <w:rPr>
          <w:rFonts w:ascii="Arial" w:hAnsi="Arial" w:cs="Arial"/>
          <w:i/>
          <w:highlight w:val="red"/>
        </w:rPr>
      </w:pPr>
      <w:r w:rsidRPr="008D09CA">
        <w:rPr>
          <w:rFonts w:ascii="Arial" w:hAnsi="Arial" w:cs="Arial"/>
          <w:i/>
        </w:rPr>
        <w:t>Décrire la politique d’approvisionnement</w:t>
      </w:r>
      <w:r w:rsidR="009420A0">
        <w:rPr>
          <w:rFonts w:ascii="Arial" w:hAnsi="Arial" w:cs="Arial"/>
          <w:i/>
        </w:rPr>
        <w:t xml:space="preserve"> de l’entreprise</w:t>
      </w:r>
      <w:r w:rsidRPr="008D09CA">
        <w:rPr>
          <w:rFonts w:ascii="Arial" w:hAnsi="Arial" w:cs="Arial"/>
          <w:i/>
        </w:rPr>
        <w:t xml:space="preserve">. Commenter l’évolution notable des approvisionnements sur les 2 derniers exercices. </w:t>
      </w:r>
      <w:r w:rsidRPr="002A2249">
        <w:rPr>
          <w:rFonts w:ascii="Arial" w:hAnsi="Arial" w:cs="Arial"/>
          <w:i/>
        </w:rPr>
        <w:t>Décri</w:t>
      </w:r>
      <w:r w:rsidR="009420A0">
        <w:rPr>
          <w:rFonts w:ascii="Arial" w:hAnsi="Arial" w:cs="Arial"/>
          <w:i/>
        </w:rPr>
        <w:t>re la zone d’approvisionnement pour le(s) site(s) concerné(s) par le projet.</w:t>
      </w:r>
    </w:p>
    <w:p w14:paraId="35B61712" w14:textId="77777777" w:rsidR="008D09CA" w:rsidRPr="008D09CA" w:rsidRDefault="008D09CA" w:rsidP="00A13C05">
      <w:pPr>
        <w:suppressAutoHyphens/>
        <w:spacing w:before="120" w:after="120" w:line="240" w:lineRule="auto"/>
        <w:jc w:val="both"/>
        <w:rPr>
          <w:rFonts w:ascii="Arial" w:eastAsia="Arial" w:hAnsi="Arial" w:cs="Arial"/>
          <w:b/>
        </w:rPr>
      </w:pPr>
    </w:p>
    <w:p w14:paraId="12F78F8A" w14:textId="65EE01BA" w:rsidR="00192CBB" w:rsidRPr="002A2249" w:rsidRDefault="00335BAC" w:rsidP="00A13C05">
      <w:pPr>
        <w:pStyle w:val="Paragraphedeliste"/>
        <w:numPr>
          <w:ilvl w:val="1"/>
          <w:numId w:val="3"/>
        </w:numPr>
        <w:suppressAutoHyphens/>
        <w:spacing w:before="120" w:after="120" w:line="240" w:lineRule="auto"/>
        <w:jc w:val="both"/>
        <w:rPr>
          <w:rFonts w:ascii="Arial" w:eastAsia="Arial" w:hAnsi="Arial" w:cs="Arial"/>
          <w:b/>
        </w:rPr>
      </w:pPr>
      <w:r w:rsidRPr="002A2249">
        <w:rPr>
          <w:rFonts w:ascii="Arial" w:eastAsia="Arial" w:hAnsi="Arial" w:cs="Arial"/>
          <w:b/>
        </w:rPr>
        <w:t>Débouchés</w:t>
      </w:r>
    </w:p>
    <w:p w14:paraId="47C60176" w14:textId="77777777" w:rsidR="00737326" w:rsidRPr="009F40E2" w:rsidRDefault="00737326" w:rsidP="00A13C05">
      <w:pPr>
        <w:jc w:val="both"/>
        <w:rPr>
          <w:rFonts w:ascii="Arial" w:hAnsi="Arial" w:cs="Arial"/>
          <w:i/>
        </w:rPr>
      </w:pPr>
    </w:p>
    <w:p w14:paraId="2E792632" w14:textId="3CC630ED" w:rsidR="009F40E2" w:rsidRPr="009420A0" w:rsidRDefault="009F40E2" w:rsidP="009420A0">
      <w:pPr>
        <w:jc w:val="both"/>
        <w:rPr>
          <w:rFonts w:ascii="Arial" w:hAnsi="Arial" w:cs="Arial"/>
          <w:i/>
          <w:highlight w:val="red"/>
        </w:rPr>
      </w:pPr>
      <w:r w:rsidRPr="009420A0">
        <w:rPr>
          <w:rFonts w:ascii="Arial" w:hAnsi="Arial" w:cs="Arial"/>
          <w:i/>
        </w:rPr>
        <w:t>Commenter l’évolution des débouchés sur les 2 derniers exercices. Décrire la zone de chalandise</w:t>
      </w:r>
      <w:r w:rsidR="009420A0" w:rsidRPr="009420A0">
        <w:rPr>
          <w:rFonts w:ascii="Arial" w:hAnsi="Arial" w:cs="Arial"/>
          <w:b/>
          <w:i/>
        </w:rPr>
        <w:t xml:space="preserve"> </w:t>
      </w:r>
      <w:r w:rsidR="009420A0" w:rsidRPr="009420A0">
        <w:rPr>
          <w:rFonts w:ascii="Arial" w:hAnsi="Arial" w:cs="Arial"/>
          <w:i/>
        </w:rPr>
        <w:t>pour le(s) site(s) concerné(s) par le projet.</w:t>
      </w:r>
    </w:p>
    <w:p w14:paraId="088513B9" w14:textId="74524D89" w:rsidR="00111533" w:rsidRPr="009F40E2" w:rsidRDefault="009F40E2" w:rsidP="00A13C05">
      <w:pPr>
        <w:jc w:val="both"/>
        <w:rPr>
          <w:rFonts w:ascii="Arial" w:eastAsia="Times New Roman" w:hAnsi="Arial" w:cs="Arial"/>
          <w:bCs/>
          <w:i/>
          <w:iCs/>
        </w:rPr>
      </w:pPr>
      <w:r w:rsidRPr="009F40E2">
        <w:rPr>
          <w:rFonts w:ascii="Arial" w:eastAsia="Times New Roman" w:hAnsi="Arial" w:cs="Arial"/>
          <w:i/>
        </w:rPr>
        <w:t>Préciser la stratégie commerciale (MDD, MDD 1er prix, marques commerciales organisation commerciale, politique qualité…). Indiquer si l’entreprise a mené à bien ou engagé une démarche de RSE (voire un label) ou de certification ou labellisation environnementale ; préciser laquelle.</w:t>
      </w:r>
      <w:r w:rsidRPr="009F40E2">
        <w:rPr>
          <w:rFonts w:ascii="Arial" w:eastAsia="Times New Roman" w:hAnsi="Arial" w:cs="Arial"/>
          <w:bCs/>
          <w:i/>
          <w:iCs/>
        </w:rPr>
        <w:t xml:space="preserve"> </w:t>
      </w:r>
    </w:p>
    <w:p w14:paraId="45CF47E9" w14:textId="6C1C4448" w:rsidR="00737326" w:rsidRDefault="009F40E2" w:rsidP="00A13C05">
      <w:pPr>
        <w:suppressAutoHyphens/>
        <w:spacing w:before="120" w:after="120" w:line="240" w:lineRule="auto"/>
        <w:jc w:val="both"/>
        <w:rPr>
          <w:rFonts w:ascii="Arial" w:eastAsia="Times New Roman" w:hAnsi="Arial" w:cs="Arial"/>
          <w:bCs/>
          <w:i/>
          <w:iCs/>
        </w:rPr>
      </w:pPr>
      <w:r w:rsidRPr="009F40E2">
        <w:rPr>
          <w:rFonts w:ascii="Arial" w:hAnsi="Arial" w:cs="Arial"/>
          <w:i/>
        </w:rPr>
        <w:t>Décrire les principaux concurrents et leur positionnement (cibles de clients, positionnement du site au sein de son bassin).</w:t>
      </w:r>
      <w:r w:rsidRPr="009F40E2">
        <w:rPr>
          <w:rFonts w:ascii="Arial" w:eastAsia="Times New Roman" w:hAnsi="Arial" w:cs="Arial"/>
          <w:bCs/>
          <w:i/>
          <w:iCs/>
        </w:rPr>
        <w:t xml:space="preserve"> </w:t>
      </w:r>
    </w:p>
    <w:p w14:paraId="14757CDB" w14:textId="432B1FF4" w:rsidR="00111533" w:rsidRPr="00A13C05" w:rsidRDefault="00111533" w:rsidP="00A13C05">
      <w:pPr>
        <w:suppressAutoHyphens/>
        <w:spacing w:before="120" w:after="120" w:line="240" w:lineRule="auto"/>
        <w:jc w:val="both"/>
        <w:rPr>
          <w:rFonts w:ascii="Arial" w:hAnsi="Arial" w:cs="Arial"/>
          <w:i/>
        </w:rPr>
      </w:pPr>
      <w:r>
        <w:rPr>
          <w:rFonts w:ascii="Arial" w:eastAsia="Times New Roman" w:hAnsi="Arial" w:cs="Arial"/>
          <w:bCs/>
          <w:i/>
          <w:iCs/>
        </w:rPr>
        <w:t xml:space="preserve">Décrire la conformité de </w:t>
      </w:r>
      <w:r w:rsidRPr="00A13C05">
        <w:rPr>
          <w:rFonts w:ascii="Arial" w:eastAsia="Times New Roman" w:hAnsi="Arial" w:cs="Arial"/>
          <w:bCs/>
          <w:i/>
          <w:iCs/>
        </w:rPr>
        <w:t>l’établissement aux exigences sanitaires des pays tiers.</w:t>
      </w:r>
    </w:p>
    <w:p w14:paraId="644AE7BE" w14:textId="1C78C0C3" w:rsidR="00737326" w:rsidRPr="00A13C05" w:rsidRDefault="00737326" w:rsidP="00A13C05">
      <w:pPr>
        <w:pStyle w:val="Titre2"/>
        <w:spacing w:before="120" w:after="120"/>
        <w:jc w:val="both"/>
        <w:rPr>
          <w:b w:val="0"/>
          <w:sz w:val="22"/>
          <w:szCs w:val="22"/>
        </w:rPr>
      </w:pPr>
      <w:r w:rsidRPr="005420A1">
        <w:rPr>
          <w:b w:val="0"/>
          <w:color w:val="2E74B5" w:themeColor="accent1" w:themeShade="BF"/>
          <w:sz w:val="22"/>
          <w:szCs w:val="22"/>
        </w:rPr>
        <w:t xml:space="preserve">Renseigner la fiche </w:t>
      </w:r>
      <w:r w:rsidRPr="009420A0">
        <w:rPr>
          <w:b w:val="0"/>
          <w:color w:val="2E74B5" w:themeColor="accent1" w:themeShade="BF"/>
          <w:sz w:val="22"/>
          <w:szCs w:val="22"/>
        </w:rPr>
        <w:t>Excel n° 3</w:t>
      </w:r>
      <w:r w:rsidR="002B719C" w:rsidRPr="009420A0">
        <w:rPr>
          <w:b w:val="0"/>
          <w:color w:val="2E74B5" w:themeColor="accent1" w:themeShade="BF"/>
          <w:sz w:val="22"/>
          <w:szCs w:val="22"/>
        </w:rPr>
        <w:t xml:space="preserve"> </w:t>
      </w:r>
      <w:r w:rsidR="008D09CA" w:rsidRPr="009420A0">
        <w:rPr>
          <w:b w:val="0"/>
          <w:color w:val="2E74B5" w:themeColor="accent1" w:themeShade="BF"/>
          <w:sz w:val="22"/>
          <w:szCs w:val="22"/>
        </w:rPr>
        <w:t>de</w:t>
      </w:r>
      <w:r w:rsidR="008D09CA" w:rsidRPr="005420A1">
        <w:rPr>
          <w:b w:val="0"/>
          <w:color w:val="2E74B5" w:themeColor="accent1" w:themeShade="BF"/>
          <w:sz w:val="22"/>
          <w:szCs w:val="22"/>
        </w:rPr>
        <w:t xml:space="preserve"> l’annexe 2</w:t>
      </w:r>
      <w:r w:rsidRPr="005420A1">
        <w:rPr>
          <w:b w:val="0"/>
          <w:color w:val="2E74B5" w:themeColor="accent1" w:themeShade="BF"/>
          <w:sz w:val="22"/>
          <w:szCs w:val="22"/>
        </w:rPr>
        <w:t xml:space="preserve"> </w:t>
      </w:r>
      <w:r w:rsidR="00C272CD" w:rsidRPr="005420A1">
        <w:rPr>
          <w:b w:val="0"/>
          <w:color w:val="2E74B5" w:themeColor="accent1" w:themeShade="BF"/>
          <w:sz w:val="22"/>
          <w:szCs w:val="22"/>
        </w:rPr>
        <w:t xml:space="preserve">approfondie </w:t>
      </w:r>
      <w:r w:rsidRPr="00A13C05">
        <w:rPr>
          <w:b w:val="0"/>
          <w:sz w:val="22"/>
          <w:szCs w:val="22"/>
        </w:rPr>
        <w:t xml:space="preserve">relative à l’activité du </w:t>
      </w:r>
      <w:r w:rsidR="008D09CA" w:rsidRPr="00A13C05">
        <w:rPr>
          <w:b w:val="0"/>
          <w:sz w:val="22"/>
          <w:szCs w:val="22"/>
        </w:rPr>
        <w:t xml:space="preserve">site </w:t>
      </w:r>
      <w:r w:rsidR="002B719C" w:rsidRPr="00A13C05">
        <w:rPr>
          <w:b w:val="0"/>
          <w:sz w:val="22"/>
          <w:szCs w:val="22"/>
        </w:rPr>
        <w:t>concerné du projet (à décliner si plusieurs sites)</w:t>
      </w:r>
    </w:p>
    <w:p w14:paraId="3C0699E6" w14:textId="77777777" w:rsidR="00737326" w:rsidRDefault="00737326" w:rsidP="00A13C05">
      <w:pPr>
        <w:suppressAutoHyphens/>
        <w:spacing w:before="120" w:after="120" w:line="240" w:lineRule="auto"/>
        <w:jc w:val="both"/>
        <w:rPr>
          <w:rFonts w:ascii="Arial" w:hAnsi="Arial" w:cs="Arial"/>
          <w:b/>
          <w:i/>
        </w:rPr>
      </w:pPr>
    </w:p>
    <w:p w14:paraId="4473297D" w14:textId="77777777" w:rsidR="00A13C05" w:rsidRDefault="00A13C05" w:rsidP="00A13C05">
      <w:pPr>
        <w:suppressAutoHyphens/>
        <w:spacing w:before="120" w:after="120" w:line="240" w:lineRule="auto"/>
        <w:jc w:val="both"/>
        <w:rPr>
          <w:rFonts w:ascii="Arial" w:hAnsi="Arial" w:cs="Arial"/>
          <w:b/>
          <w:i/>
        </w:rPr>
      </w:pPr>
    </w:p>
    <w:p w14:paraId="110B6712" w14:textId="77777777" w:rsidR="00A13C05" w:rsidRDefault="00A13C05" w:rsidP="00A13C05">
      <w:pPr>
        <w:suppressAutoHyphens/>
        <w:spacing w:before="120" w:after="120" w:line="240" w:lineRule="auto"/>
        <w:jc w:val="both"/>
        <w:rPr>
          <w:rFonts w:ascii="Arial" w:hAnsi="Arial" w:cs="Arial"/>
          <w:b/>
          <w:i/>
        </w:rPr>
      </w:pPr>
    </w:p>
    <w:p w14:paraId="7D7DDC07" w14:textId="77777777" w:rsidR="00A13C05" w:rsidRDefault="00A13C05" w:rsidP="00A13C05">
      <w:pPr>
        <w:suppressAutoHyphens/>
        <w:spacing w:before="120" w:after="120" w:line="240" w:lineRule="auto"/>
        <w:jc w:val="both"/>
        <w:rPr>
          <w:rFonts w:ascii="Arial" w:hAnsi="Arial" w:cs="Arial"/>
          <w:b/>
          <w:i/>
        </w:rPr>
      </w:pPr>
    </w:p>
    <w:p w14:paraId="606EE51D" w14:textId="77777777" w:rsidR="00A13C05" w:rsidRDefault="00A13C05" w:rsidP="00A13C05">
      <w:pPr>
        <w:suppressAutoHyphens/>
        <w:spacing w:before="120" w:after="120" w:line="240" w:lineRule="auto"/>
        <w:jc w:val="both"/>
        <w:rPr>
          <w:rFonts w:ascii="Arial" w:hAnsi="Arial" w:cs="Arial"/>
          <w:b/>
          <w:i/>
        </w:rPr>
      </w:pPr>
    </w:p>
    <w:p w14:paraId="3528E101" w14:textId="77777777" w:rsidR="00990126" w:rsidRDefault="00990126" w:rsidP="00A13C05">
      <w:pPr>
        <w:suppressAutoHyphens/>
        <w:spacing w:before="120" w:after="120" w:line="240" w:lineRule="auto"/>
        <w:jc w:val="both"/>
        <w:rPr>
          <w:rFonts w:ascii="Arial" w:hAnsi="Arial" w:cs="Arial"/>
          <w:b/>
          <w:i/>
        </w:rPr>
      </w:pPr>
    </w:p>
    <w:p w14:paraId="485AFF28" w14:textId="77777777" w:rsidR="00BE295E" w:rsidRPr="00521E49" w:rsidRDefault="00DD1013" w:rsidP="00A13C05">
      <w:pPr>
        <w:pStyle w:val="Paragraphedeliste"/>
        <w:numPr>
          <w:ilvl w:val="0"/>
          <w:numId w:val="3"/>
        </w:numPr>
        <w:suppressAutoHyphens/>
        <w:spacing w:before="120" w:after="120" w:line="240" w:lineRule="auto"/>
        <w:jc w:val="both"/>
        <w:rPr>
          <w:b/>
        </w:rPr>
      </w:pPr>
      <w:r>
        <w:rPr>
          <w:rFonts w:ascii="Arial" w:hAnsi="Arial" w:cs="Arial"/>
          <w:b/>
        </w:rPr>
        <w:t>R</w:t>
      </w:r>
      <w:r w:rsidR="00BE295E" w:rsidRPr="00521E49">
        <w:rPr>
          <w:rFonts w:ascii="Arial" w:hAnsi="Arial" w:cs="Arial"/>
          <w:b/>
        </w:rPr>
        <w:t>enseignements</w:t>
      </w:r>
      <w:r w:rsidR="00BE295E" w:rsidRPr="00521E49">
        <w:rPr>
          <w:rFonts w:ascii="Arial" w:eastAsia="Arial" w:hAnsi="Arial" w:cs="Arial"/>
          <w:b/>
        </w:rPr>
        <w:t xml:space="preserve"> </w:t>
      </w:r>
      <w:r w:rsidR="00BE295E" w:rsidRPr="00521E49">
        <w:rPr>
          <w:rFonts w:ascii="Arial" w:hAnsi="Arial" w:cs="Arial"/>
          <w:b/>
        </w:rPr>
        <w:t>financiers</w:t>
      </w:r>
      <w:r w:rsidR="00BE295E" w:rsidRPr="00521E49">
        <w:rPr>
          <w:rFonts w:ascii="Arial" w:eastAsia="Arial" w:hAnsi="Arial" w:cs="Arial"/>
          <w:b/>
        </w:rPr>
        <w:t xml:space="preserve"> </w:t>
      </w:r>
    </w:p>
    <w:p w14:paraId="65FB7DBB" w14:textId="77777777" w:rsidR="00EE2756" w:rsidRDefault="00EE2756" w:rsidP="00A13C05">
      <w:pPr>
        <w:pStyle w:val="Paragraphedeliste"/>
        <w:suppressAutoHyphens/>
        <w:spacing w:before="120" w:after="120" w:line="240" w:lineRule="auto"/>
        <w:ind w:left="1080"/>
        <w:jc w:val="both"/>
        <w:rPr>
          <w:rFonts w:ascii="Arial" w:eastAsia="Arial" w:hAnsi="Arial" w:cs="Arial"/>
        </w:rPr>
      </w:pPr>
    </w:p>
    <w:p w14:paraId="7C134925" w14:textId="77777777" w:rsidR="00EE2756" w:rsidRPr="00B61F4E" w:rsidRDefault="00EE2756" w:rsidP="00A13C05">
      <w:pPr>
        <w:jc w:val="both"/>
        <w:rPr>
          <w:rFonts w:ascii="Arial" w:eastAsia="Arial" w:hAnsi="Arial" w:cs="Arial"/>
          <w:i/>
        </w:rPr>
      </w:pPr>
      <w:r w:rsidRPr="00B61F4E">
        <w:rPr>
          <w:rFonts w:ascii="Arial" w:hAnsi="Arial" w:cs="Arial"/>
          <w:i/>
        </w:rPr>
        <w:t xml:space="preserve">Indiquer les données financières </w:t>
      </w:r>
      <w:r w:rsidR="00521E49" w:rsidRPr="00B61F4E">
        <w:rPr>
          <w:rFonts w:ascii="Arial" w:hAnsi="Arial" w:cs="Arial"/>
          <w:i/>
        </w:rPr>
        <w:t>du porteur du projet</w:t>
      </w:r>
      <w:r w:rsidRPr="00B61F4E">
        <w:rPr>
          <w:rFonts w:ascii="Arial" w:hAnsi="Arial" w:cs="Arial"/>
          <w:i/>
        </w:rPr>
        <w:t xml:space="preserve"> : </w:t>
      </w:r>
    </w:p>
    <w:tbl>
      <w:tblPr>
        <w:tblStyle w:val="Grilledetableau1"/>
        <w:tblW w:w="9935" w:type="dxa"/>
        <w:tblLook w:val="04A0" w:firstRow="1" w:lastRow="0" w:firstColumn="1" w:lastColumn="0" w:noHBand="0" w:noVBand="1"/>
      </w:tblPr>
      <w:tblGrid>
        <w:gridCol w:w="2977"/>
        <w:gridCol w:w="2268"/>
        <w:gridCol w:w="1657"/>
        <w:gridCol w:w="1515"/>
        <w:gridCol w:w="1518"/>
      </w:tblGrid>
      <w:tr w:rsidR="00EE2756" w:rsidRPr="00EE2756" w14:paraId="79BC9BB8" w14:textId="77777777" w:rsidTr="001816B5">
        <w:trPr>
          <w:trHeight w:val="529"/>
        </w:trPr>
        <w:tc>
          <w:tcPr>
            <w:tcW w:w="2977" w:type="dxa"/>
            <w:vAlign w:val="center"/>
            <w:hideMark/>
          </w:tcPr>
          <w:p w14:paraId="0AEA04F5" w14:textId="77777777" w:rsidR="00EE2756" w:rsidRPr="00EE2756" w:rsidRDefault="00EE2756" w:rsidP="00A13C05">
            <w:pPr>
              <w:spacing w:after="0"/>
              <w:rPr>
                <w:rFonts w:ascii="Arial" w:hAnsi="Arial" w:cs="Arial"/>
                <w:b/>
                <w:bCs/>
              </w:rPr>
            </w:pPr>
            <w:r w:rsidRPr="00EE2756">
              <w:rPr>
                <w:rFonts w:ascii="Arial" w:hAnsi="Arial" w:cs="Arial"/>
                <w:b/>
                <w:bCs/>
              </w:rPr>
              <w:t>Montants exprimés en (€)</w:t>
            </w:r>
          </w:p>
        </w:tc>
        <w:tc>
          <w:tcPr>
            <w:tcW w:w="2268" w:type="dxa"/>
            <w:vAlign w:val="center"/>
            <w:hideMark/>
          </w:tcPr>
          <w:p w14:paraId="4ECCEFDD" w14:textId="77777777" w:rsidR="00EE2756" w:rsidRPr="00EE2756" w:rsidRDefault="00EE2756" w:rsidP="00A13C05">
            <w:pPr>
              <w:spacing w:after="0"/>
              <w:rPr>
                <w:rFonts w:ascii="Arial" w:hAnsi="Arial" w:cs="Arial"/>
                <w:b/>
                <w:bCs/>
              </w:rPr>
            </w:pPr>
            <w:r w:rsidRPr="00EE2756">
              <w:rPr>
                <w:rFonts w:ascii="Arial" w:hAnsi="Arial" w:cs="Arial"/>
                <w:b/>
                <w:bCs/>
              </w:rPr>
              <w:t xml:space="preserve">Prévisionnel clôture </w:t>
            </w:r>
            <w:r w:rsidRPr="00EE2756">
              <w:rPr>
                <w:rFonts w:ascii="Arial" w:hAnsi="Arial" w:cs="Arial"/>
                <w:b/>
                <w:bCs/>
              </w:rPr>
              <w:br/>
              <w:t>à venir (préciser date)</w:t>
            </w:r>
            <w:r w:rsidR="00114706">
              <w:rPr>
                <w:rFonts w:ascii="Arial" w:hAnsi="Arial" w:cs="Arial"/>
                <w:b/>
                <w:bCs/>
              </w:rPr>
              <w:t xml:space="preserve"> N</w:t>
            </w:r>
          </w:p>
        </w:tc>
        <w:tc>
          <w:tcPr>
            <w:tcW w:w="1657" w:type="dxa"/>
            <w:vAlign w:val="center"/>
            <w:hideMark/>
          </w:tcPr>
          <w:p w14:paraId="271AC85B" w14:textId="77777777" w:rsidR="00EE2756" w:rsidRPr="00EE2756" w:rsidRDefault="00EE2756" w:rsidP="00A13C05">
            <w:pPr>
              <w:spacing w:after="0"/>
              <w:rPr>
                <w:rFonts w:ascii="Arial" w:hAnsi="Arial" w:cs="Arial"/>
                <w:b/>
                <w:bCs/>
              </w:rPr>
            </w:pPr>
            <w:r w:rsidRPr="00EE2756">
              <w:rPr>
                <w:rFonts w:ascii="Arial" w:hAnsi="Arial" w:cs="Arial"/>
                <w:b/>
                <w:bCs/>
              </w:rPr>
              <w:t>Dernier exercice clôturé N</w:t>
            </w:r>
            <w:r w:rsidR="00114706">
              <w:rPr>
                <w:rFonts w:ascii="Arial" w:hAnsi="Arial" w:cs="Arial"/>
                <w:b/>
                <w:bCs/>
              </w:rPr>
              <w:t>-1</w:t>
            </w:r>
          </w:p>
        </w:tc>
        <w:tc>
          <w:tcPr>
            <w:tcW w:w="1515" w:type="dxa"/>
            <w:vAlign w:val="center"/>
            <w:hideMark/>
          </w:tcPr>
          <w:p w14:paraId="49850115" w14:textId="77777777" w:rsidR="00EE2756" w:rsidRPr="00EE2756" w:rsidRDefault="00EE2756" w:rsidP="00A13C05">
            <w:pPr>
              <w:spacing w:after="0"/>
              <w:rPr>
                <w:rFonts w:ascii="Arial" w:hAnsi="Arial" w:cs="Arial"/>
                <w:b/>
                <w:bCs/>
              </w:rPr>
            </w:pPr>
            <w:r w:rsidRPr="00EE2756">
              <w:rPr>
                <w:rFonts w:ascii="Arial" w:hAnsi="Arial" w:cs="Arial"/>
                <w:b/>
                <w:bCs/>
              </w:rPr>
              <w:t xml:space="preserve">Exercice </w:t>
            </w:r>
            <w:r w:rsidRPr="00EE2756">
              <w:rPr>
                <w:rFonts w:ascii="Arial" w:hAnsi="Arial" w:cs="Arial"/>
                <w:b/>
                <w:bCs/>
              </w:rPr>
              <w:br/>
              <w:t>clôturé N-</w:t>
            </w:r>
            <w:r w:rsidR="00114706">
              <w:rPr>
                <w:rFonts w:ascii="Arial" w:hAnsi="Arial" w:cs="Arial"/>
                <w:b/>
                <w:bCs/>
              </w:rPr>
              <w:t>2</w:t>
            </w:r>
          </w:p>
        </w:tc>
        <w:tc>
          <w:tcPr>
            <w:tcW w:w="1518" w:type="dxa"/>
            <w:vAlign w:val="center"/>
            <w:hideMark/>
          </w:tcPr>
          <w:p w14:paraId="0E875B0C" w14:textId="77777777" w:rsidR="00EE2756" w:rsidRPr="00EE2756" w:rsidRDefault="00EE2756" w:rsidP="00A13C05">
            <w:pPr>
              <w:spacing w:after="0"/>
              <w:rPr>
                <w:rFonts w:ascii="Arial" w:hAnsi="Arial" w:cs="Arial"/>
                <w:b/>
                <w:bCs/>
              </w:rPr>
            </w:pPr>
            <w:r w:rsidRPr="00EE2756">
              <w:rPr>
                <w:rFonts w:ascii="Arial" w:hAnsi="Arial" w:cs="Arial"/>
                <w:b/>
                <w:bCs/>
              </w:rPr>
              <w:t xml:space="preserve">Exercice </w:t>
            </w:r>
            <w:r w:rsidRPr="00EE2756">
              <w:rPr>
                <w:rFonts w:ascii="Arial" w:hAnsi="Arial" w:cs="Arial"/>
                <w:b/>
                <w:bCs/>
              </w:rPr>
              <w:br/>
              <w:t>clôturé N-</w:t>
            </w:r>
            <w:r w:rsidR="00114706">
              <w:rPr>
                <w:rFonts w:ascii="Arial" w:hAnsi="Arial" w:cs="Arial"/>
                <w:b/>
                <w:bCs/>
              </w:rPr>
              <w:t>3</w:t>
            </w:r>
          </w:p>
        </w:tc>
      </w:tr>
      <w:tr w:rsidR="00EE2756" w:rsidRPr="00EE2756" w14:paraId="774DD63D" w14:textId="77777777" w:rsidTr="001816B5">
        <w:trPr>
          <w:trHeight w:val="240"/>
        </w:trPr>
        <w:tc>
          <w:tcPr>
            <w:tcW w:w="9935" w:type="dxa"/>
            <w:gridSpan w:val="5"/>
            <w:vAlign w:val="center"/>
            <w:hideMark/>
          </w:tcPr>
          <w:p w14:paraId="53AEE32B" w14:textId="77777777" w:rsidR="00EE2756" w:rsidRPr="00EE2756" w:rsidRDefault="00EE2756" w:rsidP="00A13C05">
            <w:pPr>
              <w:spacing w:after="0"/>
              <w:rPr>
                <w:rFonts w:ascii="Arial Narrow" w:hAnsi="Arial Narrow" w:cs="Arial"/>
                <w:b/>
                <w:bCs/>
              </w:rPr>
            </w:pPr>
            <w:r w:rsidRPr="00EE2756">
              <w:rPr>
                <w:rFonts w:ascii="Arial Narrow" w:hAnsi="Arial Narrow" w:cs="Arial"/>
                <w:b/>
                <w:bCs/>
              </w:rPr>
              <w:t>BILAN</w:t>
            </w:r>
          </w:p>
        </w:tc>
      </w:tr>
      <w:tr w:rsidR="00EE2756" w:rsidRPr="00EE2756" w14:paraId="3167B70A" w14:textId="77777777" w:rsidTr="001816B5">
        <w:trPr>
          <w:trHeight w:val="294"/>
        </w:trPr>
        <w:tc>
          <w:tcPr>
            <w:tcW w:w="2977" w:type="dxa"/>
            <w:vAlign w:val="center"/>
            <w:hideMark/>
          </w:tcPr>
          <w:p w14:paraId="0020D867" w14:textId="77777777" w:rsidR="00EE2756" w:rsidRPr="00EE2756" w:rsidRDefault="00EE2756" w:rsidP="00A13C05">
            <w:pPr>
              <w:spacing w:after="0"/>
              <w:rPr>
                <w:rFonts w:ascii="Arial" w:hAnsi="Arial" w:cs="Arial"/>
              </w:rPr>
            </w:pPr>
            <w:r w:rsidRPr="00EE2756">
              <w:rPr>
                <w:rFonts w:ascii="Arial" w:hAnsi="Arial" w:cs="Arial"/>
              </w:rPr>
              <w:t>Capitaux propres</w:t>
            </w:r>
          </w:p>
        </w:tc>
        <w:tc>
          <w:tcPr>
            <w:tcW w:w="2268" w:type="dxa"/>
            <w:vAlign w:val="center"/>
            <w:hideMark/>
          </w:tcPr>
          <w:p w14:paraId="071A8CD0"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657" w:type="dxa"/>
            <w:vAlign w:val="center"/>
            <w:hideMark/>
          </w:tcPr>
          <w:p w14:paraId="2098AD2E"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515" w:type="dxa"/>
            <w:vAlign w:val="center"/>
            <w:hideMark/>
          </w:tcPr>
          <w:p w14:paraId="1C38869C"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518" w:type="dxa"/>
            <w:vAlign w:val="center"/>
            <w:hideMark/>
          </w:tcPr>
          <w:p w14:paraId="3F90CF26"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r>
      <w:tr w:rsidR="00EE2756" w:rsidRPr="00EE2756" w14:paraId="523BFF44" w14:textId="77777777" w:rsidTr="001816B5">
        <w:trPr>
          <w:trHeight w:val="283"/>
        </w:trPr>
        <w:tc>
          <w:tcPr>
            <w:tcW w:w="2977" w:type="dxa"/>
            <w:vAlign w:val="center"/>
            <w:hideMark/>
          </w:tcPr>
          <w:p w14:paraId="72E5CEB3" w14:textId="77777777" w:rsidR="00EE2756" w:rsidRPr="00EE2756" w:rsidRDefault="00EE2756" w:rsidP="00A13C05">
            <w:pPr>
              <w:spacing w:after="0"/>
              <w:rPr>
                <w:rFonts w:ascii="Arial" w:hAnsi="Arial" w:cs="Arial"/>
              </w:rPr>
            </w:pPr>
            <w:r w:rsidRPr="00EE2756">
              <w:rPr>
                <w:rFonts w:ascii="Arial" w:hAnsi="Arial" w:cs="Arial"/>
              </w:rPr>
              <w:t>Dont Capital Social :</w:t>
            </w:r>
          </w:p>
        </w:tc>
        <w:tc>
          <w:tcPr>
            <w:tcW w:w="2268" w:type="dxa"/>
            <w:vAlign w:val="center"/>
            <w:hideMark/>
          </w:tcPr>
          <w:p w14:paraId="7537A196"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657" w:type="dxa"/>
            <w:vAlign w:val="center"/>
            <w:hideMark/>
          </w:tcPr>
          <w:p w14:paraId="723EDB5E"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515" w:type="dxa"/>
            <w:vAlign w:val="center"/>
            <w:hideMark/>
          </w:tcPr>
          <w:p w14:paraId="7072AA4B"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518" w:type="dxa"/>
            <w:vAlign w:val="center"/>
            <w:hideMark/>
          </w:tcPr>
          <w:p w14:paraId="79FBF6E7"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r>
      <w:tr w:rsidR="00EE2756" w:rsidRPr="00EE2756" w14:paraId="08B70AB6" w14:textId="77777777" w:rsidTr="001816B5">
        <w:trPr>
          <w:trHeight w:val="193"/>
        </w:trPr>
        <w:tc>
          <w:tcPr>
            <w:tcW w:w="2977" w:type="dxa"/>
            <w:vAlign w:val="center"/>
            <w:hideMark/>
          </w:tcPr>
          <w:p w14:paraId="62BCBD93" w14:textId="77777777" w:rsidR="00EE2756" w:rsidRPr="00EE2756" w:rsidRDefault="00EE2756" w:rsidP="00A13C05">
            <w:pPr>
              <w:spacing w:after="0"/>
              <w:rPr>
                <w:rFonts w:ascii="Arial" w:hAnsi="Arial" w:cs="Arial"/>
              </w:rPr>
            </w:pPr>
            <w:r w:rsidRPr="00EE2756">
              <w:rPr>
                <w:rFonts w:ascii="Arial" w:hAnsi="Arial" w:cs="Arial"/>
              </w:rPr>
              <w:t>Endettements externes</w:t>
            </w:r>
          </w:p>
        </w:tc>
        <w:tc>
          <w:tcPr>
            <w:tcW w:w="2268" w:type="dxa"/>
            <w:vAlign w:val="center"/>
            <w:hideMark/>
          </w:tcPr>
          <w:p w14:paraId="7DC1A37D"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657" w:type="dxa"/>
            <w:vAlign w:val="center"/>
            <w:hideMark/>
          </w:tcPr>
          <w:p w14:paraId="08A9F29E"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515" w:type="dxa"/>
            <w:vAlign w:val="center"/>
            <w:hideMark/>
          </w:tcPr>
          <w:p w14:paraId="7ACD42C7"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518" w:type="dxa"/>
            <w:vAlign w:val="center"/>
            <w:hideMark/>
          </w:tcPr>
          <w:p w14:paraId="2F87D304"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r>
      <w:tr w:rsidR="00FF6031" w:rsidRPr="00EE2756" w14:paraId="2BB52F50" w14:textId="77777777" w:rsidTr="001816B5">
        <w:trPr>
          <w:trHeight w:val="193"/>
        </w:trPr>
        <w:tc>
          <w:tcPr>
            <w:tcW w:w="2977" w:type="dxa"/>
            <w:vAlign w:val="center"/>
          </w:tcPr>
          <w:p w14:paraId="3CAE4905" w14:textId="44A6E5DD" w:rsidR="00FF6031" w:rsidRPr="00FF6031" w:rsidRDefault="00FF6031" w:rsidP="00A13C05">
            <w:pPr>
              <w:spacing w:after="0"/>
              <w:rPr>
                <w:rFonts w:ascii="Arial" w:hAnsi="Arial" w:cs="Arial"/>
                <w:b/>
              </w:rPr>
            </w:pPr>
            <w:r w:rsidRPr="00FF6031">
              <w:rPr>
                <w:rFonts w:ascii="Arial" w:hAnsi="Arial" w:cs="Arial"/>
                <w:b/>
              </w:rPr>
              <w:t>Total bilan</w:t>
            </w:r>
            <w:bookmarkStart w:id="0" w:name="_GoBack"/>
            <w:bookmarkEnd w:id="0"/>
          </w:p>
        </w:tc>
        <w:tc>
          <w:tcPr>
            <w:tcW w:w="2268" w:type="dxa"/>
            <w:vAlign w:val="center"/>
          </w:tcPr>
          <w:p w14:paraId="05342434" w14:textId="77777777" w:rsidR="00FF6031" w:rsidRPr="00EE2756" w:rsidRDefault="00FF6031" w:rsidP="00A13C05">
            <w:pPr>
              <w:spacing w:after="0"/>
              <w:rPr>
                <w:rFonts w:ascii="Arial" w:hAnsi="Arial" w:cs="Arial"/>
                <w:color w:val="5F5F5F"/>
                <w:sz w:val="18"/>
                <w:szCs w:val="18"/>
              </w:rPr>
            </w:pPr>
          </w:p>
        </w:tc>
        <w:tc>
          <w:tcPr>
            <w:tcW w:w="1657" w:type="dxa"/>
            <w:vAlign w:val="center"/>
          </w:tcPr>
          <w:p w14:paraId="3C5D9B22" w14:textId="77777777" w:rsidR="00FF6031" w:rsidRPr="00EE2756" w:rsidRDefault="00FF6031" w:rsidP="00A13C05">
            <w:pPr>
              <w:spacing w:after="0"/>
              <w:rPr>
                <w:rFonts w:ascii="Arial" w:hAnsi="Arial" w:cs="Arial"/>
                <w:color w:val="5F5F5F"/>
                <w:sz w:val="18"/>
                <w:szCs w:val="18"/>
              </w:rPr>
            </w:pPr>
          </w:p>
        </w:tc>
        <w:tc>
          <w:tcPr>
            <w:tcW w:w="1515" w:type="dxa"/>
            <w:vAlign w:val="center"/>
          </w:tcPr>
          <w:p w14:paraId="6E1542B0" w14:textId="77777777" w:rsidR="00FF6031" w:rsidRPr="00EE2756" w:rsidRDefault="00FF6031" w:rsidP="00A13C05">
            <w:pPr>
              <w:spacing w:after="0"/>
              <w:rPr>
                <w:rFonts w:ascii="Arial" w:hAnsi="Arial" w:cs="Arial"/>
                <w:color w:val="5F5F5F"/>
                <w:sz w:val="18"/>
                <w:szCs w:val="18"/>
              </w:rPr>
            </w:pPr>
          </w:p>
        </w:tc>
        <w:tc>
          <w:tcPr>
            <w:tcW w:w="1518" w:type="dxa"/>
            <w:vAlign w:val="center"/>
          </w:tcPr>
          <w:p w14:paraId="40AC43E3" w14:textId="77777777" w:rsidR="00FF6031" w:rsidRPr="00EE2756" w:rsidRDefault="00FF6031" w:rsidP="00A13C05">
            <w:pPr>
              <w:spacing w:after="0"/>
              <w:rPr>
                <w:rFonts w:ascii="Arial" w:hAnsi="Arial" w:cs="Arial"/>
                <w:color w:val="5F5F5F"/>
                <w:sz w:val="18"/>
                <w:szCs w:val="18"/>
              </w:rPr>
            </w:pPr>
          </w:p>
        </w:tc>
      </w:tr>
      <w:tr w:rsidR="00EE2756" w:rsidRPr="00EE2756" w14:paraId="57C08780" w14:textId="77777777" w:rsidTr="001816B5">
        <w:trPr>
          <w:trHeight w:val="355"/>
        </w:trPr>
        <w:tc>
          <w:tcPr>
            <w:tcW w:w="9935" w:type="dxa"/>
            <w:gridSpan w:val="5"/>
            <w:vAlign w:val="center"/>
            <w:hideMark/>
          </w:tcPr>
          <w:p w14:paraId="71229BD1" w14:textId="77777777" w:rsidR="00EE2756" w:rsidRPr="00EE2756" w:rsidRDefault="00EE2756" w:rsidP="00A13C05">
            <w:pPr>
              <w:spacing w:after="0"/>
              <w:rPr>
                <w:rFonts w:ascii="Arial Narrow" w:hAnsi="Arial Narrow" w:cs="Arial"/>
                <w:b/>
                <w:bCs/>
              </w:rPr>
            </w:pPr>
            <w:r w:rsidRPr="00EE2756">
              <w:rPr>
                <w:rFonts w:ascii="Arial Narrow" w:hAnsi="Arial Narrow" w:cs="Arial"/>
                <w:b/>
                <w:bCs/>
              </w:rPr>
              <w:t>COMPTES DE RESULTATS</w:t>
            </w:r>
          </w:p>
        </w:tc>
      </w:tr>
      <w:tr w:rsidR="00EE2756" w:rsidRPr="00EE2756" w14:paraId="0BA96C51" w14:textId="77777777" w:rsidTr="001816B5">
        <w:trPr>
          <w:trHeight w:val="284"/>
        </w:trPr>
        <w:tc>
          <w:tcPr>
            <w:tcW w:w="2977" w:type="dxa"/>
            <w:vAlign w:val="center"/>
            <w:hideMark/>
          </w:tcPr>
          <w:p w14:paraId="101B2CF8" w14:textId="77777777" w:rsidR="00EE2756" w:rsidRPr="00EE2756" w:rsidRDefault="00EE2756" w:rsidP="00A13C05">
            <w:pPr>
              <w:spacing w:after="0"/>
              <w:rPr>
                <w:rFonts w:ascii="Arial" w:hAnsi="Arial" w:cs="Arial"/>
              </w:rPr>
            </w:pPr>
            <w:r w:rsidRPr="00EE2756">
              <w:rPr>
                <w:rFonts w:ascii="Arial" w:hAnsi="Arial" w:cs="Arial"/>
              </w:rPr>
              <w:t>Chiffre d'affaires</w:t>
            </w:r>
          </w:p>
        </w:tc>
        <w:tc>
          <w:tcPr>
            <w:tcW w:w="2268" w:type="dxa"/>
            <w:vAlign w:val="center"/>
            <w:hideMark/>
          </w:tcPr>
          <w:p w14:paraId="7D98D60B"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657" w:type="dxa"/>
            <w:vAlign w:val="center"/>
            <w:hideMark/>
          </w:tcPr>
          <w:p w14:paraId="6B586DC9"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515" w:type="dxa"/>
            <w:vAlign w:val="center"/>
            <w:hideMark/>
          </w:tcPr>
          <w:p w14:paraId="3A78B9B9"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518" w:type="dxa"/>
            <w:vAlign w:val="center"/>
            <w:hideMark/>
          </w:tcPr>
          <w:p w14:paraId="4479B1DE"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r>
      <w:tr w:rsidR="00EE2756" w:rsidRPr="00EE2756" w14:paraId="22CFC332" w14:textId="77777777" w:rsidTr="001816B5">
        <w:trPr>
          <w:trHeight w:val="273"/>
        </w:trPr>
        <w:tc>
          <w:tcPr>
            <w:tcW w:w="2977" w:type="dxa"/>
            <w:vAlign w:val="center"/>
            <w:hideMark/>
          </w:tcPr>
          <w:p w14:paraId="7DAD0AA8" w14:textId="77777777" w:rsidR="00EE2756" w:rsidRPr="00EE2756" w:rsidRDefault="00EE2756" w:rsidP="00A13C05">
            <w:pPr>
              <w:spacing w:after="0"/>
              <w:rPr>
                <w:rFonts w:ascii="Arial" w:hAnsi="Arial" w:cs="Arial"/>
              </w:rPr>
            </w:pPr>
            <w:r w:rsidRPr="00EE2756">
              <w:rPr>
                <w:rFonts w:ascii="Arial" w:hAnsi="Arial" w:cs="Arial"/>
              </w:rPr>
              <w:t>Résultat d'exploitation</w:t>
            </w:r>
          </w:p>
        </w:tc>
        <w:tc>
          <w:tcPr>
            <w:tcW w:w="2268" w:type="dxa"/>
            <w:vAlign w:val="center"/>
            <w:hideMark/>
          </w:tcPr>
          <w:p w14:paraId="727EC7D0"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657" w:type="dxa"/>
            <w:vAlign w:val="center"/>
            <w:hideMark/>
          </w:tcPr>
          <w:p w14:paraId="04C46F47"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515" w:type="dxa"/>
            <w:vAlign w:val="center"/>
            <w:hideMark/>
          </w:tcPr>
          <w:p w14:paraId="7EED9BE1"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518" w:type="dxa"/>
            <w:vAlign w:val="center"/>
            <w:hideMark/>
          </w:tcPr>
          <w:p w14:paraId="7C820391"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r>
      <w:tr w:rsidR="00EE2756" w:rsidRPr="00EE2756" w14:paraId="4F0D7BDA" w14:textId="77777777" w:rsidTr="001816B5">
        <w:trPr>
          <w:trHeight w:val="264"/>
        </w:trPr>
        <w:tc>
          <w:tcPr>
            <w:tcW w:w="2977" w:type="dxa"/>
            <w:vAlign w:val="center"/>
            <w:hideMark/>
          </w:tcPr>
          <w:p w14:paraId="17800FD6" w14:textId="77777777" w:rsidR="00EE2756" w:rsidRPr="00EE2756" w:rsidRDefault="00EE2756" w:rsidP="00A13C05">
            <w:pPr>
              <w:spacing w:after="0"/>
              <w:rPr>
                <w:rFonts w:ascii="Arial" w:hAnsi="Arial" w:cs="Arial"/>
              </w:rPr>
            </w:pPr>
            <w:r w:rsidRPr="00EE2756">
              <w:rPr>
                <w:rFonts w:ascii="Arial" w:hAnsi="Arial" w:cs="Arial"/>
              </w:rPr>
              <w:t>Résultat net</w:t>
            </w:r>
          </w:p>
        </w:tc>
        <w:tc>
          <w:tcPr>
            <w:tcW w:w="2268" w:type="dxa"/>
            <w:vAlign w:val="center"/>
            <w:hideMark/>
          </w:tcPr>
          <w:p w14:paraId="26EC40D6"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657" w:type="dxa"/>
            <w:vAlign w:val="center"/>
            <w:hideMark/>
          </w:tcPr>
          <w:p w14:paraId="50801F24"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515" w:type="dxa"/>
            <w:vAlign w:val="center"/>
            <w:hideMark/>
          </w:tcPr>
          <w:p w14:paraId="5E379A44"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c>
          <w:tcPr>
            <w:tcW w:w="1518" w:type="dxa"/>
            <w:vAlign w:val="center"/>
            <w:hideMark/>
          </w:tcPr>
          <w:p w14:paraId="16261C04" w14:textId="77777777" w:rsidR="00EE2756" w:rsidRPr="00EE2756" w:rsidRDefault="00EE2756" w:rsidP="00A13C05">
            <w:pPr>
              <w:spacing w:after="0"/>
              <w:rPr>
                <w:rFonts w:ascii="Arial" w:hAnsi="Arial" w:cs="Arial"/>
                <w:color w:val="5F5F5F"/>
                <w:sz w:val="18"/>
                <w:szCs w:val="18"/>
              </w:rPr>
            </w:pPr>
            <w:r w:rsidRPr="00EE2756">
              <w:rPr>
                <w:rFonts w:ascii="Arial" w:hAnsi="Arial" w:cs="Arial"/>
                <w:color w:val="5F5F5F"/>
                <w:sz w:val="18"/>
                <w:szCs w:val="18"/>
              </w:rPr>
              <w:t> </w:t>
            </w:r>
          </w:p>
        </w:tc>
      </w:tr>
      <w:tr w:rsidR="00EE2756" w:rsidRPr="00EE2756" w14:paraId="05FC577B" w14:textId="77777777" w:rsidTr="001816B5">
        <w:trPr>
          <w:trHeight w:val="129"/>
        </w:trPr>
        <w:tc>
          <w:tcPr>
            <w:tcW w:w="9935" w:type="dxa"/>
            <w:gridSpan w:val="5"/>
            <w:noWrap/>
            <w:vAlign w:val="center"/>
            <w:hideMark/>
          </w:tcPr>
          <w:p w14:paraId="53552F17" w14:textId="77777777" w:rsidR="00EE2756" w:rsidRPr="00EE2756" w:rsidRDefault="00EE2756" w:rsidP="00A13C05">
            <w:pPr>
              <w:spacing w:after="0"/>
            </w:pPr>
          </w:p>
        </w:tc>
      </w:tr>
      <w:tr w:rsidR="00EE2756" w:rsidRPr="00EE2756" w14:paraId="04B80E1D" w14:textId="77777777" w:rsidTr="001816B5">
        <w:trPr>
          <w:trHeight w:val="358"/>
        </w:trPr>
        <w:tc>
          <w:tcPr>
            <w:tcW w:w="2977" w:type="dxa"/>
            <w:vAlign w:val="center"/>
            <w:hideMark/>
          </w:tcPr>
          <w:p w14:paraId="3CB4C028" w14:textId="77777777" w:rsidR="00EE2756" w:rsidRPr="00EE2756" w:rsidRDefault="00EE2756" w:rsidP="00A13C05">
            <w:pPr>
              <w:spacing w:after="0"/>
              <w:rPr>
                <w:rFonts w:ascii="Arial" w:hAnsi="Arial" w:cs="Arial"/>
              </w:rPr>
            </w:pPr>
            <w:r w:rsidRPr="00EE2756">
              <w:rPr>
                <w:rFonts w:ascii="Arial" w:hAnsi="Arial" w:cs="Arial"/>
              </w:rPr>
              <w:t>Capacité d'autofinancement</w:t>
            </w:r>
          </w:p>
        </w:tc>
        <w:tc>
          <w:tcPr>
            <w:tcW w:w="2268" w:type="dxa"/>
            <w:vAlign w:val="center"/>
            <w:hideMark/>
          </w:tcPr>
          <w:p w14:paraId="7D3C9A64" w14:textId="77777777" w:rsidR="00EE2756" w:rsidRPr="00EE2756" w:rsidRDefault="00EE2756" w:rsidP="00A13C05">
            <w:pPr>
              <w:spacing w:after="0"/>
              <w:rPr>
                <w:rFonts w:ascii="Arial" w:hAnsi="Arial" w:cs="Arial"/>
                <w:color w:val="5F5F5F"/>
                <w:sz w:val="18"/>
                <w:szCs w:val="18"/>
              </w:rPr>
            </w:pPr>
          </w:p>
        </w:tc>
        <w:tc>
          <w:tcPr>
            <w:tcW w:w="1657" w:type="dxa"/>
            <w:vAlign w:val="center"/>
            <w:hideMark/>
          </w:tcPr>
          <w:p w14:paraId="18FBE2B2" w14:textId="77777777" w:rsidR="00EE2756" w:rsidRPr="00EE2756" w:rsidRDefault="00EE2756" w:rsidP="00A13C05">
            <w:pPr>
              <w:spacing w:after="0"/>
              <w:rPr>
                <w:rFonts w:ascii="Arial" w:hAnsi="Arial" w:cs="Arial"/>
                <w:color w:val="5F5F5F"/>
                <w:sz w:val="18"/>
                <w:szCs w:val="18"/>
              </w:rPr>
            </w:pPr>
          </w:p>
        </w:tc>
        <w:tc>
          <w:tcPr>
            <w:tcW w:w="1515" w:type="dxa"/>
            <w:vAlign w:val="center"/>
            <w:hideMark/>
          </w:tcPr>
          <w:p w14:paraId="12347D97" w14:textId="77777777" w:rsidR="00EE2756" w:rsidRPr="00EE2756" w:rsidRDefault="00EE2756" w:rsidP="00A13C05">
            <w:pPr>
              <w:spacing w:after="0"/>
              <w:rPr>
                <w:rFonts w:ascii="Arial" w:hAnsi="Arial" w:cs="Arial"/>
                <w:color w:val="5F5F5F"/>
                <w:sz w:val="18"/>
                <w:szCs w:val="18"/>
              </w:rPr>
            </w:pPr>
          </w:p>
        </w:tc>
        <w:tc>
          <w:tcPr>
            <w:tcW w:w="1518" w:type="dxa"/>
            <w:vAlign w:val="center"/>
            <w:hideMark/>
          </w:tcPr>
          <w:p w14:paraId="02C2C2CE" w14:textId="77777777" w:rsidR="00EE2756" w:rsidRPr="00EE2756" w:rsidRDefault="00EE2756" w:rsidP="00A13C05">
            <w:pPr>
              <w:spacing w:after="0"/>
              <w:rPr>
                <w:rFonts w:ascii="Arial" w:hAnsi="Arial" w:cs="Arial"/>
                <w:color w:val="5F5F5F"/>
                <w:sz w:val="18"/>
                <w:szCs w:val="18"/>
              </w:rPr>
            </w:pPr>
          </w:p>
        </w:tc>
      </w:tr>
    </w:tbl>
    <w:p w14:paraId="240227A3" w14:textId="77777777" w:rsidR="00521E49" w:rsidRDefault="00521E49" w:rsidP="00A13C05">
      <w:pPr>
        <w:pStyle w:val="En-tte"/>
        <w:rPr>
          <w:rFonts w:cs="Arial"/>
          <w:i/>
        </w:rPr>
      </w:pPr>
    </w:p>
    <w:p w14:paraId="01B74C0F" w14:textId="77777777" w:rsidR="00521E49" w:rsidRPr="00521E49" w:rsidRDefault="00521E49" w:rsidP="00A13C05">
      <w:pPr>
        <w:pStyle w:val="En-tte"/>
        <w:rPr>
          <w:rFonts w:cs="Arial"/>
          <w:i/>
        </w:rPr>
      </w:pPr>
      <w:r w:rsidRPr="00521E49">
        <w:rPr>
          <w:rFonts w:cs="Arial"/>
          <w:i/>
        </w:rPr>
        <w:t>Décrire les évolutions de la situation financière sur les 3 dernières années.</w:t>
      </w:r>
    </w:p>
    <w:p w14:paraId="6FED9A59" w14:textId="4FF6A51E" w:rsidR="007F23A2" w:rsidRPr="00C272CD" w:rsidRDefault="00476B5D" w:rsidP="00A13C05">
      <w:pPr>
        <w:jc w:val="both"/>
        <w:rPr>
          <w:rFonts w:ascii="Arial" w:hAnsi="Arial" w:cs="Arial"/>
          <w:i/>
        </w:rPr>
      </w:pPr>
      <w:r w:rsidRPr="005420A1">
        <w:rPr>
          <w:rFonts w:ascii="Arial" w:hAnsi="Arial" w:cs="Arial"/>
          <w:i/>
          <w:color w:val="2E74B5" w:themeColor="accent1" w:themeShade="BF"/>
        </w:rPr>
        <w:t xml:space="preserve">Renseigner les </w:t>
      </w:r>
      <w:r w:rsidRPr="009420A0">
        <w:rPr>
          <w:rFonts w:ascii="Arial" w:hAnsi="Arial" w:cs="Arial"/>
          <w:i/>
          <w:color w:val="2E74B5" w:themeColor="accent1" w:themeShade="BF"/>
        </w:rPr>
        <w:t xml:space="preserve">fiches Excel </w:t>
      </w:r>
      <w:r w:rsidR="00A63BC9" w:rsidRPr="009420A0">
        <w:rPr>
          <w:rFonts w:ascii="Arial" w:hAnsi="Arial" w:cs="Arial"/>
          <w:i/>
          <w:color w:val="2E74B5" w:themeColor="accent1" w:themeShade="BF"/>
        </w:rPr>
        <w:t>n°</w:t>
      </w:r>
      <w:r w:rsidR="00222EA6" w:rsidRPr="009420A0">
        <w:rPr>
          <w:rFonts w:ascii="Arial" w:hAnsi="Arial" w:cs="Arial"/>
          <w:i/>
          <w:color w:val="2E74B5" w:themeColor="accent1" w:themeShade="BF"/>
        </w:rPr>
        <w:t>5</w:t>
      </w:r>
      <w:r w:rsidRPr="009420A0">
        <w:rPr>
          <w:rFonts w:ascii="Arial" w:hAnsi="Arial" w:cs="Arial"/>
          <w:i/>
          <w:color w:val="2E74B5" w:themeColor="accent1" w:themeShade="BF"/>
        </w:rPr>
        <w:t xml:space="preserve"> et </w:t>
      </w:r>
      <w:r w:rsidR="00222EA6" w:rsidRPr="009420A0">
        <w:rPr>
          <w:rFonts w:ascii="Arial" w:hAnsi="Arial" w:cs="Arial"/>
          <w:i/>
          <w:color w:val="2E74B5" w:themeColor="accent1" w:themeShade="BF"/>
        </w:rPr>
        <w:t>6</w:t>
      </w:r>
      <w:r w:rsidR="00496456" w:rsidRPr="009420A0">
        <w:rPr>
          <w:rFonts w:ascii="Arial" w:hAnsi="Arial" w:cs="Arial"/>
          <w:i/>
          <w:color w:val="2E74B5" w:themeColor="accent1" w:themeShade="BF"/>
        </w:rPr>
        <w:t xml:space="preserve"> de l’annexe</w:t>
      </w:r>
      <w:r w:rsidR="00496456" w:rsidRPr="005420A1">
        <w:rPr>
          <w:rFonts w:ascii="Arial" w:hAnsi="Arial" w:cs="Arial"/>
          <w:i/>
          <w:color w:val="2E74B5" w:themeColor="accent1" w:themeShade="BF"/>
        </w:rPr>
        <w:t xml:space="preserve"> 2</w:t>
      </w:r>
      <w:r w:rsidRPr="005420A1">
        <w:rPr>
          <w:rFonts w:ascii="Arial" w:hAnsi="Arial" w:cs="Arial"/>
          <w:i/>
          <w:color w:val="2E74B5" w:themeColor="accent1" w:themeShade="BF"/>
        </w:rPr>
        <w:t xml:space="preserve"> </w:t>
      </w:r>
      <w:r w:rsidR="00C272CD" w:rsidRPr="005420A1">
        <w:rPr>
          <w:rFonts w:ascii="Arial" w:hAnsi="Arial" w:cs="Arial"/>
          <w:i/>
          <w:color w:val="2E74B5" w:themeColor="accent1" w:themeShade="BF"/>
        </w:rPr>
        <w:t xml:space="preserve">approfondie </w:t>
      </w:r>
      <w:r w:rsidRPr="00C272CD">
        <w:rPr>
          <w:rFonts w:ascii="Arial" w:hAnsi="Arial" w:cs="Arial"/>
          <w:i/>
        </w:rPr>
        <w:t>relatives à la taille de l’entreprise et à sa situation financière</w:t>
      </w:r>
      <w:r w:rsidR="00C64F51" w:rsidRPr="00C272CD">
        <w:rPr>
          <w:rFonts w:ascii="Arial" w:hAnsi="Arial" w:cs="Arial"/>
          <w:i/>
        </w:rPr>
        <w:t>.</w:t>
      </w:r>
    </w:p>
    <w:p w14:paraId="29611C8F" w14:textId="77777777" w:rsidR="00C64F51" w:rsidRDefault="00C64F51" w:rsidP="00A13C05">
      <w:pPr>
        <w:jc w:val="both"/>
        <w:rPr>
          <w:rFonts w:ascii="Arial" w:hAnsi="Arial" w:cs="Arial"/>
          <w:b/>
        </w:rPr>
      </w:pPr>
    </w:p>
    <w:p w14:paraId="05A48A04" w14:textId="2118BE76" w:rsidR="00AE24BC" w:rsidRPr="00521E49" w:rsidRDefault="00AE24BC" w:rsidP="00A13C05">
      <w:pPr>
        <w:jc w:val="both"/>
        <w:rPr>
          <w:rFonts w:ascii="Arial" w:hAnsi="Arial" w:cs="Arial"/>
          <w:b/>
          <w:sz w:val="28"/>
          <w:szCs w:val="28"/>
        </w:rPr>
      </w:pPr>
      <w:r>
        <w:rPr>
          <w:rFonts w:ascii="Arial" w:hAnsi="Arial" w:cs="Arial"/>
          <w:b/>
          <w:sz w:val="28"/>
          <w:szCs w:val="28"/>
        </w:rPr>
        <w:t>PARTIE</w:t>
      </w:r>
      <w:r w:rsidRPr="00521E49">
        <w:rPr>
          <w:rFonts w:ascii="Arial" w:hAnsi="Arial" w:cs="Arial"/>
          <w:b/>
          <w:sz w:val="28"/>
          <w:szCs w:val="28"/>
        </w:rPr>
        <w:t xml:space="preserve"> </w:t>
      </w:r>
      <w:r w:rsidR="009F40E2">
        <w:rPr>
          <w:rFonts w:ascii="Arial" w:hAnsi="Arial" w:cs="Arial"/>
          <w:b/>
          <w:sz w:val="28"/>
          <w:szCs w:val="28"/>
        </w:rPr>
        <w:t>2</w:t>
      </w:r>
      <w:r w:rsidR="00496456">
        <w:rPr>
          <w:rFonts w:ascii="Arial" w:hAnsi="Arial" w:cs="Arial"/>
          <w:b/>
          <w:sz w:val="28"/>
          <w:szCs w:val="28"/>
        </w:rPr>
        <w:t xml:space="preserve"> </w:t>
      </w:r>
      <w:r w:rsidRPr="00521E49">
        <w:rPr>
          <w:rFonts w:ascii="Arial" w:hAnsi="Arial" w:cs="Arial"/>
          <w:b/>
          <w:sz w:val="28"/>
          <w:szCs w:val="28"/>
        </w:rPr>
        <w:t>- Présentation du projet</w:t>
      </w:r>
    </w:p>
    <w:p w14:paraId="144F6617" w14:textId="7CB618E0" w:rsidR="00AE24BC" w:rsidRPr="00A63BC9" w:rsidRDefault="00C272CD" w:rsidP="00A13C05">
      <w:pPr>
        <w:suppressAutoHyphens/>
        <w:spacing w:before="120" w:after="120" w:line="240" w:lineRule="auto"/>
        <w:jc w:val="both"/>
        <w:rPr>
          <w:rFonts w:ascii="Arial" w:hAnsi="Arial" w:cs="Arial"/>
          <w:i/>
        </w:rPr>
      </w:pPr>
      <w:r w:rsidRPr="00C62978">
        <w:rPr>
          <w:rFonts w:ascii="Arial" w:hAnsi="Arial" w:cs="Arial"/>
          <w:i/>
          <w:color w:val="2E74B5" w:themeColor="accent1" w:themeShade="BF"/>
        </w:rPr>
        <w:t xml:space="preserve">Renseigner les fiches </w:t>
      </w:r>
      <w:r w:rsidR="000D4F16">
        <w:rPr>
          <w:rFonts w:ascii="Arial" w:hAnsi="Arial" w:cs="Arial"/>
          <w:i/>
          <w:color w:val="2E74B5" w:themeColor="accent1" w:themeShade="BF"/>
        </w:rPr>
        <w:t>Excel n° 1</w:t>
      </w:r>
      <w:r w:rsidRPr="009420A0">
        <w:rPr>
          <w:rFonts w:ascii="Arial" w:hAnsi="Arial" w:cs="Arial"/>
          <w:i/>
          <w:color w:val="2E74B5" w:themeColor="accent1" w:themeShade="BF"/>
        </w:rPr>
        <w:t xml:space="preserve"> et </w:t>
      </w:r>
      <w:r w:rsidR="000D4F16">
        <w:rPr>
          <w:rFonts w:ascii="Arial" w:hAnsi="Arial" w:cs="Arial"/>
          <w:i/>
          <w:color w:val="2E74B5" w:themeColor="accent1" w:themeShade="BF"/>
        </w:rPr>
        <w:t>2</w:t>
      </w:r>
      <w:r w:rsidRPr="009420A0">
        <w:rPr>
          <w:rFonts w:ascii="Arial" w:hAnsi="Arial" w:cs="Arial"/>
          <w:i/>
          <w:color w:val="2E74B5" w:themeColor="accent1" w:themeShade="BF"/>
        </w:rPr>
        <w:t xml:space="preserve"> relatives</w:t>
      </w:r>
      <w:r w:rsidRPr="00C62978">
        <w:rPr>
          <w:rFonts w:ascii="Arial" w:hAnsi="Arial" w:cs="Arial"/>
          <w:i/>
          <w:color w:val="2E74B5" w:themeColor="accent1" w:themeShade="BF"/>
        </w:rPr>
        <w:t xml:space="preserve"> aux coûts et aux indicateurs du projet</w:t>
      </w:r>
      <w:r w:rsidRPr="00C62978">
        <w:rPr>
          <w:rFonts w:ascii="Arial" w:hAnsi="Arial" w:cs="Arial"/>
          <w:i/>
        </w:rPr>
        <w:t>.</w:t>
      </w:r>
    </w:p>
    <w:p w14:paraId="450C4165" w14:textId="77777777" w:rsidR="007F23A2" w:rsidRPr="007F23A2" w:rsidRDefault="00222EA6" w:rsidP="00A13C05">
      <w:pPr>
        <w:pStyle w:val="Paragraphedeliste"/>
        <w:numPr>
          <w:ilvl w:val="0"/>
          <w:numId w:val="15"/>
        </w:numPr>
        <w:suppressAutoHyphens/>
        <w:spacing w:before="120" w:after="120" w:line="240" w:lineRule="auto"/>
        <w:jc w:val="both"/>
        <w:rPr>
          <w:rFonts w:ascii="Arial" w:hAnsi="Arial" w:cs="Arial"/>
          <w:b/>
        </w:rPr>
      </w:pPr>
      <w:r>
        <w:rPr>
          <w:rFonts w:ascii="Arial" w:hAnsi="Arial" w:cs="Arial"/>
          <w:b/>
        </w:rPr>
        <w:t>Contexte</w:t>
      </w:r>
    </w:p>
    <w:p w14:paraId="02358CA6" w14:textId="0044B5E4" w:rsidR="007F23A2" w:rsidRPr="007F23A2" w:rsidRDefault="007F23A2" w:rsidP="00A13C05">
      <w:pPr>
        <w:suppressAutoHyphens/>
        <w:spacing w:before="120" w:after="120" w:line="240" w:lineRule="auto"/>
        <w:jc w:val="both"/>
        <w:rPr>
          <w:rFonts w:ascii="Arial" w:hAnsi="Arial" w:cs="Arial"/>
          <w:i/>
        </w:rPr>
      </w:pPr>
      <w:r w:rsidRPr="007F23A2">
        <w:rPr>
          <w:rFonts w:ascii="Arial" w:hAnsi="Arial" w:cs="Arial"/>
          <w:i/>
        </w:rPr>
        <w:t xml:space="preserve">Décrire dans quel contexte technique, réglementaire </w:t>
      </w:r>
      <w:r>
        <w:rPr>
          <w:rFonts w:ascii="Arial" w:hAnsi="Arial" w:cs="Arial"/>
          <w:i/>
        </w:rPr>
        <w:t>ou commercial se situe le proje</w:t>
      </w:r>
      <w:r w:rsidR="00AE24BC">
        <w:rPr>
          <w:rFonts w:ascii="Arial" w:hAnsi="Arial" w:cs="Arial"/>
          <w:i/>
        </w:rPr>
        <w:t>t</w:t>
      </w:r>
      <w:r w:rsidR="009F40E2">
        <w:rPr>
          <w:rFonts w:ascii="Arial" w:hAnsi="Arial" w:cs="Arial"/>
          <w:i/>
        </w:rPr>
        <w:t>.</w:t>
      </w:r>
    </w:p>
    <w:p w14:paraId="5B615E52" w14:textId="77777777" w:rsidR="007F23A2" w:rsidRDefault="007F23A2" w:rsidP="00A13C05">
      <w:pPr>
        <w:suppressAutoHyphens/>
        <w:spacing w:before="120" w:after="120" w:line="240" w:lineRule="auto"/>
        <w:ind w:left="1068"/>
        <w:jc w:val="both"/>
        <w:rPr>
          <w:rFonts w:ascii="Arial" w:hAnsi="Arial" w:cs="Arial"/>
          <w:b/>
        </w:rPr>
      </w:pPr>
    </w:p>
    <w:p w14:paraId="416C5B77" w14:textId="6EE6EF38" w:rsidR="006D7FBA" w:rsidRPr="007F23A2" w:rsidRDefault="00222EA6" w:rsidP="00A13C05">
      <w:pPr>
        <w:pStyle w:val="Paragraphedeliste"/>
        <w:numPr>
          <w:ilvl w:val="0"/>
          <w:numId w:val="15"/>
        </w:numPr>
        <w:suppressAutoHyphens/>
        <w:spacing w:before="120" w:after="120" w:line="240" w:lineRule="auto"/>
        <w:jc w:val="both"/>
        <w:rPr>
          <w:rFonts w:ascii="Arial" w:hAnsi="Arial" w:cs="Arial"/>
          <w:b/>
        </w:rPr>
      </w:pPr>
      <w:r>
        <w:rPr>
          <w:rFonts w:ascii="Arial" w:hAnsi="Arial" w:cs="Arial"/>
          <w:b/>
        </w:rPr>
        <w:t>O</w:t>
      </w:r>
      <w:r w:rsidR="00BE295E" w:rsidRPr="007F23A2">
        <w:rPr>
          <w:rFonts w:ascii="Arial" w:hAnsi="Arial" w:cs="Arial"/>
          <w:b/>
        </w:rPr>
        <w:t>bjectifs</w:t>
      </w:r>
      <w:r w:rsidR="00BE295E" w:rsidRPr="007F23A2">
        <w:rPr>
          <w:rFonts w:ascii="Arial" w:eastAsia="Arial" w:hAnsi="Arial" w:cs="Arial"/>
          <w:b/>
        </w:rPr>
        <w:t xml:space="preserve"> </w:t>
      </w:r>
      <w:r w:rsidR="00BE295E" w:rsidRPr="007F23A2">
        <w:rPr>
          <w:rFonts w:ascii="Arial" w:hAnsi="Arial" w:cs="Arial"/>
          <w:b/>
        </w:rPr>
        <w:t>du</w:t>
      </w:r>
      <w:r w:rsidR="00BE295E" w:rsidRPr="007F23A2">
        <w:rPr>
          <w:rFonts w:ascii="Arial" w:eastAsia="Arial" w:hAnsi="Arial" w:cs="Arial"/>
          <w:b/>
        </w:rPr>
        <w:t xml:space="preserve"> </w:t>
      </w:r>
      <w:r w:rsidR="000E7490" w:rsidRPr="007F23A2">
        <w:rPr>
          <w:rFonts w:ascii="Arial" w:hAnsi="Arial" w:cs="Arial"/>
          <w:b/>
        </w:rPr>
        <w:t>pro</w:t>
      </w:r>
      <w:r w:rsidR="000E7490">
        <w:rPr>
          <w:rFonts w:ascii="Arial" w:hAnsi="Arial" w:cs="Arial"/>
          <w:b/>
        </w:rPr>
        <w:t>jet</w:t>
      </w:r>
    </w:p>
    <w:p w14:paraId="3F4DFDAE" w14:textId="2C1F79BE" w:rsidR="009F40E2" w:rsidRPr="00111533" w:rsidRDefault="007167A2" w:rsidP="00A13C05">
      <w:pPr>
        <w:spacing w:line="276" w:lineRule="auto"/>
        <w:jc w:val="both"/>
        <w:rPr>
          <w:rFonts w:ascii="Arial" w:hAnsi="Arial" w:cs="Arial"/>
          <w:i/>
        </w:rPr>
      </w:pPr>
      <w:r w:rsidRPr="00111533">
        <w:rPr>
          <w:rFonts w:ascii="Arial" w:hAnsi="Arial" w:cs="Arial"/>
          <w:i/>
        </w:rPr>
        <w:t>Décrire la pl</w:t>
      </w:r>
      <w:r w:rsidR="006D7FBA" w:rsidRPr="00111533">
        <w:rPr>
          <w:rFonts w:ascii="Arial" w:hAnsi="Arial" w:cs="Arial"/>
          <w:i/>
        </w:rPr>
        <w:t xml:space="preserve">ace du projet au regard des enjeux de la </w:t>
      </w:r>
      <w:r w:rsidR="000E7490" w:rsidRPr="00111533">
        <w:rPr>
          <w:rFonts w:ascii="Arial" w:hAnsi="Arial" w:cs="Arial"/>
          <w:i/>
        </w:rPr>
        <w:t xml:space="preserve">ou des </w:t>
      </w:r>
      <w:r w:rsidR="006D7FBA" w:rsidRPr="00111533">
        <w:rPr>
          <w:rFonts w:ascii="Arial" w:hAnsi="Arial" w:cs="Arial"/>
          <w:i/>
        </w:rPr>
        <w:t>thématique</w:t>
      </w:r>
      <w:r w:rsidR="000E7490" w:rsidRPr="00111533">
        <w:rPr>
          <w:rFonts w:ascii="Arial" w:hAnsi="Arial" w:cs="Arial"/>
          <w:i/>
        </w:rPr>
        <w:t>s</w:t>
      </w:r>
      <w:r w:rsidR="006D7FBA" w:rsidRPr="00111533">
        <w:rPr>
          <w:rFonts w:ascii="Arial" w:hAnsi="Arial" w:cs="Arial"/>
          <w:i/>
        </w:rPr>
        <w:t xml:space="preserve"> de l’AAP</w:t>
      </w:r>
      <w:r w:rsidR="00CA7568">
        <w:rPr>
          <w:rFonts w:ascii="Arial" w:hAnsi="Arial" w:cs="Arial"/>
          <w:i/>
        </w:rPr>
        <w:t xml:space="preserve"> (protection animale, sécurité sanitaire, santé et sécurité au travail, </w:t>
      </w:r>
      <w:r w:rsidR="004A6EF9" w:rsidRPr="003B391C">
        <w:rPr>
          <w:rFonts w:ascii="Arial" w:hAnsi="Arial" w:cs="Arial"/>
          <w:i/>
        </w:rPr>
        <w:t>protection de l’environnement</w:t>
      </w:r>
      <w:r w:rsidR="004A6EF9">
        <w:rPr>
          <w:rFonts w:ascii="Arial" w:hAnsi="Arial" w:cs="Arial"/>
          <w:i/>
        </w:rPr>
        <w:t>..</w:t>
      </w:r>
      <w:r w:rsidR="00CA7568">
        <w:rPr>
          <w:rFonts w:ascii="Arial" w:hAnsi="Arial" w:cs="Arial"/>
          <w:i/>
        </w:rPr>
        <w:t xml:space="preserve">.). </w:t>
      </w:r>
    </w:p>
    <w:p w14:paraId="74FDAF61" w14:textId="3DCE9121" w:rsidR="00435E2B" w:rsidRPr="00111533" w:rsidRDefault="000E7490" w:rsidP="00A13C05">
      <w:pPr>
        <w:spacing w:line="276" w:lineRule="auto"/>
        <w:jc w:val="both"/>
        <w:rPr>
          <w:rFonts w:ascii="Arial" w:hAnsi="Arial" w:cs="Arial"/>
          <w:i/>
        </w:rPr>
      </w:pPr>
      <w:r w:rsidRPr="00111533">
        <w:rPr>
          <w:rFonts w:ascii="Arial" w:hAnsi="Arial" w:cs="Arial"/>
          <w:i/>
        </w:rPr>
        <w:t>En particulier</w:t>
      </w:r>
      <w:r w:rsidR="005A73E9" w:rsidRPr="00111533">
        <w:rPr>
          <w:rFonts w:ascii="Arial" w:hAnsi="Arial" w:cs="Arial"/>
          <w:i/>
        </w:rPr>
        <w:t>, pour les projets concernés</w:t>
      </w:r>
      <w:r w:rsidRPr="00111533">
        <w:rPr>
          <w:rFonts w:ascii="Arial" w:hAnsi="Arial" w:cs="Arial"/>
          <w:i/>
        </w:rPr>
        <w:t> :</w:t>
      </w:r>
    </w:p>
    <w:p w14:paraId="0DDA3A5A" w14:textId="4BCBBBCE" w:rsidR="000E7490" w:rsidRPr="00111533" w:rsidRDefault="000E7490" w:rsidP="00A13C05">
      <w:pPr>
        <w:pStyle w:val="Paragraphedeliste"/>
        <w:numPr>
          <w:ilvl w:val="0"/>
          <w:numId w:val="18"/>
        </w:numPr>
        <w:spacing w:line="276" w:lineRule="auto"/>
        <w:jc w:val="both"/>
        <w:rPr>
          <w:rFonts w:ascii="Arial" w:hAnsi="Arial" w:cs="Arial"/>
          <w:i/>
        </w:rPr>
      </w:pPr>
      <w:r w:rsidRPr="00111533">
        <w:rPr>
          <w:rFonts w:ascii="Arial" w:hAnsi="Arial" w:cs="Arial"/>
          <w:i/>
        </w:rPr>
        <w:t>Préciser quel</w:t>
      </w:r>
      <w:r w:rsidR="00111533" w:rsidRPr="00111533">
        <w:rPr>
          <w:rFonts w:ascii="Arial" w:hAnsi="Arial" w:cs="Arial"/>
          <w:i/>
        </w:rPr>
        <w:t>s</w:t>
      </w:r>
      <w:r w:rsidRPr="00111533">
        <w:rPr>
          <w:rFonts w:ascii="Arial" w:hAnsi="Arial" w:cs="Arial"/>
          <w:i/>
        </w:rPr>
        <w:t xml:space="preserve"> type</w:t>
      </w:r>
      <w:r w:rsidR="00111533" w:rsidRPr="00111533">
        <w:rPr>
          <w:rFonts w:ascii="Arial" w:hAnsi="Arial" w:cs="Arial"/>
          <w:i/>
        </w:rPr>
        <w:t>s</w:t>
      </w:r>
      <w:r w:rsidRPr="00111533">
        <w:rPr>
          <w:rFonts w:ascii="Arial" w:hAnsi="Arial" w:cs="Arial"/>
          <w:i/>
        </w:rPr>
        <w:t xml:space="preserve"> de formation</w:t>
      </w:r>
      <w:r w:rsidR="009F40E2" w:rsidRPr="00111533">
        <w:rPr>
          <w:rFonts w:ascii="Arial" w:hAnsi="Arial" w:cs="Arial"/>
          <w:i/>
        </w:rPr>
        <w:t>s sont</w:t>
      </w:r>
      <w:r w:rsidRPr="00111533">
        <w:rPr>
          <w:rFonts w:ascii="Arial" w:hAnsi="Arial" w:cs="Arial"/>
          <w:i/>
        </w:rPr>
        <w:t xml:space="preserve"> envisagées, le nombre de personne</w:t>
      </w:r>
      <w:r w:rsidR="009F40E2" w:rsidRPr="00111533">
        <w:rPr>
          <w:rFonts w:ascii="Arial" w:hAnsi="Arial" w:cs="Arial"/>
          <w:i/>
        </w:rPr>
        <w:t>l et la population (</w:t>
      </w:r>
      <w:r w:rsidR="00111533" w:rsidRPr="00111533">
        <w:rPr>
          <w:rFonts w:ascii="Arial" w:hAnsi="Arial" w:cs="Arial"/>
          <w:i/>
        </w:rPr>
        <w:t>opérateurs</w:t>
      </w:r>
      <w:r w:rsidR="009F40E2" w:rsidRPr="00111533">
        <w:rPr>
          <w:rFonts w:ascii="Arial" w:hAnsi="Arial" w:cs="Arial"/>
          <w:i/>
        </w:rPr>
        <w:t>, dirigeant</w:t>
      </w:r>
      <w:r w:rsidR="00111533" w:rsidRPr="00111533">
        <w:rPr>
          <w:rFonts w:ascii="Arial" w:hAnsi="Arial" w:cs="Arial"/>
          <w:i/>
        </w:rPr>
        <w:t>s, responsables</w:t>
      </w:r>
      <w:r w:rsidR="009F40E2" w:rsidRPr="00111533">
        <w:rPr>
          <w:rFonts w:ascii="Arial" w:hAnsi="Arial" w:cs="Arial"/>
          <w:i/>
        </w:rPr>
        <w:t xml:space="preserve">…) </w:t>
      </w:r>
      <w:r w:rsidRPr="00111533">
        <w:rPr>
          <w:rFonts w:ascii="Arial" w:hAnsi="Arial" w:cs="Arial"/>
          <w:i/>
        </w:rPr>
        <w:t>concerné</w:t>
      </w:r>
      <w:r w:rsidR="009F40E2" w:rsidRPr="00111533">
        <w:rPr>
          <w:rFonts w:ascii="Arial" w:hAnsi="Arial" w:cs="Arial"/>
          <w:i/>
        </w:rPr>
        <w:t xml:space="preserve">s par ces </w:t>
      </w:r>
      <w:r w:rsidRPr="00111533">
        <w:rPr>
          <w:rFonts w:ascii="Arial" w:hAnsi="Arial" w:cs="Arial"/>
          <w:i/>
        </w:rPr>
        <w:t xml:space="preserve">formations ; </w:t>
      </w:r>
    </w:p>
    <w:p w14:paraId="1B73BC6F" w14:textId="4FBA544B" w:rsidR="005A73E9" w:rsidRPr="00111533" w:rsidRDefault="005A73E9" w:rsidP="00A13C05">
      <w:pPr>
        <w:pStyle w:val="Paragraphedeliste"/>
        <w:numPr>
          <w:ilvl w:val="0"/>
          <w:numId w:val="18"/>
        </w:numPr>
        <w:spacing w:before="120" w:after="120" w:line="276" w:lineRule="auto"/>
        <w:jc w:val="both"/>
        <w:rPr>
          <w:rFonts w:ascii="Arial" w:hAnsi="Arial" w:cs="Arial"/>
          <w:i/>
        </w:rPr>
      </w:pPr>
      <w:r w:rsidRPr="00111533">
        <w:rPr>
          <w:rFonts w:ascii="Arial" w:hAnsi="Arial" w:cs="Arial"/>
          <w:i/>
        </w:rPr>
        <w:t>P</w:t>
      </w:r>
      <w:r w:rsidR="009F40E2" w:rsidRPr="00111533">
        <w:rPr>
          <w:rFonts w:ascii="Arial" w:hAnsi="Arial" w:cs="Arial"/>
          <w:i/>
        </w:rPr>
        <w:t>our les établissements dont les deux dernières inspections par la DD(CS</w:t>
      </w:r>
      <w:proofErr w:type="gramStart"/>
      <w:r w:rsidR="009F40E2" w:rsidRPr="00111533">
        <w:rPr>
          <w:rFonts w:ascii="Arial" w:hAnsi="Arial" w:cs="Arial"/>
          <w:i/>
        </w:rPr>
        <w:t>)PP</w:t>
      </w:r>
      <w:proofErr w:type="gramEnd"/>
      <w:r w:rsidR="009F40E2" w:rsidRPr="00111533">
        <w:rPr>
          <w:rFonts w:ascii="Arial" w:hAnsi="Arial" w:cs="Arial"/>
          <w:i/>
        </w:rPr>
        <w:t xml:space="preserve"> ont conclu à un rapport mentionnant des notes inférieures à A en protection animale, </w:t>
      </w:r>
      <w:r w:rsidRPr="00111533">
        <w:rPr>
          <w:rFonts w:ascii="Arial" w:hAnsi="Arial" w:cs="Arial"/>
          <w:i/>
        </w:rPr>
        <w:t xml:space="preserve">préciser les éléments du </w:t>
      </w:r>
      <w:r w:rsidR="009F40E2" w:rsidRPr="00111533">
        <w:rPr>
          <w:rFonts w:ascii="Arial" w:hAnsi="Arial" w:cs="Arial"/>
          <w:i/>
        </w:rPr>
        <w:t xml:space="preserve">projet </w:t>
      </w:r>
      <w:r w:rsidRPr="00111533">
        <w:rPr>
          <w:rFonts w:ascii="Arial" w:hAnsi="Arial" w:cs="Arial"/>
          <w:i/>
        </w:rPr>
        <w:t>qui permettront</w:t>
      </w:r>
      <w:r w:rsidR="009F40E2" w:rsidRPr="00111533">
        <w:rPr>
          <w:rFonts w:ascii="Arial" w:hAnsi="Arial" w:cs="Arial"/>
          <w:i/>
        </w:rPr>
        <w:t xml:space="preserve"> </w:t>
      </w:r>
      <w:r w:rsidRPr="00111533">
        <w:rPr>
          <w:rFonts w:ascii="Arial" w:hAnsi="Arial" w:cs="Arial"/>
          <w:i/>
        </w:rPr>
        <w:t xml:space="preserve">d’atteindre </w:t>
      </w:r>
      <w:r w:rsidR="009F40E2" w:rsidRPr="00111533">
        <w:rPr>
          <w:rFonts w:ascii="Arial" w:hAnsi="Arial" w:cs="Arial"/>
          <w:i/>
        </w:rPr>
        <w:t xml:space="preserve">une amélioration substantielle </w:t>
      </w:r>
      <w:r w:rsidRPr="00111533">
        <w:rPr>
          <w:rFonts w:ascii="Arial" w:hAnsi="Arial" w:cs="Arial"/>
          <w:i/>
        </w:rPr>
        <w:t>du ou des sites concernés par le projet en termes de protection animale</w:t>
      </w:r>
      <w:r w:rsidR="009F40E2" w:rsidRPr="00111533">
        <w:rPr>
          <w:rFonts w:ascii="Arial" w:hAnsi="Arial" w:cs="Arial"/>
          <w:i/>
        </w:rPr>
        <w:t xml:space="preserve"> </w:t>
      </w:r>
    </w:p>
    <w:p w14:paraId="732BFB5B" w14:textId="7A3869CA" w:rsidR="008318E0" w:rsidRPr="004A6EF9" w:rsidRDefault="008318E0" w:rsidP="00A13C05">
      <w:pPr>
        <w:pStyle w:val="Paragraphedeliste"/>
        <w:numPr>
          <w:ilvl w:val="0"/>
          <w:numId w:val="18"/>
        </w:numPr>
        <w:spacing w:before="120" w:after="120" w:line="276" w:lineRule="auto"/>
        <w:jc w:val="both"/>
        <w:rPr>
          <w:rFonts w:ascii="Arial" w:hAnsi="Arial" w:cs="Arial"/>
          <w:i/>
        </w:rPr>
      </w:pPr>
      <w:r w:rsidRPr="004A6EF9">
        <w:rPr>
          <w:rFonts w:ascii="Arial" w:hAnsi="Arial" w:cs="Arial"/>
          <w:i/>
          <w:color w:val="000000"/>
        </w:rPr>
        <w:t>Préciser, pour les créations de capacités d’abattage innovantes pour la protection animale ou le développement de circuits commerciaux (par exemple abattoirs mobiles), dans quelles mesures elles répondent à un besoin territorial (zones en sous-capacité d’abattage, développement de circuits courts et de proximité, maintien ou création globale d’emplois) ;</w:t>
      </w:r>
    </w:p>
    <w:p w14:paraId="3CD0E62C" w14:textId="70B0A528" w:rsidR="00753C25" w:rsidRPr="00A85AD7" w:rsidRDefault="00CA7568" w:rsidP="00A13C05">
      <w:pPr>
        <w:pStyle w:val="Paragraphedeliste"/>
        <w:numPr>
          <w:ilvl w:val="0"/>
          <w:numId w:val="18"/>
        </w:numPr>
        <w:spacing w:line="276" w:lineRule="auto"/>
        <w:jc w:val="both"/>
        <w:rPr>
          <w:rFonts w:ascii="Arial" w:hAnsi="Arial" w:cs="Arial"/>
          <w:i/>
        </w:rPr>
      </w:pPr>
      <w:r>
        <w:rPr>
          <w:rFonts w:ascii="Arial" w:hAnsi="Arial" w:cs="Arial"/>
          <w:i/>
        </w:rPr>
        <w:t>Détaill</w:t>
      </w:r>
      <w:r w:rsidR="005A73E9" w:rsidRPr="00A85AD7">
        <w:rPr>
          <w:rFonts w:ascii="Arial" w:hAnsi="Arial" w:cs="Arial"/>
          <w:i/>
        </w:rPr>
        <w:t>er</w:t>
      </w:r>
      <w:r>
        <w:rPr>
          <w:rFonts w:ascii="Arial" w:hAnsi="Arial" w:cs="Arial"/>
          <w:i/>
        </w:rPr>
        <w:t xml:space="preserve"> les audits de conformité aux exigences sanitaires des pays tiers et leurs objectifs</w:t>
      </w:r>
      <w:r w:rsidR="004A6EF9">
        <w:rPr>
          <w:rFonts w:ascii="Arial" w:hAnsi="Arial" w:cs="Arial"/>
          <w:i/>
        </w:rPr>
        <w:t>.</w:t>
      </w:r>
    </w:p>
    <w:p w14:paraId="1A3AFC9D" w14:textId="77777777" w:rsidR="00222EA6" w:rsidRPr="00E15CB0" w:rsidRDefault="00222EA6" w:rsidP="00A13C05">
      <w:pPr>
        <w:pStyle w:val="Corpsdetexte"/>
        <w:widowControl w:val="0"/>
        <w:suppressAutoHyphens w:val="0"/>
        <w:autoSpaceDE w:val="0"/>
        <w:autoSpaceDN w:val="0"/>
        <w:rPr>
          <w:sz w:val="20"/>
        </w:rPr>
      </w:pPr>
    </w:p>
    <w:p w14:paraId="63F9D8B7" w14:textId="77777777" w:rsidR="00222EA6" w:rsidRDefault="00222EA6" w:rsidP="00A13C05">
      <w:pPr>
        <w:pStyle w:val="Paragraphedeliste"/>
        <w:numPr>
          <w:ilvl w:val="0"/>
          <w:numId w:val="15"/>
        </w:numPr>
        <w:jc w:val="both"/>
        <w:rPr>
          <w:rFonts w:ascii="Arial" w:hAnsi="Arial" w:cs="Arial"/>
          <w:b/>
        </w:rPr>
      </w:pPr>
      <w:r>
        <w:rPr>
          <w:rFonts w:ascii="Arial" w:hAnsi="Arial" w:cs="Arial"/>
          <w:b/>
        </w:rPr>
        <w:t>R</w:t>
      </w:r>
      <w:r w:rsidRPr="00222EA6">
        <w:rPr>
          <w:rFonts w:ascii="Arial" w:hAnsi="Arial" w:cs="Arial"/>
          <w:b/>
        </w:rPr>
        <w:t>etombées attendues du projet</w:t>
      </w:r>
    </w:p>
    <w:p w14:paraId="02FBE1D7" w14:textId="77777777" w:rsidR="00873ABA" w:rsidRPr="00222EA6" w:rsidRDefault="00873ABA" w:rsidP="00A13C05">
      <w:pPr>
        <w:pStyle w:val="Paragraphedeliste"/>
        <w:ind w:left="1648"/>
        <w:jc w:val="both"/>
        <w:rPr>
          <w:rFonts w:ascii="Arial" w:hAnsi="Arial" w:cs="Arial"/>
          <w:b/>
        </w:rPr>
      </w:pPr>
    </w:p>
    <w:p w14:paraId="790A5BD6" w14:textId="43BCD728" w:rsidR="00A707E9" w:rsidRPr="009571BC" w:rsidRDefault="00873ABA" w:rsidP="00A13C05">
      <w:pPr>
        <w:pStyle w:val="Paragraphedeliste"/>
        <w:spacing w:line="276" w:lineRule="auto"/>
        <w:ind w:left="0"/>
        <w:jc w:val="both"/>
        <w:rPr>
          <w:rFonts w:ascii="Arial" w:hAnsi="Arial" w:cs="Arial"/>
          <w:i/>
        </w:rPr>
      </w:pPr>
      <w:r w:rsidRPr="009571BC">
        <w:rPr>
          <w:rFonts w:ascii="Arial" w:hAnsi="Arial" w:cs="Arial"/>
          <w:i/>
        </w:rPr>
        <w:t>Indiquer les retombées attendues</w:t>
      </w:r>
      <w:r w:rsidR="00A707E9" w:rsidRPr="009571BC">
        <w:rPr>
          <w:rFonts w:ascii="Arial" w:hAnsi="Arial" w:cs="Arial"/>
          <w:i/>
        </w:rPr>
        <w:t xml:space="preserve"> à l’issue du</w:t>
      </w:r>
      <w:r w:rsidRPr="009571BC">
        <w:rPr>
          <w:rFonts w:ascii="Arial" w:hAnsi="Arial" w:cs="Arial"/>
          <w:i/>
        </w:rPr>
        <w:t xml:space="preserve"> projet d’un point de vue</w:t>
      </w:r>
      <w:r w:rsidR="00A707E9" w:rsidRPr="009571BC">
        <w:rPr>
          <w:rFonts w:ascii="Arial" w:hAnsi="Arial" w:cs="Arial"/>
          <w:i/>
        </w:rPr>
        <w:t> :</w:t>
      </w:r>
    </w:p>
    <w:p w14:paraId="4B58C2A1" w14:textId="08C7B895" w:rsidR="00A707E9" w:rsidRPr="009571BC" w:rsidRDefault="00A707E9" w:rsidP="00A13C05">
      <w:pPr>
        <w:pStyle w:val="Paragraphedeliste"/>
        <w:numPr>
          <w:ilvl w:val="0"/>
          <w:numId w:val="19"/>
        </w:numPr>
        <w:spacing w:line="276" w:lineRule="auto"/>
        <w:jc w:val="both"/>
        <w:rPr>
          <w:rFonts w:ascii="Arial" w:hAnsi="Arial" w:cs="Arial"/>
          <w:i/>
        </w:rPr>
      </w:pPr>
      <w:r w:rsidRPr="009571BC">
        <w:rPr>
          <w:rFonts w:ascii="Arial" w:hAnsi="Arial" w:cs="Arial"/>
          <w:i/>
        </w:rPr>
        <w:t>E</w:t>
      </w:r>
      <w:r w:rsidR="00873ABA" w:rsidRPr="009571BC">
        <w:rPr>
          <w:rFonts w:ascii="Arial" w:hAnsi="Arial" w:cs="Arial"/>
          <w:i/>
        </w:rPr>
        <w:t>conomique</w:t>
      </w:r>
      <w:r w:rsidRPr="009571BC">
        <w:rPr>
          <w:rFonts w:ascii="Arial" w:hAnsi="Arial" w:cs="Arial"/>
          <w:i/>
        </w:rPr>
        <w:t xml:space="preserve"> et commercial (évolution du CA, création de valeur, conquête de nouveaux marchés…)</w:t>
      </w:r>
      <w:r w:rsidR="00873ABA" w:rsidRPr="009571BC">
        <w:rPr>
          <w:rFonts w:ascii="Arial" w:hAnsi="Arial" w:cs="Arial"/>
          <w:i/>
        </w:rPr>
        <w:t xml:space="preserve"> </w:t>
      </w:r>
    </w:p>
    <w:p w14:paraId="638B80CE" w14:textId="6C0E3450" w:rsidR="00A707E9" w:rsidRPr="009571BC" w:rsidRDefault="00873ABA" w:rsidP="00A13C05">
      <w:pPr>
        <w:pStyle w:val="Paragraphedeliste"/>
        <w:numPr>
          <w:ilvl w:val="0"/>
          <w:numId w:val="19"/>
        </w:numPr>
        <w:spacing w:line="276" w:lineRule="auto"/>
        <w:jc w:val="both"/>
        <w:rPr>
          <w:rFonts w:ascii="Arial" w:hAnsi="Arial" w:cs="Arial"/>
          <w:i/>
        </w:rPr>
      </w:pPr>
      <w:r w:rsidRPr="009571BC">
        <w:rPr>
          <w:rFonts w:ascii="Arial" w:hAnsi="Arial" w:cs="Arial"/>
          <w:i/>
        </w:rPr>
        <w:t xml:space="preserve">social </w:t>
      </w:r>
      <w:r w:rsidR="00A707E9" w:rsidRPr="009571BC">
        <w:rPr>
          <w:rFonts w:ascii="Arial" w:hAnsi="Arial" w:cs="Arial"/>
          <w:i/>
        </w:rPr>
        <w:t>(amélioration de la protection animale, des conditions de travail…)</w:t>
      </w:r>
    </w:p>
    <w:p w14:paraId="5A0BC547" w14:textId="2D1CE74E" w:rsidR="00A707E9" w:rsidRDefault="00A707E9" w:rsidP="00A13C05">
      <w:pPr>
        <w:pStyle w:val="Paragraphedeliste"/>
        <w:numPr>
          <w:ilvl w:val="0"/>
          <w:numId w:val="19"/>
        </w:numPr>
        <w:spacing w:line="276" w:lineRule="auto"/>
        <w:jc w:val="both"/>
        <w:rPr>
          <w:rFonts w:ascii="Arial" w:hAnsi="Arial" w:cs="Arial"/>
          <w:i/>
        </w:rPr>
      </w:pPr>
      <w:r w:rsidRPr="009571BC">
        <w:rPr>
          <w:rFonts w:ascii="Arial" w:hAnsi="Arial" w:cs="Arial"/>
          <w:i/>
        </w:rPr>
        <w:t xml:space="preserve">Environnemental (Réduction des gaz à effet de serre (GES), Efficience énergétique, Réduction des déchets et valorisation des </w:t>
      </w:r>
      <w:r w:rsidR="009571BC" w:rsidRPr="009571BC">
        <w:rPr>
          <w:rFonts w:ascii="Arial" w:hAnsi="Arial" w:cs="Arial"/>
          <w:i/>
        </w:rPr>
        <w:t>coproduits</w:t>
      </w:r>
      <w:r w:rsidRPr="009571BC">
        <w:rPr>
          <w:rFonts w:ascii="Arial" w:hAnsi="Arial" w:cs="Arial"/>
          <w:i/>
        </w:rPr>
        <w:t>…)</w:t>
      </w:r>
    </w:p>
    <w:p w14:paraId="75C74363" w14:textId="77777777" w:rsidR="00A63BC9" w:rsidRPr="009571BC" w:rsidRDefault="00A63BC9" w:rsidP="00A63BC9">
      <w:pPr>
        <w:pStyle w:val="Paragraphedeliste"/>
        <w:spacing w:line="276" w:lineRule="auto"/>
        <w:ind w:left="1428"/>
        <w:jc w:val="both"/>
        <w:rPr>
          <w:rFonts w:ascii="Arial" w:hAnsi="Arial" w:cs="Arial"/>
          <w:i/>
        </w:rPr>
      </w:pPr>
    </w:p>
    <w:p w14:paraId="508D956F" w14:textId="2507AF56" w:rsidR="00873ABA" w:rsidRDefault="00873ABA" w:rsidP="00A13C05">
      <w:pPr>
        <w:pStyle w:val="Paragraphedeliste"/>
        <w:spacing w:line="276" w:lineRule="auto"/>
        <w:ind w:left="0"/>
        <w:jc w:val="both"/>
        <w:rPr>
          <w:rFonts w:ascii="Arial" w:hAnsi="Arial" w:cs="Arial"/>
          <w:i/>
        </w:rPr>
      </w:pPr>
      <w:r w:rsidRPr="00A707E9">
        <w:rPr>
          <w:rFonts w:ascii="Arial" w:hAnsi="Arial" w:cs="Arial"/>
          <w:i/>
        </w:rPr>
        <w:t>Distinguer le nombre d’emplois directs et indirects créés et/ou maintenus lors de la phase d’exécution du projet, puis lors de la phase d’exploitation des résultats du projet</w:t>
      </w:r>
      <w:r w:rsidR="002B719C" w:rsidRPr="00A707E9">
        <w:rPr>
          <w:rFonts w:ascii="Arial" w:hAnsi="Arial" w:cs="Arial"/>
          <w:i/>
        </w:rPr>
        <w:t>.</w:t>
      </w:r>
    </w:p>
    <w:p w14:paraId="3E96FB77" w14:textId="77777777" w:rsidR="004A6EF9" w:rsidRPr="00A707E9" w:rsidRDefault="004A6EF9" w:rsidP="00A13C05">
      <w:pPr>
        <w:pStyle w:val="Paragraphedeliste"/>
        <w:spacing w:line="276" w:lineRule="auto"/>
        <w:ind w:left="0"/>
        <w:jc w:val="both"/>
        <w:rPr>
          <w:rFonts w:ascii="Arial" w:hAnsi="Arial" w:cs="Arial"/>
          <w:i/>
        </w:rPr>
      </w:pPr>
    </w:p>
    <w:p w14:paraId="3358EE12" w14:textId="2B81074E" w:rsidR="00C410E8" w:rsidRDefault="007866E3" w:rsidP="00A13C05">
      <w:pPr>
        <w:pStyle w:val="Paragraphedeliste"/>
        <w:numPr>
          <w:ilvl w:val="0"/>
          <w:numId w:val="15"/>
        </w:numPr>
        <w:suppressAutoHyphens/>
        <w:spacing w:before="120" w:after="120" w:line="240" w:lineRule="auto"/>
        <w:jc w:val="both"/>
        <w:rPr>
          <w:rFonts w:ascii="Arial" w:hAnsi="Arial" w:cs="Arial"/>
          <w:b/>
        </w:rPr>
      </w:pPr>
      <w:r>
        <w:rPr>
          <w:rFonts w:ascii="Arial" w:hAnsi="Arial" w:cs="Arial"/>
          <w:b/>
        </w:rPr>
        <w:t>Business plan et p</w:t>
      </w:r>
      <w:r w:rsidR="00C410E8">
        <w:rPr>
          <w:rFonts w:ascii="Arial" w:hAnsi="Arial" w:cs="Arial"/>
          <w:b/>
        </w:rPr>
        <w:t>lan de financement</w:t>
      </w:r>
      <w:r>
        <w:rPr>
          <w:rFonts w:ascii="Arial" w:hAnsi="Arial" w:cs="Arial"/>
          <w:b/>
        </w:rPr>
        <w:t xml:space="preserve"> </w:t>
      </w:r>
    </w:p>
    <w:p w14:paraId="0F066FB5" w14:textId="5AD38765" w:rsidR="00FF76FD" w:rsidRPr="00FF76FD" w:rsidRDefault="00FF76FD" w:rsidP="00A13C05">
      <w:pPr>
        <w:jc w:val="both"/>
        <w:rPr>
          <w:rFonts w:ascii="Arial" w:hAnsi="Arial" w:cs="Arial"/>
          <w:b/>
          <w:i/>
          <w:u w:val="single"/>
        </w:rPr>
      </w:pPr>
      <w:r w:rsidRPr="00FF76FD">
        <w:rPr>
          <w:rFonts w:ascii="Arial" w:hAnsi="Arial" w:cs="Arial"/>
          <w:b/>
          <w:i/>
          <w:u w:val="single"/>
        </w:rPr>
        <w:t xml:space="preserve">Dans tous les cas : </w:t>
      </w:r>
    </w:p>
    <w:p w14:paraId="7A13D00E" w14:textId="48E26A03" w:rsidR="007866E3" w:rsidRDefault="007866E3" w:rsidP="00A13C05">
      <w:pPr>
        <w:jc w:val="both"/>
        <w:rPr>
          <w:rFonts w:ascii="Arial" w:hAnsi="Arial" w:cs="Arial"/>
          <w:i/>
        </w:rPr>
      </w:pPr>
      <w:r w:rsidRPr="007866E3">
        <w:rPr>
          <w:rFonts w:ascii="Arial" w:hAnsi="Arial" w:cs="Arial"/>
          <w:i/>
        </w:rPr>
        <w:t>Présenter les modalités de financement du projet déposé.</w:t>
      </w:r>
    </w:p>
    <w:p w14:paraId="1846B745" w14:textId="77777777" w:rsidR="007866E3" w:rsidRDefault="007866E3" w:rsidP="00A13C05">
      <w:pPr>
        <w:jc w:val="both"/>
        <w:rPr>
          <w:rFonts w:ascii="Arial" w:hAnsi="Arial" w:cs="Arial"/>
          <w:i/>
        </w:rPr>
      </w:pPr>
      <w:r w:rsidRPr="007866E3">
        <w:rPr>
          <w:rFonts w:ascii="Arial" w:hAnsi="Arial" w:cs="Arial"/>
          <w:i/>
        </w:rPr>
        <w:t>Présenter l'impact du projet en termes de besoin de financement.</w:t>
      </w:r>
    </w:p>
    <w:p w14:paraId="68EADE6B" w14:textId="6EF582F7" w:rsidR="007866E3" w:rsidRPr="009571BC" w:rsidRDefault="007866E3" w:rsidP="00A13C05">
      <w:pPr>
        <w:jc w:val="both"/>
        <w:rPr>
          <w:rFonts w:ascii="Arial" w:hAnsi="Arial" w:cs="Arial"/>
          <w:i/>
        </w:rPr>
      </w:pPr>
      <w:r w:rsidRPr="007866E3">
        <w:rPr>
          <w:rFonts w:ascii="Arial" w:hAnsi="Arial" w:cs="Arial"/>
          <w:i/>
        </w:rPr>
        <w:t>Préciser les autres ressources prévues</w:t>
      </w:r>
      <w:r w:rsidR="009571BC">
        <w:rPr>
          <w:rFonts w:ascii="Arial" w:hAnsi="Arial" w:cs="Arial"/>
          <w:i/>
        </w:rPr>
        <w:t xml:space="preserve"> et leurs montants</w:t>
      </w:r>
      <w:r w:rsidR="00E32F74">
        <w:rPr>
          <w:rFonts w:ascii="Arial" w:hAnsi="Arial" w:cs="Arial"/>
          <w:i/>
        </w:rPr>
        <w:t xml:space="preserve"> (apports en cash d</w:t>
      </w:r>
      <w:r w:rsidR="002F3F80">
        <w:rPr>
          <w:rFonts w:ascii="Arial" w:hAnsi="Arial" w:cs="Arial"/>
          <w:i/>
        </w:rPr>
        <w:t>u porteur, des</w:t>
      </w:r>
      <w:r w:rsidR="00E32F74">
        <w:rPr>
          <w:rFonts w:ascii="Arial" w:hAnsi="Arial" w:cs="Arial"/>
          <w:i/>
        </w:rPr>
        <w:t xml:space="preserve"> actionnaires, emprunts bancaires,</w:t>
      </w:r>
      <w:r w:rsidR="002F3F80">
        <w:rPr>
          <w:rFonts w:ascii="Arial" w:hAnsi="Arial" w:cs="Arial"/>
          <w:i/>
        </w:rPr>
        <w:t>…),</w:t>
      </w:r>
      <w:r w:rsidRPr="007866E3">
        <w:rPr>
          <w:rFonts w:ascii="Arial" w:hAnsi="Arial" w:cs="Arial"/>
          <w:i/>
        </w:rPr>
        <w:t xml:space="preserve"> </w:t>
      </w:r>
      <w:r w:rsidRPr="009571BC">
        <w:rPr>
          <w:rFonts w:ascii="Arial" w:hAnsi="Arial" w:cs="Arial"/>
          <w:i/>
        </w:rPr>
        <w:t xml:space="preserve">en détaillant notamment </w:t>
      </w:r>
      <w:r w:rsidR="009571BC" w:rsidRPr="009571BC">
        <w:rPr>
          <w:rFonts w:ascii="Arial" w:hAnsi="Arial" w:cs="Arial"/>
          <w:i/>
        </w:rPr>
        <w:t>toutes</w:t>
      </w:r>
      <w:r w:rsidRPr="009571BC">
        <w:rPr>
          <w:rFonts w:ascii="Arial" w:hAnsi="Arial" w:cs="Arial"/>
          <w:i/>
        </w:rPr>
        <w:t xml:space="preserve"> les aides publiques demandées.</w:t>
      </w:r>
    </w:p>
    <w:p w14:paraId="702D38EC" w14:textId="366AB3BB" w:rsidR="007866E3" w:rsidRPr="00CF39AE" w:rsidRDefault="00A63BC9" w:rsidP="00A13C05">
      <w:pPr>
        <w:jc w:val="both"/>
        <w:rPr>
          <w:rFonts w:ascii="Arial" w:hAnsi="Arial" w:cs="Arial"/>
          <w:b/>
          <w:i/>
          <w:u w:val="single"/>
        </w:rPr>
      </w:pPr>
      <w:r>
        <w:rPr>
          <w:rFonts w:ascii="Arial" w:hAnsi="Arial" w:cs="Arial"/>
          <w:b/>
          <w:i/>
          <w:u w:val="single"/>
        </w:rPr>
        <w:t>Uniquement p</w:t>
      </w:r>
      <w:r w:rsidR="007866E3" w:rsidRPr="00CF39AE">
        <w:rPr>
          <w:rFonts w:ascii="Arial" w:hAnsi="Arial" w:cs="Arial"/>
          <w:b/>
          <w:i/>
          <w:u w:val="single"/>
        </w:rPr>
        <w:t>our les projets qui présentent plus de 500 000€ de dépenses</w:t>
      </w:r>
      <w:r>
        <w:rPr>
          <w:rFonts w:ascii="Arial" w:hAnsi="Arial" w:cs="Arial"/>
          <w:b/>
          <w:i/>
          <w:u w:val="single"/>
        </w:rPr>
        <w:t> :</w:t>
      </w:r>
    </w:p>
    <w:p w14:paraId="251D9314" w14:textId="29B7A056" w:rsidR="00425828" w:rsidRPr="00CF39AE" w:rsidRDefault="00CF39AE" w:rsidP="00A13C05">
      <w:pPr>
        <w:pStyle w:val="Paragraphedeliste"/>
        <w:numPr>
          <w:ilvl w:val="0"/>
          <w:numId w:val="20"/>
        </w:numPr>
        <w:jc w:val="both"/>
        <w:rPr>
          <w:rFonts w:ascii="Arial" w:hAnsi="Arial" w:cs="Arial"/>
          <w:i/>
        </w:rPr>
      </w:pPr>
      <w:r w:rsidRPr="00CF39AE">
        <w:rPr>
          <w:rFonts w:ascii="Arial" w:hAnsi="Arial" w:cs="Arial"/>
          <w:i/>
        </w:rPr>
        <w:t>Expliquer</w:t>
      </w:r>
      <w:r w:rsidR="007866E3" w:rsidRPr="00CF39AE">
        <w:rPr>
          <w:rFonts w:ascii="Arial" w:hAnsi="Arial" w:cs="Arial"/>
          <w:i/>
        </w:rPr>
        <w:t xml:space="preserve"> les hypothèses retenues dans la </w:t>
      </w:r>
      <w:r w:rsidR="007866E3" w:rsidRPr="005420A1">
        <w:rPr>
          <w:rFonts w:ascii="Arial" w:hAnsi="Arial" w:cs="Arial"/>
          <w:i/>
          <w:color w:val="2E74B5" w:themeColor="accent1" w:themeShade="BF"/>
        </w:rPr>
        <w:t>fiche</w:t>
      </w:r>
      <w:r w:rsidR="006B0D08" w:rsidRPr="005420A1">
        <w:rPr>
          <w:rFonts w:ascii="Arial" w:hAnsi="Arial" w:cs="Arial"/>
          <w:i/>
          <w:color w:val="2E74B5" w:themeColor="accent1" w:themeShade="BF"/>
        </w:rPr>
        <w:t xml:space="preserve"> </w:t>
      </w:r>
      <w:r w:rsidR="006B0D08" w:rsidRPr="009420A0">
        <w:rPr>
          <w:rFonts w:ascii="Arial" w:hAnsi="Arial" w:cs="Arial"/>
          <w:i/>
          <w:color w:val="2E74B5" w:themeColor="accent1" w:themeShade="BF"/>
        </w:rPr>
        <w:t>Excel n°</w:t>
      </w:r>
      <w:r w:rsidR="007866E3" w:rsidRPr="009420A0">
        <w:rPr>
          <w:rFonts w:ascii="Arial" w:hAnsi="Arial" w:cs="Arial"/>
          <w:i/>
          <w:color w:val="2E74B5" w:themeColor="accent1" w:themeShade="BF"/>
        </w:rPr>
        <w:t xml:space="preserve"> </w:t>
      </w:r>
      <w:r w:rsidR="00A13C05" w:rsidRPr="009420A0">
        <w:rPr>
          <w:rFonts w:ascii="Arial" w:hAnsi="Arial" w:cs="Arial"/>
          <w:i/>
          <w:color w:val="2E74B5" w:themeColor="accent1" w:themeShade="BF"/>
        </w:rPr>
        <w:t>7</w:t>
      </w:r>
      <w:r w:rsidR="007866E3" w:rsidRPr="009420A0">
        <w:rPr>
          <w:rFonts w:ascii="Arial" w:hAnsi="Arial" w:cs="Arial"/>
          <w:i/>
          <w:color w:val="2E74B5" w:themeColor="accent1" w:themeShade="BF"/>
        </w:rPr>
        <w:t xml:space="preserve"> de l’annexe</w:t>
      </w:r>
      <w:r w:rsidR="007866E3" w:rsidRPr="005420A1">
        <w:rPr>
          <w:rFonts w:ascii="Arial" w:hAnsi="Arial" w:cs="Arial"/>
          <w:i/>
          <w:color w:val="2E74B5" w:themeColor="accent1" w:themeShade="BF"/>
        </w:rPr>
        <w:t xml:space="preserve"> 2</w:t>
      </w:r>
      <w:r w:rsidR="00C272CD" w:rsidRPr="005420A1">
        <w:rPr>
          <w:rFonts w:ascii="Arial" w:hAnsi="Arial" w:cs="Arial"/>
          <w:i/>
          <w:color w:val="2E74B5" w:themeColor="accent1" w:themeShade="BF"/>
        </w:rPr>
        <w:t xml:space="preserve"> approfondie</w:t>
      </w:r>
      <w:r w:rsidR="007866E3" w:rsidRPr="00CF39AE">
        <w:rPr>
          <w:rFonts w:ascii="Arial" w:hAnsi="Arial" w:cs="Arial"/>
          <w:i/>
        </w:rPr>
        <w:t xml:space="preserve">, concernant notamment l’évolution du chiffre d’affaires, des soldes intermédiaires de gestion et du résultat.  </w:t>
      </w:r>
    </w:p>
    <w:p w14:paraId="6A63EC03" w14:textId="13F165ED" w:rsidR="007866E3" w:rsidRPr="00CF39AE" w:rsidRDefault="00425828" w:rsidP="00A13C05">
      <w:pPr>
        <w:pStyle w:val="Paragraphedeliste"/>
        <w:numPr>
          <w:ilvl w:val="0"/>
          <w:numId w:val="20"/>
        </w:numPr>
        <w:jc w:val="both"/>
        <w:rPr>
          <w:rFonts w:ascii="Arial" w:hAnsi="Arial" w:cs="Arial"/>
          <w:i/>
        </w:rPr>
      </w:pPr>
      <w:r w:rsidRPr="00CF39AE">
        <w:rPr>
          <w:rFonts w:ascii="Arial" w:hAnsi="Arial" w:cs="Arial"/>
          <w:i/>
        </w:rPr>
        <w:t>Justifier l’adéquation du business plan au tissu économique de l'amont et de la pertinence de son positionnement sur le marché, notamment au regard des capacités existantes.</w:t>
      </w:r>
    </w:p>
    <w:p w14:paraId="24BDFF0B" w14:textId="53DD8F17" w:rsidR="00E86F9E" w:rsidRPr="00A13C05" w:rsidRDefault="007866E3" w:rsidP="00A13C05">
      <w:pPr>
        <w:pStyle w:val="Paragraphedeliste"/>
        <w:numPr>
          <w:ilvl w:val="0"/>
          <w:numId w:val="20"/>
        </w:numPr>
        <w:jc w:val="both"/>
        <w:rPr>
          <w:rFonts w:ascii="Arial" w:hAnsi="Arial" w:cs="Arial"/>
          <w:i/>
        </w:rPr>
      </w:pPr>
      <w:r w:rsidRPr="005420A1">
        <w:rPr>
          <w:rFonts w:ascii="Arial" w:hAnsi="Arial" w:cs="Arial"/>
          <w:i/>
          <w:color w:val="2E74B5" w:themeColor="accent1" w:themeShade="BF"/>
        </w:rPr>
        <w:t xml:space="preserve">Renseigner </w:t>
      </w:r>
      <w:r w:rsidR="00425828" w:rsidRPr="005420A1">
        <w:rPr>
          <w:rFonts w:ascii="Arial" w:hAnsi="Arial" w:cs="Arial"/>
          <w:i/>
          <w:color w:val="2E74B5" w:themeColor="accent1" w:themeShade="BF"/>
        </w:rPr>
        <w:t>les</w:t>
      </w:r>
      <w:r w:rsidRPr="005420A1">
        <w:rPr>
          <w:rFonts w:ascii="Arial" w:hAnsi="Arial" w:cs="Arial"/>
          <w:i/>
          <w:color w:val="2E74B5" w:themeColor="accent1" w:themeShade="BF"/>
        </w:rPr>
        <w:t xml:space="preserve"> fiche</w:t>
      </w:r>
      <w:r w:rsidR="00425828" w:rsidRPr="005420A1">
        <w:rPr>
          <w:rFonts w:ascii="Arial" w:hAnsi="Arial" w:cs="Arial"/>
          <w:i/>
          <w:color w:val="2E74B5" w:themeColor="accent1" w:themeShade="BF"/>
        </w:rPr>
        <w:t>s</w:t>
      </w:r>
      <w:r w:rsidRPr="005420A1">
        <w:rPr>
          <w:rFonts w:ascii="Arial" w:hAnsi="Arial" w:cs="Arial"/>
          <w:i/>
          <w:color w:val="2E74B5" w:themeColor="accent1" w:themeShade="BF"/>
        </w:rPr>
        <w:t xml:space="preserve"> Excel </w:t>
      </w:r>
      <w:r w:rsidRPr="009420A0">
        <w:rPr>
          <w:rFonts w:ascii="Arial" w:hAnsi="Arial" w:cs="Arial"/>
          <w:i/>
          <w:color w:val="2E74B5" w:themeColor="accent1" w:themeShade="BF"/>
        </w:rPr>
        <w:t xml:space="preserve">n° </w:t>
      </w:r>
      <w:r w:rsidR="00425828" w:rsidRPr="009420A0">
        <w:rPr>
          <w:rFonts w:ascii="Arial" w:hAnsi="Arial" w:cs="Arial"/>
          <w:i/>
          <w:color w:val="2E74B5" w:themeColor="accent1" w:themeShade="BF"/>
        </w:rPr>
        <w:t xml:space="preserve">7 et </w:t>
      </w:r>
      <w:r w:rsidRPr="009420A0">
        <w:rPr>
          <w:rFonts w:ascii="Arial" w:hAnsi="Arial" w:cs="Arial"/>
          <w:i/>
          <w:color w:val="2E74B5" w:themeColor="accent1" w:themeShade="BF"/>
        </w:rPr>
        <w:t>8 de l’annexe</w:t>
      </w:r>
      <w:r w:rsidRPr="005420A1">
        <w:rPr>
          <w:rFonts w:ascii="Arial" w:hAnsi="Arial" w:cs="Arial"/>
          <w:i/>
          <w:color w:val="2E74B5" w:themeColor="accent1" w:themeShade="BF"/>
        </w:rPr>
        <w:t xml:space="preserve"> 2</w:t>
      </w:r>
      <w:r w:rsidR="00C272CD" w:rsidRPr="005420A1">
        <w:rPr>
          <w:rFonts w:ascii="Arial" w:hAnsi="Arial" w:cs="Arial"/>
          <w:i/>
          <w:color w:val="2E74B5" w:themeColor="accent1" w:themeShade="BF"/>
        </w:rPr>
        <w:t xml:space="preserve"> approfondie</w:t>
      </w:r>
      <w:r w:rsidR="00A63BC9">
        <w:rPr>
          <w:rFonts w:ascii="Arial" w:hAnsi="Arial" w:cs="Arial"/>
          <w:i/>
        </w:rPr>
        <w:t xml:space="preserve"> </w:t>
      </w:r>
      <w:r w:rsidRPr="00A13C05">
        <w:rPr>
          <w:rFonts w:ascii="Arial" w:hAnsi="Arial" w:cs="Arial"/>
          <w:i/>
        </w:rPr>
        <w:t>relatives au plan d’affaires du projet et à son plan de financement</w:t>
      </w:r>
      <w:r w:rsidR="00C410E8" w:rsidRPr="00A13C05">
        <w:rPr>
          <w:rFonts w:ascii="Arial" w:hAnsi="Arial" w:cs="Arial"/>
          <w:i/>
        </w:rPr>
        <w:tab/>
      </w:r>
      <w:r w:rsidR="00C410E8" w:rsidRPr="00A13C05">
        <w:rPr>
          <w:rFonts w:ascii="Arial" w:hAnsi="Arial" w:cs="Arial"/>
          <w:i/>
        </w:rPr>
        <w:tab/>
      </w:r>
    </w:p>
    <w:p w14:paraId="6D8A374E" w14:textId="77777777" w:rsidR="007866E3" w:rsidRDefault="007866E3" w:rsidP="00A13C05">
      <w:pPr>
        <w:spacing w:before="120" w:after="120"/>
        <w:jc w:val="both"/>
        <w:rPr>
          <w:rFonts w:ascii="Arial" w:hAnsi="Arial" w:cs="Arial"/>
        </w:rPr>
      </w:pPr>
    </w:p>
    <w:p w14:paraId="13C95D9A" w14:textId="21861C54" w:rsidR="00222EA6" w:rsidRPr="00CF39AE" w:rsidRDefault="00222EA6" w:rsidP="00A13C05">
      <w:pPr>
        <w:pStyle w:val="Paragraphedeliste"/>
        <w:numPr>
          <w:ilvl w:val="0"/>
          <w:numId w:val="15"/>
        </w:numPr>
        <w:suppressAutoHyphens/>
        <w:spacing w:before="120" w:after="120" w:line="240" w:lineRule="auto"/>
        <w:jc w:val="both"/>
        <w:rPr>
          <w:rFonts w:ascii="Arial" w:hAnsi="Arial" w:cs="Arial"/>
          <w:b/>
        </w:rPr>
      </w:pPr>
      <w:r w:rsidRPr="00CF39AE">
        <w:rPr>
          <w:rFonts w:ascii="Arial" w:hAnsi="Arial" w:cs="Arial"/>
          <w:b/>
        </w:rPr>
        <w:t>P</w:t>
      </w:r>
      <w:r w:rsidR="00C410E8" w:rsidRPr="00CF39AE">
        <w:rPr>
          <w:rFonts w:ascii="Arial" w:hAnsi="Arial" w:cs="Arial"/>
          <w:b/>
        </w:rPr>
        <w:t>résentation des partenaires du projet (projets collaboratifs)</w:t>
      </w:r>
    </w:p>
    <w:p w14:paraId="5355E6DA" w14:textId="77777777" w:rsidR="00C410E8" w:rsidRPr="00CF39AE" w:rsidRDefault="00C410E8" w:rsidP="00A13C05">
      <w:pPr>
        <w:suppressAutoHyphens/>
        <w:spacing w:before="120" w:after="120" w:line="240" w:lineRule="auto"/>
        <w:jc w:val="both"/>
        <w:rPr>
          <w:rFonts w:ascii="Arial" w:hAnsi="Arial" w:cs="Arial"/>
          <w:b/>
        </w:rPr>
      </w:pPr>
    </w:p>
    <w:p w14:paraId="2B57F8D5" w14:textId="3BA6EFE5" w:rsidR="00C410E8" w:rsidRPr="00873ABA" w:rsidRDefault="00C410E8" w:rsidP="00A13C05">
      <w:pPr>
        <w:spacing w:before="120" w:after="120"/>
        <w:jc w:val="both"/>
        <w:rPr>
          <w:rFonts w:ascii="Arial" w:hAnsi="Arial" w:cs="Arial"/>
        </w:rPr>
      </w:pPr>
      <w:r w:rsidRPr="00CF39AE">
        <w:rPr>
          <w:rFonts w:ascii="Arial" w:hAnsi="Arial" w:cs="Arial"/>
          <w:i/>
        </w:rPr>
        <w:t xml:space="preserve">Lister les partenaires du </w:t>
      </w:r>
      <w:r w:rsidR="00A707E9" w:rsidRPr="00CF39AE">
        <w:rPr>
          <w:rFonts w:ascii="Arial" w:hAnsi="Arial" w:cs="Arial"/>
          <w:i/>
        </w:rPr>
        <w:t xml:space="preserve">projet : décrire </w:t>
      </w:r>
      <w:r w:rsidRPr="00CF39AE">
        <w:rPr>
          <w:rFonts w:ascii="Arial" w:hAnsi="Arial" w:cs="Arial"/>
          <w:i/>
        </w:rPr>
        <w:t>le</w:t>
      </w:r>
      <w:r w:rsidR="00706869" w:rsidRPr="00CF39AE">
        <w:rPr>
          <w:rFonts w:ascii="Arial" w:hAnsi="Arial" w:cs="Arial"/>
          <w:i/>
        </w:rPr>
        <w:t>s</w:t>
      </w:r>
      <w:r w:rsidRPr="00CF39AE">
        <w:rPr>
          <w:rFonts w:ascii="Arial" w:hAnsi="Arial" w:cs="Arial"/>
          <w:i/>
        </w:rPr>
        <w:t xml:space="preserve"> principales activités</w:t>
      </w:r>
      <w:r w:rsidR="00A707E9" w:rsidRPr="00CF39AE">
        <w:rPr>
          <w:rFonts w:ascii="Arial" w:hAnsi="Arial" w:cs="Arial"/>
          <w:i/>
        </w:rPr>
        <w:t xml:space="preserve">, </w:t>
      </w:r>
      <w:r w:rsidR="00706869" w:rsidRPr="00CF39AE">
        <w:rPr>
          <w:rFonts w:ascii="Arial" w:hAnsi="Arial" w:cs="Arial"/>
          <w:i/>
        </w:rPr>
        <w:t>l’</w:t>
      </w:r>
      <w:r w:rsidR="00A707E9" w:rsidRPr="00CF39AE">
        <w:rPr>
          <w:rFonts w:ascii="Arial" w:hAnsi="Arial" w:cs="Arial"/>
          <w:i/>
        </w:rPr>
        <w:t xml:space="preserve">organisation juridique, </w:t>
      </w:r>
      <w:r w:rsidR="00706869" w:rsidRPr="00CF39AE">
        <w:rPr>
          <w:rFonts w:ascii="Arial" w:hAnsi="Arial" w:cs="Arial"/>
          <w:i/>
        </w:rPr>
        <w:t xml:space="preserve">les </w:t>
      </w:r>
      <w:r w:rsidR="00A707E9" w:rsidRPr="00CF39AE">
        <w:rPr>
          <w:rFonts w:ascii="Arial" w:hAnsi="Arial" w:cs="Arial"/>
          <w:i/>
        </w:rPr>
        <w:t>évolutions récentes de la structure</w:t>
      </w:r>
      <w:r w:rsidR="00706869" w:rsidRPr="00CF39AE">
        <w:rPr>
          <w:rFonts w:ascii="Arial" w:hAnsi="Arial" w:cs="Arial"/>
          <w:i/>
        </w:rPr>
        <w:t>,</w:t>
      </w:r>
      <w:r w:rsidRPr="00CF39AE">
        <w:rPr>
          <w:rFonts w:ascii="Arial" w:hAnsi="Arial" w:cs="Arial"/>
          <w:i/>
        </w:rPr>
        <w:t xml:space="preserve"> le rôle</w:t>
      </w:r>
      <w:r w:rsidR="00706869" w:rsidRPr="00CF39AE">
        <w:rPr>
          <w:rFonts w:ascii="Arial" w:hAnsi="Arial" w:cs="Arial"/>
          <w:i/>
        </w:rPr>
        <w:t xml:space="preserve"> et le montant des dépenses portées</w:t>
      </w:r>
      <w:r w:rsidRPr="00CF39AE">
        <w:rPr>
          <w:rFonts w:ascii="Arial" w:hAnsi="Arial" w:cs="Arial"/>
          <w:i/>
        </w:rPr>
        <w:t xml:space="preserve"> </w:t>
      </w:r>
      <w:r w:rsidR="00425828" w:rsidRPr="00CF39AE">
        <w:rPr>
          <w:rFonts w:ascii="Arial" w:hAnsi="Arial" w:cs="Arial"/>
          <w:i/>
        </w:rPr>
        <w:t xml:space="preserve">par les partenaires </w:t>
      </w:r>
      <w:r w:rsidRPr="00CF39AE">
        <w:rPr>
          <w:rFonts w:ascii="Arial" w:hAnsi="Arial" w:cs="Arial"/>
          <w:i/>
        </w:rPr>
        <w:t>dans le cadre du projet.</w:t>
      </w:r>
      <w:r w:rsidRPr="00A707E9">
        <w:rPr>
          <w:rFonts w:ascii="Arial" w:hAnsi="Arial" w:cs="Arial"/>
          <w:i/>
        </w:rPr>
        <w:t xml:space="preserve"> </w:t>
      </w:r>
    </w:p>
    <w:sectPr w:rsidR="00C410E8" w:rsidRPr="00873ABA" w:rsidSect="00D45D7A">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C94A9" w14:textId="77777777" w:rsidR="005D4573" w:rsidRDefault="005D4573" w:rsidP="00F23475">
      <w:pPr>
        <w:spacing w:after="0" w:line="240" w:lineRule="auto"/>
      </w:pPr>
      <w:r>
        <w:separator/>
      </w:r>
    </w:p>
  </w:endnote>
  <w:endnote w:type="continuationSeparator" w:id="0">
    <w:p w14:paraId="23289033" w14:textId="77777777" w:rsidR="005D4573" w:rsidRDefault="005D4573" w:rsidP="00F2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C522D" w14:textId="77777777" w:rsidR="005D4573" w:rsidRDefault="005D4573" w:rsidP="00F23475">
      <w:pPr>
        <w:spacing w:after="0" w:line="240" w:lineRule="auto"/>
      </w:pPr>
      <w:r>
        <w:separator/>
      </w:r>
    </w:p>
  </w:footnote>
  <w:footnote w:type="continuationSeparator" w:id="0">
    <w:p w14:paraId="5CE57CEC" w14:textId="77777777" w:rsidR="005D4573" w:rsidRDefault="005D4573" w:rsidP="00F23475">
      <w:pPr>
        <w:spacing w:after="0" w:line="240" w:lineRule="auto"/>
      </w:pPr>
      <w:r>
        <w:continuationSeparator/>
      </w:r>
    </w:p>
  </w:footnote>
  <w:footnote w:id="1">
    <w:p w14:paraId="11B9FE51" w14:textId="0A31C398" w:rsidR="00D45D7A" w:rsidRDefault="00D45D7A">
      <w:pPr>
        <w:pStyle w:val="Notedebasdepage"/>
      </w:pPr>
      <w:r>
        <w:rPr>
          <w:rStyle w:val="Appelnotedebasdep"/>
        </w:rPr>
        <w:footnoteRef/>
      </w:r>
      <w:r>
        <w:t xml:space="preserve"> </w:t>
      </w:r>
      <w:r w:rsidRPr="009420A0">
        <w:t xml:space="preserve">Pour déterminer la taille de l’entreprise, </w:t>
      </w:r>
      <w:proofErr w:type="spellStart"/>
      <w:r w:rsidRPr="009420A0">
        <w:t>veuil</w:t>
      </w:r>
      <w:r w:rsidR="009420A0">
        <w:t xml:space="preserve">lez </w:t>
      </w:r>
      <w:r w:rsidRPr="009420A0">
        <w:t>vous</w:t>
      </w:r>
      <w:proofErr w:type="spellEnd"/>
      <w:r w:rsidRPr="009420A0">
        <w:t xml:space="preserve"> reporter  au guide utilisateur pour la définition des PME disponible sur le site de </w:t>
      </w:r>
      <w:proofErr w:type="spellStart"/>
      <w:r w:rsidRPr="009420A0">
        <w:t>FranceAgriMer</w:t>
      </w:r>
      <w:proofErr w:type="spellEnd"/>
      <w:r w:rsidRPr="009420A0">
        <w:t xml:space="preserve"> au lien suivant</w:t>
      </w:r>
      <w:r w:rsidR="009420A0" w:rsidRPr="009420A0">
        <w:t>, dans la rubrique « Documents associés »</w:t>
      </w:r>
      <w:r w:rsidRPr="009420A0">
        <w:t xml:space="preserve"> : </w:t>
      </w:r>
      <w:hyperlink r:id="rId1" w:history="1">
        <w:r w:rsidR="009420A0" w:rsidRPr="009420A0">
          <w:rPr>
            <w:rStyle w:val="Lienhypertexte"/>
          </w:rPr>
          <w:t>https://www.franceagrimer.fr/Accompagner/PLAN-DE-RELANCE/Le-plan-de-modernisation-des-abattoirs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5DE4" w14:textId="313CF89C" w:rsidR="00D45D7A" w:rsidRDefault="00D45D7A">
    <w:pPr>
      <w:pStyle w:val="En-tte"/>
    </w:pPr>
    <w:r>
      <w:rPr>
        <w:noProof/>
      </w:rPr>
      <mc:AlternateContent>
        <mc:Choice Requires="wpg">
          <w:drawing>
            <wp:anchor distT="0" distB="0" distL="114300" distR="114300" simplePos="0" relativeHeight="251665408" behindDoc="0" locked="0" layoutInCell="1" allowOverlap="1" wp14:anchorId="0B1A42B4" wp14:editId="3046E00F">
              <wp:simplePos x="0" y="0"/>
              <wp:positionH relativeFrom="margin">
                <wp:align>center</wp:align>
              </wp:positionH>
              <wp:positionV relativeFrom="paragraph">
                <wp:posOffset>-356134</wp:posOffset>
              </wp:positionV>
              <wp:extent cx="3790950" cy="809625"/>
              <wp:effectExtent l="0" t="0" r="0" b="0"/>
              <wp:wrapSquare wrapText="bothSides"/>
              <wp:docPr id="12" name="Groupe 12"/>
              <wp:cNvGraphicFramePr/>
              <a:graphic xmlns:a="http://schemas.openxmlformats.org/drawingml/2006/main">
                <a:graphicData uri="http://schemas.microsoft.com/office/word/2010/wordprocessingGroup">
                  <wpg:wgp>
                    <wpg:cNvGrpSpPr/>
                    <wpg:grpSpPr>
                      <a:xfrm>
                        <a:off x="0" y="0"/>
                        <a:ext cx="3790950" cy="809625"/>
                        <a:chOff x="0" y="0"/>
                        <a:chExt cx="5915025" cy="1257300"/>
                      </a:xfrm>
                    </wpg:grpSpPr>
                    <pic:pic xmlns:pic="http://schemas.openxmlformats.org/drawingml/2006/picture">
                      <pic:nvPicPr>
                        <pic:cNvPr id="9" name="Image 4" descr="Résultat de recherche d'images pour &quot;logo ministere&quo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19075"/>
                          <a:ext cx="1259205" cy="754380"/>
                        </a:xfrm>
                        <a:prstGeom prst="rect">
                          <a:avLst/>
                        </a:prstGeom>
                        <a:noFill/>
                        <a:extLst/>
                      </pic:spPr>
                    </pic:pic>
                    <pic:pic xmlns:pic="http://schemas.openxmlformats.org/drawingml/2006/picture">
                      <pic:nvPicPr>
                        <pic:cNvPr id="10" name="Image 10" descr="Résultat de recherche d'images pour &quot;logo franceagrimer&quo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152900" y="114300"/>
                          <a:ext cx="1762125" cy="926465"/>
                        </a:xfrm>
                        <a:prstGeom prst="rect">
                          <a:avLst/>
                        </a:prstGeom>
                        <a:noFill/>
                        <a:ln>
                          <a:noFill/>
                        </a:ln>
                      </pic:spPr>
                    </pic:pic>
                    <pic:pic xmlns:pic="http://schemas.openxmlformats.org/drawingml/2006/picture">
                      <pic:nvPicPr>
                        <pic:cNvPr id="11" name="Image 11" descr="I:\FRANCEAGRIMER\ENTITE\SERVICES\ENTREPRISES et MARCHES\ENTREPRISES\_COMMUN\PLAN DE RELANCE 2020\Général plan de relance\logo_PER.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43100" y="0"/>
                          <a:ext cx="1885315" cy="1257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6A1FD2" id="Groupe 12" o:spid="_x0000_s1026" style="position:absolute;margin-left:0;margin-top:-28.05pt;width:298.5pt;height:63.75pt;z-index:251665408;mso-position-horizontal:center;mso-position-horizontal-relative:margin;mso-width-relative:margin;mso-height-relative:margin" coordsize="59150,125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alt="Résultat de recherche d'images pour &quot;logo ministere&quot;" style="position:absolute;top:2190;width:12592;height:7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o1vXCAAAA2gAAAA8AAABkcnMvZG93bnJldi54bWxEj8FqwzAQRO+F/oPYQG+NnEJM4kQJTSFg&#10;Cj7ESe9baWObWisjqbH791WhkOMwM2+Y7X6yvbiRD51jBYt5BoJYO9Nxo+ByPj6vQISIbLB3TAp+&#10;KMB+9/iwxcK4kU90q2MjEoRDgQraGIdCyqBbshjmbiBO3tV5izFJ30jjcUxw28uXLMulxY7TQosD&#10;vbWkv+pvq8BrPVWf/GGqvFqGw6F8b7oVKvU0m143ICJN8R7+b5dGwRr+rqQbI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qNb1wgAAANoAAAAPAAAAAAAAAAAAAAAAAJ8C&#10;AABkcnMvZG93bnJldi54bWxQSwUGAAAAAAQABAD3AAAAjgMAAAAA&#10;">
                <v:imagedata r:id="rId4" o:title="Résultat de recherche d'images pour &quot;logo ministere&quot;"/>
                <v:path arrowok="t"/>
              </v:shape>
              <v:shape id="Image 10" o:spid="_x0000_s1028" type="#_x0000_t75" alt="Résultat de recherche d'images pour &quot;logo franceagrimer&quot;" style="position:absolute;left:41529;top:1143;width:17621;height:9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YuGPCAAAA2wAAAA8AAABkcnMvZG93bnJldi54bWxEj0FPwzAMhe9I+w+RJ3FjKRzQVJZNCGlr&#10;b2MD7lZimorG6ZLQlX+PD0jcbL3n9z5vdnMY1EQp95EN3K8qUMQ2up47A+9v+7s1qFyQHQ6RycAP&#10;ZdhtFzcbrF288ommc+mUhHCu0YAvZay1ztZTwLyKI7FonzEFLLKmTruEVwkPg36oqkcdsGdp8DjS&#10;iyf7df4OBuzex2bdnC7Hjym+6uOhtU1qjbldzs9PoArN5d/8d906wRd6+UUG0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WLhjwgAAANsAAAAPAAAAAAAAAAAAAAAAAJ8C&#10;AABkcnMvZG93bnJldi54bWxQSwUGAAAAAAQABAD3AAAAjgMAAAAA&#10;">
                <v:imagedata r:id="rId5" o:title="Résultat de recherche d'images pour &quot;logo franceagrimer&quot;"/>
                <v:path arrowok="t"/>
              </v:shape>
              <v:shape id="Image 11" o:spid="_x0000_s1029" type="#_x0000_t75" style="position:absolute;left:19431;width:18853;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gxJ6/AAAA2wAAAA8AAABkcnMvZG93bnJldi54bWxET8uqwjAQ3Qv+QxjBnaZVEG81isi9IoLi&#10;9bEfmrEtNpPSRK1/bwTB3RzOc6bzxpTiTrUrLCuI+xEI4tTqgjMFp+NfbwzCeWSNpWVS8CQH81m7&#10;NcVE2wf/0/3gMxFC2CWoIPe+SqR0aU4GXd9WxIG72NqgD7DOpK7xEcJNKQdRNJIGCw4NOVa0zCm9&#10;Hm5GwXK7L1ZDvP4udpvbUfpB/FOeY6W6nWYxAeGp8V/xx73WYX4M71/CAXL2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IMSevwAAANsAAAAPAAAAAAAAAAAAAAAAAJ8CAABk&#10;cnMvZG93bnJldi54bWxQSwUGAAAAAAQABAD3AAAAiwMAAAAA&#10;">
                <v:imagedata r:id="rId6" o:title="logo_PER"/>
                <v:path arrowok="t"/>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Arial" w:hAnsi="Arial" w:cs="Arial"/>
        <w:color w:val="000000"/>
        <w:spacing w:val="-4"/>
        <w:kern w:val="1"/>
        <w:sz w:val="20"/>
        <w:szCs w:val="20"/>
        <w:lang w:bidi="hi-IN"/>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0"/>
        <w:szCs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0"/>
        <w:szCs w:val="20"/>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tar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F"/>
    <w:multiLevelType w:val="multilevel"/>
    <w:tmpl w:val="DE4247AE"/>
    <w:lvl w:ilvl="0">
      <w:start w:val="1"/>
      <w:numFmt w:val="decimal"/>
      <w:lvlText w:val="%1."/>
      <w:lvlJc w:val="left"/>
      <w:pPr>
        <w:ind w:left="1080" w:hanging="36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5"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cs="Wingdings"/>
      </w:rPr>
    </w:lvl>
  </w:abstractNum>
  <w:abstractNum w:abstractNumId="6" w15:restartNumberingAfterBreak="0">
    <w:nsid w:val="0782482F"/>
    <w:multiLevelType w:val="hybridMultilevel"/>
    <w:tmpl w:val="AAAE569A"/>
    <w:lvl w:ilvl="0" w:tplc="C792C354">
      <w:start w:val="1"/>
      <w:numFmt w:val="decimal"/>
      <w:lvlText w:val="%1."/>
      <w:lvlJc w:val="left"/>
      <w:pPr>
        <w:ind w:left="928" w:hanging="360"/>
      </w:pPr>
      <w:rPr>
        <w:rFonts w:ascii="Arial" w:hAnsi="Arial" w:cs="Arial"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DE549D7"/>
    <w:multiLevelType w:val="hybridMultilevel"/>
    <w:tmpl w:val="EBD0422A"/>
    <w:lvl w:ilvl="0" w:tplc="A97C94E0">
      <w:start w:val="1"/>
      <w:numFmt w:val="decimal"/>
      <w:lvlText w:val="%1."/>
      <w:lvlJc w:val="left"/>
      <w:pPr>
        <w:ind w:left="1648" w:hanging="360"/>
      </w:pPr>
      <w:rPr>
        <w:rFonts w:hint="default"/>
      </w:rPr>
    </w:lvl>
    <w:lvl w:ilvl="1" w:tplc="040C0019" w:tentative="1">
      <w:start w:val="1"/>
      <w:numFmt w:val="lowerLetter"/>
      <w:lvlText w:val="%2."/>
      <w:lvlJc w:val="left"/>
      <w:pPr>
        <w:ind w:left="2368" w:hanging="360"/>
      </w:pPr>
    </w:lvl>
    <w:lvl w:ilvl="2" w:tplc="040C001B" w:tentative="1">
      <w:start w:val="1"/>
      <w:numFmt w:val="lowerRoman"/>
      <w:lvlText w:val="%3."/>
      <w:lvlJc w:val="right"/>
      <w:pPr>
        <w:ind w:left="3088" w:hanging="180"/>
      </w:pPr>
    </w:lvl>
    <w:lvl w:ilvl="3" w:tplc="040C000F" w:tentative="1">
      <w:start w:val="1"/>
      <w:numFmt w:val="decimal"/>
      <w:lvlText w:val="%4."/>
      <w:lvlJc w:val="left"/>
      <w:pPr>
        <w:ind w:left="3808" w:hanging="360"/>
      </w:pPr>
    </w:lvl>
    <w:lvl w:ilvl="4" w:tplc="040C0019" w:tentative="1">
      <w:start w:val="1"/>
      <w:numFmt w:val="lowerLetter"/>
      <w:lvlText w:val="%5."/>
      <w:lvlJc w:val="left"/>
      <w:pPr>
        <w:ind w:left="4528" w:hanging="360"/>
      </w:pPr>
    </w:lvl>
    <w:lvl w:ilvl="5" w:tplc="040C001B" w:tentative="1">
      <w:start w:val="1"/>
      <w:numFmt w:val="lowerRoman"/>
      <w:lvlText w:val="%6."/>
      <w:lvlJc w:val="right"/>
      <w:pPr>
        <w:ind w:left="5248" w:hanging="180"/>
      </w:pPr>
    </w:lvl>
    <w:lvl w:ilvl="6" w:tplc="040C000F" w:tentative="1">
      <w:start w:val="1"/>
      <w:numFmt w:val="decimal"/>
      <w:lvlText w:val="%7."/>
      <w:lvlJc w:val="left"/>
      <w:pPr>
        <w:ind w:left="5968" w:hanging="360"/>
      </w:pPr>
    </w:lvl>
    <w:lvl w:ilvl="7" w:tplc="040C0019" w:tentative="1">
      <w:start w:val="1"/>
      <w:numFmt w:val="lowerLetter"/>
      <w:lvlText w:val="%8."/>
      <w:lvlJc w:val="left"/>
      <w:pPr>
        <w:ind w:left="6688" w:hanging="360"/>
      </w:pPr>
    </w:lvl>
    <w:lvl w:ilvl="8" w:tplc="040C001B" w:tentative="1">
      <w:start w:val="1"/>
      <w:numFmt w:val="lowerRoman"/>
      <w:lvlText w:val="%9."/>
      <w:lvlJc w:val="right"/>
      <w:pPr>
        <w:ind w:left="7408" w:hanging="180"/>
      </w:pPr>
    </w:lvl>
  </w:abstractNum>
  <w:abstractNum w:abstractNumId="8" w15:restartNumberingAfterBreak="0">
    <w:nsid w:val="16D94333"/>
    <w:multiLevelType w:val="hybridMultilevel"/>
    <w:tmpl w:val="82C42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26255"/>
    <w:multiLevelType w:val="hybridMultilevel"/>
    <w:tmpl w:val="FF96C800"/>
    <w:lvl w:ilvl="0" w:tplc="DCE26F12">
      <w:start w:val="1"/>
      <w:numFmt w:val="decimal"/>
      <w:lvlText w:val="%1."/>
      <w:lvlJc w:val="left"/>
      <w:pPr>
        <w:ind w:left="1288" w:hanging="360"/>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0" w15:restartNumberingAfterBreak="0">
    <w:nsid w:val="235C38BE"/>
    <w:multiLevelType w:val="hybridMultilevel"/>
    <w:tmpl w:val="2048CED6"/>
    <w:lvl w:ilvl="0" w:tplc="00000002">
      <w:start w:val="1"/>
      <w:numFmt w:val="bullet"/>
      <w:lvlText w:val="-"/>
      <w:lvlJc w:val="left"/>
      <w:pPr>
        <w:ind w:left="1428" w:hanging="360"/>
      </w:pPr>
      <w:rPr>
        <w:rFonts w:ascii="Times New Roman" w:hAnsi="Times New Roman" w:cs="Arial"/>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5030FA8"/>
    <w:multiLevelType w:val="hybridMultilevel"/>
    <w:tmpl w:val="60726E14"/>
    <w:lvl w:ilvl="0" w:tplc="A97C94E0">
      <w:start w:val="1"/>
      <w:numFmt w:val="decimal"/>
      <w:lvlText w:val="%1."/>
      <w:lvlJc w:val="left"/>
      <w:pPr>
        <w:ind w:left="1648" w:hanging="360"/>
      </w:pPr>
      <w:rPr>
        <w:rFonts w:hint="default"/>
      </w:rPr>
    </w:lvl>
    <w:lvl w:ilvl="1" w:tplc="040C0019" w:tentative="1">
      <w:start w:val="1"/>
      <w:numFmt w:val="lowerLetter"/>
      <w:lvlText w:val="%2."/>
      <w:lvlJc w:val="left"/>
      <w:pPr>
        <w:ind w:left="2368" w:hanging="360"/>
      </w:pPr>
    </w:lvl>
    <w:lvl w:ilvl="2" w:tplc="040C001B" w:tentative="1">
      <w:start w:val="1"/>
      <w:numFmt w:val="lowerRoman"/>
      <w:lvlText w:val="%3."/>
      <w:lvlJc w:val="right"/>
      <w:pPr>
        <w:ind w:left="3088" w:hanging="180"/>
      </w:pPr>
    </w:lvl>
    <w:lvl w:ilvl="3" w:tplc="040C000F" w:tentative="1">
      <w:start w:val="1"/>
      <w:numFmt w:val="decimal"/>
      <w:lvlText w:val="%4."/>
      <w:lvlJc w:val="left"/>
      <w:pPr>
        <w:ind w:left="3808" w:hanging="360"/>
      </w:pPr>
    </w:lvl>
    <w:lvl w:ilvl="4" w:tplc="040C0019" w:tentative="1">
      <w:start w:val="1"/>
      <w:numFmt w:val="lowerLetter"/>
      <w:lvlText w:val="%5."/>
      <w:lvlJc w:val="left"/>
      <w:pPr>
        <w:ind w:left="4528" w:hanging="360"/>
      </w:pPr>
    </w:lvl>
    <w:lvl w:ilvl="5" w:tplc="040C001B" w:tentative="1">
      <w:start w:val="1"/>
      <w:numFmt w:val="lowerRoman"/>
      <w:lvlText w:val="%6."/>
      <w:lvlJc w:val="right"/>
      <w:pPr>
        <w:ind w:left="5248" w:hanging="180"/>
      </w:pPr>
    </w:lvl>
    <w:lvl w:ilvl="6" w:tplc="040C000F" w:tentative="1">
      <w:start w:val="1"/>
      <w:numFmt w:val="decimal"/>
      <w:lvlText w:val="%7."/>
      <w:lvlJc w:val="left"/>
      <w:pPr>
        <w:ind w:left="5968" w:hanging="360"/>
      </w:pPr>
    </w:lvl>
    <w:lvl w:ilvl="7" w:tplc="040C0019" w:tentative="1">
      <w:start w:val="1"/>
      <w:numFmt w:val="lowerLetter"/>
      <w:lvlText w:val="%8."/>
      <w:lvlJc w:val="left"/>
      <w:pPr>
        <w:ind w:left="6688" w:hanging="360"/>
      </w:pPr>
    </w:lvl>
    <w:lvl w:ilvl="8" w:tplc="040C001B" w:tentative="1">
      <w:start w:val="1"/>
      <w:numFmt w:val="lowerRoman"/>
      <w:lvlText w:val="%9."/>
      <w:lvlJc w:val="right"/>
      <w:pPr>
        <w:ind w:left="7408" w:hanging="180"/>
      </w:pPr>
    </w:lvl>
  </w:abstractNum>
  <w:abstractNum w:abstractNumId="12" w15:restartNumberingAfterBreak="0">
    <w:nsid w:val="290133F0"/>
    <w:multiLevelType w:val="hybridMultilevel"/>
    <w:tmpl w:val="8BB405F0"/>
    <w:lvl w:ilvl="0" w:tplc="C792C354">
      <w:start w:val="1"/>
      <w:numFmt w:val="decimal"/>
      <w:lvlText w:val="%1."/>
      <w:lvlJc w:val="left"/>
      <w:pPr>
        <w:ind w:left="928" w:hanging="360"/>
      </w:pPr>
      <w:rPr>
        <w:rFonts w:ascii="Arial" w:hAnsi="Arial" w:cs="Arial" w:hint="default"/>
        <w:b/>
      </w:rPr>
    </w:lvl>
    <w:lvl w:ilvl="1" w:tplc="040C001B">
      <w:start w:val="1"/>
      <w:numFmt w:val="lowerRoman"/>
      <w:lvlText w:val="%2."/>
      <w:lvlJc w:val="righ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DCC3131"/>
    <w:multiLevelType w:val="hybridMultilevel"/>
    <w:tmpl w:val="9A902C5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F7553A1"/>
    <w:multiLevelType w:val="hybridMultilevel"/>
    <w:tmpl w:val="4DD44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D05298"/>
    <w:multiLevelType w:val="hybridMultilevel"/>
    <w:tmpl w:val="25605362"/>
    <w:lvl w:ilvl="0" w:tplc="C792C354">
      <w:start w:val="1"/>
      <w:numFmt w:val="decimal"/>
      <w:lvlText w:val="%1."/>
      <w:lvlJc w:val="left"/>
      <w:pPr>
        <w:ind w:left="928" w:hanging="360"/>
      </w:pPr>
      <w:rPr>
        <w:rFonts w:ascii="Arial" w:hAnsi="Arial" w:cs="Arial"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A405A3C"/>
    <w:multiLevelType w:val="hybridMultilevel"/>
    <w:tmpl w:val="BA1C7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73343E"/>
    <w:multiLevelType w:val="hybridMultilevel"/>
    <w:tmpl w:val="F31E450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71BE6841"/>
    <w:multiLevelType w:val="hybridMultilevel"/>
    <w:tmpl w:val="672EDADE"/>
    <w:lvl w:ilvl="0" w:tplc="FAE0E7A8">
      <w:start w:val="1"/>
      <w:numFmt w:val="decimal"/>
      <w:lvlText w:val="%1."/>
      <w:lvlJc w:val="left"/>
      <w:pPr>
        <w:ind w:left="928"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9DB183F"/>
    <w:multiLevelType w:val="hybridMultilevel"/>
    <w:tmpl w:val="BD20046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7D4E7B11"/>
    <w:multiLevelType w:val="hybridMultilevel"/>
    <w:tmpl w:val="7D58FF70"/>
    <w:lvl w:ilvl="0" w:tplc="1FAE9758">
      <w:start w:val="1"/>
      <w:numFmt w:val="bullet"/>
      <w:lvlText w:val=""/>
      <w:lvlJc w:val="left"/>
      <w:pPr>
        <w:ind w:left="720" w:hanging="360"/>
      </w:pPr>
      <w:rPr>
        <w:rFonts w:ascii="Symbol" w:hAnsi="Symbol" w:hint="default"/>
        <w:color w:val="000000" w:themeColor="tex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7"/>
  </w:num>
  <w:num w:numId="5">
    <w:abstractNumId w:val="19"/>
  </w:num>
  <w:num w:numId="6">
    <w:abstractNumId w:val="13"/>
  </w:num>
  <w:num w:numId="7">
    <w:abstractNumId w:val="0"/>
  </w:num>
  <w:num w:numId="8">
    <w:abstractNumId w:val="4"/>
  </w:num>
  <w:num w:numId="9">
    <w:abstractNumId w:val="1"/>
  </w:num>
  <w:num w:numId="10">
    <w:abstractNumId w:val="5"/>
  </w:num>
  <w:num w:numId="11">
    <w:abstractNumId w:val="14"/>
  </w:num>
  <w:num w:numId="12">
    <w:abstractNumId w:val="18"/>
  </w:num>
  <w:num w:numId="13">
    <w:abstractNumId w:val="6"/>
  </w:num>
  <w:num w:numId="14">
    <w:abstractNumId w:val="9"/>
  </w:num>
  <w:num w:numId="15">
    <w:abstractNumId w:val="11"/>
  </w:num>
  <w:num w:numId="16">
    <w:abstractNumId w:val="7"/>
  </w:num>
  <w:num w:numId="17">
    <w:abstractNumId w:val="15"/>
  </w:num>
  <w:num w:numId="18">
    <w:abstractNumId w:val="8"/>
  </w:num>
  <w:num w:numId="19">
    <w:abstractNumId w:val="10"/>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5E"/>
    <w:rsid w:val="000144F6"/>
    <w:rsid w:val="00041A8D"/>
    <w:rsid w:val="00042023"/>
    <w:rsid w:val="0008262B"/>
    <w:rsid w:val="000D4F16"/>
    <w:rsid w:val="000E7490"/>
    <w:rsid w:val="00111533"/>
    <w:rsid w:val="00114706"/>
    <w:rsid w:val="00151473"/>
    <w:rsid w:val="00180E3C"/>
    <w:rsid w:val="00192CBB"/>
    <w:rsid w:val="0020042F"/>
    <w:rsid w:val="00222EA6"/>
    <w:rsid w:val="00267E8F"/>
    <w:rsid w:val="00284706"/>
    <w:rsid w:val="002A2249"/>
    <w:rsid w:val="002A679D"/>
    <w:rsid w:val="002B0CCE"/>
    <w:rsid w:val="002B199D"/>
    <w:rsid w:val="002B719C"/>
    <w:rsid w:val="002F0CBB"/>
    <w:rsid w:val="002F3F80"/>
    <w:rsid w:val="00335BAC"/>
    <w:rsid w:val="003B391C"/>
    <w:rsid w:val="00425828"/>
    <w:rsid w:val="00435E2B"/>
    <w:rsid w:val="0044075D"/>
    <w:rsid w:val="00441619"/>
    <w:rsid w:val="00476B5D"/>
    <w:rsid w:val="00485122"/>
    <w:rsid w:val="00496456"/>
    <w:rsid w:val="004A6EF9"/>
    <w:rsid w:val="004B0AE4"/>
    <w:rsid w:val="004D66EA"/>
    <w:rsid w:val="004D7BAD"/>
    <w:rsid w:val="005132D3"/>
    <w:rsid w:val="00521E49"/>
    <w:rsid w:val="005420A1"/>
    <w:rsid w:val="00551851"/>
    <w:rsid w:val="00596ADD"/>
    <w:rsid w:val="005A73E9"/>
    <w:rsid w:val="005B7F58"/>
    <w:rsid w:val="005D4573"/>
    <w:rsid w:val="005E6E2F"/>
    <w:rsid w:val="00604F6F"/>
    <w:rsid w:val="00637D2C"/>
    <w:rsid w:val="006500F2"/>
    <w:rsid w:val="00696786"/>
    <w:rsid w:val="006B0D08"/>
    <w:rsid w:val="006D7FBA"/>
    <w:rsid w:val="00705C35"/>
    <w:rsid w:val="00706869"/>
    <w:rsid w:val="007167A2"/>
    <w:rsid w:val="00737326"/>
    <w:rsid w:val="007409F3"/>
    <w:rsid w:val="00751B19"/>
    <w:rsid w:val="00753C25"/>
    <w:rsid w:val="007866E3"/>
    <w:rsid w:val="007A2635"/>
    <w:rsid w:val="007E54B2"/>
    <w:rsid w:val="007F23A2"/>
    <w:rsid w:val="008318E0"/>
    <w:rsid w:val="0086121F"/>
    <w:rsid w:val="00873ABA"/>
    <w:rsid w:val="00894452"/>
    <w:rsid w:val="008D09CA"/>
    <w:rsid w:val="008D2C12"/>
    <w:rsid w:val="008E3A85"/>
    <w:rsid w:val="008E6691"/>
    <w:rsid w:val="00915368"/>
    <w:rsid w:val="00922BAE"/>
    <w:rsid w:val="009420A0"/>
    <w:rsid w:val="00956CEB"/>
    <w:rsid w:val="009571BC"/>
    <w:rsid w:val="00983588"/>
    <w:rsid w:val="00990126"/>
    <w:rsid w:val="009B2F21"/>
    <w:rsid w:val="009F40E2"/>
    <w:rsid w:val="00A13C05"/>
    <w:rsid w:val="00A46CAA"/>
    <w:rsid w:val="00A55E34"/>
    <w:rsid w:val="00A63BC9"/>
    <w:rsid w:val="00A707E9"/>
    <w:rsid w:val="00A77BE0"/>
    <w:rsid w:val="00A85AD7"/>
    <w:rsid w:val="00AC2942"/>
    <w:rsid w:val="00AE24BC"/>
    <w:rsid w:val="00AE25EA"/>
    <w:rsid w:val="00B07691"/>
    <w:rsid w:val="00B12CCE"/>
    <w:rsid w:val="00B13C0E"/>
    <w:rsid w:val="00B61F4E"/>
    <w:rsid w:val="00B94BDD"/>
    <w:rsid w:val="00BB410F"/>
    <w:rsid w:val="00BB6429"/>
    <w:rsid w:val="00BE295E"/>
    <w:rsid w:val="00BF6261"/>
    <w:rsid w:val="00C015E8"/>
    <w:rsid w:val="00C272CD"/>
    <w:rsid w:val="00C40745"/>
    <w:rsid w:val="00C410E8"/>
    <w:rsid w:val="00C528DE"/>
    <w:rsid w:val="00C62978"/>
    <w:rsid w:val="00C64F51"/>
    <w:rsid w:val="00C725C2"/>
    <w:rsid w:val="00CA7568"/>
    <w:rsid w:val="00CB13A6"/>
    <w:rsid w:val="00CF39AE"/>
    <w:rsid w:val="00D30886"/>
    <w:rsid w:val="00D45D7A"/>
    <w:rsid w:val="00D56D22"/>
    <w:rsid w:val="00DD1013"/>
    <w:rsid w:val="00DE6A80"/>
    <w:rsid w:val="00E049F1"/>
    <w:rsid w:val="00E329BC"/>
    <w:rsid w:val="00E32F74"/>
    <w:rsid w:val="00E40A17"/>
    <w:rsid w:val="00E6065E"/>
    <w:rsid w:val="00E86F9E"/>
    <w:rsid w:val="00E872AB"/>
    <w:rsid w:val="00EA2B79"/>
    <w:rsid w:val="00EA4EA7"/>
    <w:rsid w:val="00EE2756"/>
    <w:rsid w:val="00F23475"/>
    <w:rsid w:val="00F53C29"/>
    <w:rsid w:val="00F55A40"/>
    <w:rsid w:val="00F95E17"/>
    <w:rsid w:val="00F973D3"/>
    <w:rsid w:val="00FB6D2A"/>
    <w:rsid w:val="00FF6031"/>
    <w:rsid w:val="00FF7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FFD7E5"/>
  <w15:chartTrackingRefBased/>
  <w15:docId w15:val="{85CAF02B-20C8-42B9-A2EF-1BEA2B8E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22E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BE295E"/>
    <w:pPr>
      <w:keepNext/>
      <w:suppressAutoHyphens/>
      <w:spacing w:before="240" w:after="60" w:line="240" w:lineRule="auto"/>
      <w:outlineLvl w:val="1"/>
    </w:pPr>
    <w:rPr>
      <w:rFonts w:ascii="Arial" w:eastAsia="Times New Roman" w:hAnsi="Arial" w:cs="Arial"/>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E295E"/>
    <w:rPr>
      <w:rFonts w:ascii="Arial" w:eastAsia="Times New Roman" w:hAnsi="Arial" w:cs="Arial"/>
      <w:b/>
      <w:i/>
      <w:sz w:val="24"/>
      <w:szCs w:val="20"/>
    </w:rPr>
  </w:style>
  <w:style w:type="paragraph" w:styleId="Paragraphedeliste">
    <w:name w:val="List Paragraph"/>
    <w:basedOn w:val="Normal"/>
    <w:uiPriority w:val="34"/>
    <w:qFormat/>
    <w:rsid w:val="00BE295E"/>
    <w:pPr>
      <w:ind w:left="720"/>
      <w:contextualSpacing/>
    </w:pPr>
  </w:style>
  <w:style w:type="paragraph" w:styleId="Corpsdetexte">
    <w:name w:val="Body Text"/>
    <w:basedOn w:val="Normal"/>
    <w:link w:val="CorpsdetexteCar"/>
    <w:rsid w:val="00435E2B"/>
    <w:pPr>
      <w:suppressAutoHyphens/>
      <w:spacing w:after="0" w:line="240" w:lineRule="auto"/>
      <w:jc w:val="both"/>
    </w:pPr>
    <w:rPr>
      <w:rFonts w:ascii="Arial" w:eastAsia="Times New Roman" w:hAnsi="Arial" w:cs="Arial"/>
      <w:color w:val="000000"/>
      <w:szCs w:val="20"/>
      <w:lang w:eastAsia="zh-CN"/>
    </w:rPr>
  </w:style>
  <w:style w:type="character" w:customStyle="1" w:styleId="CorpsdetexteCar">
    <w:name w:val="Corps de texte Car"/>
    <w:basedOn w:val="Policepardfaut"/>
    <w:link w:val="Corpsdetexte"/>
    <w:rsid w:val="00435E2B"/>
    <w:rPr>
      <w:rFonts w:ascii="Arial" w:eastAsia="Times New Roman" w:hAnsi="Arial" w:cs="Arial"/>
      <w:color w:val="000000"/>
      <w:szCs w:val="20"/>
      <w:lang w:eastAsia="zh-CN"/>
    </w:rPr>
  </w:style>
  <w:style w:type="table" w:styleId="Grilledetableau1">
    <w:name w:val="Table Grid 1"/>
    <w:basedOn w:val="TableauNormal"/>
    <w:rsid w:val="00EE2756"/>
    <w:pPr>
      <w:spacing w:before="120" w:after="120" w:line="240" w:lineRule="auto"/>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uiPriority w:val="39"/>
    <w:rsid w:val="00EA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21E49"/>
    <w:pPr>
      <w:tabs>
        <w:tab w:val="center" w:pos="4536"/>
        <w:tab w:val="right" w:pos="9072"/>
      </w:tabs>
      <w:spacing w:before="120" w:after="120" w:line="240" w:lineRule="auto"/>
      <w:jc w:val="both"/>
    </w:pPr>
    <w:rPr>
      <w:rFonts w:ascii="Arial" w:eastAsia="Times New Roman" w:hAnsi="Arial" w:cs="Times New Roman"/>
      <w:lang w:eastAsia="fr-FR"/>
    </w:rPr>
  </w:style>
  <w:style w:type="character" w:customStyle="1" w:styleId="En-tteCar">
    <w:name w:val="En-tête Car"/>
    <w:basedOn w:val="Policepardfaut"/>
    <w:link w:val="En-tte"/>
    <w:rsid w:val="00521E49"/>
    <w:rPr>
      <w:rFonts w:ascii="Arial" w:eastAsia="Times New Roman" w:hAnsi="Arial" w:cs="Times New Roman"/>
      <w:lang w:eastAsia="fr-FR"/>
    </w:rPr>
  </w:style>
  <w:style w:type="paragraph" w:styleId="Pieddepage">
    <w:name w:val="footer"/>
    <w:basedOn w:val="Normal"/>
    <w:link w:val="PieddepageCar"/>
    <w:uiPriority w:val="99"/>
    <w:unhideWhenUsed/>
    <w:rsid w:val="00F234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475"/>
  </w:style>
  <w:style w:type="character" w:styleId="Titredulivre">
    <w:name w:val="Book Title"/>
    <w:uiPriority w:val="33"/>
    <w:qFormat/>
    <w:rsid w:val="00F23475"/>
    <w:rPr>
      <w:b/>
      <w:color w:val="3CB6EC"/>
      <w:sz w:val="40"/>
      <w:szCs w:val="40"/>
    </w:rPr>
  </w:style>
  <w:style w:type="character" w:customStyle="1" w:styleId="LienInternet">
    <w:name w:val="Lien Internet"/>
    <w:rsid w:val="00F23475"/>
    <w:rPr>
      <w:rFonts w:cs="Times New Roman"/>
      <w:color w:val="0000FF"/>
      <w:u w:val="single"/>
    </w:rPr>
  </w:style>
  <w:style w:type="character" w:customStyle="1" w:styleId="Titre1Car">
    <w:name w:val="Titre 1 Car"/>
    <w:basedOn w:val="Policepardfaut"/>
    <w:link w:val="Titre1"/>
    <w:uiPriority w:val="9"/>
    <w:rsid w:val="00222EA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496456"/>
    <w:rPr>
      <w:sz w:val="16"/>
      <w:szCs w:val="16"/>
    </w:rPr>
  </w:style>
  <w:style w:type="paragraph" w:styleId="Commentaire">
    <w:name w:val="annotation text"/>
    <w:basedOn w:val="Normal"/>
    <w:link w:val="CommentaireCar"/>
    <w:uiPriority w:val="99"/>
    <w:semiHidden/>
    <w:unhideWhenUsed/>
    <w:rsid w:val="00496456"/>
    <w:pPr>
      <w:spacing w:line="240" w:lineRule="auto"/>
    </w:pPr>
    <w:rPr>
      <w:sz w:val="20"/>
      <w:szCs w:val="20"/>
    </w:rPr>
  </w:style>
  <w:style w:type="character" w:customStyle="1" w:styleId="CommentaireCar">
    <w:name w:val="Commentaire Car"/>
    <w:basedOn w:val="Policepardfaut"/>
    <w:link w:val="Commentaire"/>
    <w:uiPriority w:val="99"/>
    <w:semiHidden/>
    <w:rsid w:val="00496456"/>
    <w:rPr>
      <w:sz w:val="20"/>
      <w:szCs w:val="20"/>
    </w:rPr>
  </w:style>
  <w:style w:type="paragraph" w:styleId="Objetducommentaire">
    <w:name w:val="annotation subject"/>
    <w:basedOn w:val="Commentaire"/>
    <w:next w:val="Commentaire"/>
    <w:link w:val="ObjetducommentaireCar"/>
    <w:uiPriority w:val="99"/>
    <w:semiHidden/>
    <w:unhideWhenUsed/>
    <w:rsid w:val="00496456"/>
    <w:rPr>
      <w:b/>
      <w:bCs/>
    </w:rPr>
  </w:style>
  <w:style w:type="character" w:customStyle="1" w:styleId="ObjetducommentaireCar">
    <w:name w:val="Objet du commentaire Car"/>
    <w:basedOn w:val="CommentaireCar"/>
    <w:link w:val="Objetducommentaire"/>
    <w:uiPriority w:val="99"/>
    <w:semiHidden/>
    <w:rsid w:val="00496456"/>
    <w:rPr>
      <w:b/>
      <w:bCs/>
      <w:sz w:val="20"/>
      <w:szCs w:val="20"/>
    </w:rPr>
  </w:style>
  <w:style w:type="paragraph" w:styleId="Textedebulles">
    <w:name w:val="Balloon Text"/>
    <w:basedOn w:val="Normal"/>
    <w:link w:val="TextedebullesCar"/>
    <w:uiPriority w:val="99"/>
    <w:semiHidden/>
    <w:unhideWhenUsed/>
    <w:rsid w:val="004964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456"/>
    <w:rPr>
      <w:rFonts w:ascii="Segoe UI" w:hAnsi="Segoe UI" w:cs="Segoe UI"/>
      <w:sz w:val="18"/>
      <w:szCs w:val="18"/>
    </w:rPr>
  </w:style>
  <w:style w:type="paragraph" w:styleId="Notedebasdepage">
    <w:name w:val="footnote text"/>
    <w:basedOn w:val="Normal"/>
    <w:link w:val="NotedebasdepageCar"/>
    <w:uiPriority w:val="99"/>
    <w:semiHidden/>
    <w:unhideWhenUsed/>
    <w:rsid w:val="00D45D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5D7A"/>
    <w:rPr>
      <w:sz w:val="20"/>
      <w:szCs w:val="20"/>
    </w:rPr>
  </w:style>
  <w:style w:type="character" w:styleId="Appelnotedebasdep">
    <w:name w:val="footnote reference"/>
    <w:basedOn w:val="Policepardfaut"/>
    <w:uiPriority w:val="99"/>
    <w:semiHidden/>
    <w:unhideWhenUsed/>
    <w:rsid w:val="00D45D7A"/>
    <w:rPr>
      <w:vertAlign w:val="superscript"/>
    </w:rPr>
  </w:style>
  <w:style w:type="paragraph" w:styleId="Rvision">
    <w:name w:val="Revision"/>
    <w:hidden/>
    <w:uiPriority w:val="99"/>
    <w:semiHidden/>
    <w:rsid w:val="00C015E8"/>
    <w:pPr>
      <w:spacing w:after="0" w:line="240" w:lineRule="auto"/>
    </w:pPr>
  </w:style>
  <w:style w:type="paragraph" w:customStyle="1" w:styleId="Default">
    <w:name w:val="Default"/>
    <w:qFormat/>
    <w:rsid w:val="0020042F"/>
    <w:pPr>
      <w:widowControl w:val="0"/>
      <w:suppressAutoHyphens/>
      <w:spacing w:after="0" w:line="240" w:lineRule="auto"/>
    </w:pPr>
    <w:rPr>
      <w:rFonts w:ascii="Arial" w:eastAsia="SimSun" w:hAnsi="Arial" w:cs="Mangal"/>
      <w:color w:val="000000"/>
      <w:kern w:val="1"/>
      <w:sz w:val="24"/>
      <w:szCs w:val="24"/>
      <w:lang w:eastAsia="zh-CN" w:bidi="hi-IN"/>
    </w:rPr>
  </w:style>
  <w:style w:type="character" w:styleId="Lienhypertexte">
    <w:name w:val="Hyperlink"/>
    <w:basedOn w:val="Policepardfaut"/>
    <w:uiPriority w:val="99"/>
    <w:unhideWhenUsed/>
    <w:rsid w:val="00942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6945">
      <w:bodyDiv w:val="1"/>
      <w:marLeft w:val="0"/>
      <w:marRight w:val="0"/>
      <w:marTop w:val="0"/>
      <w:marBottom w:val="0"/>
      <w:divBdr>
        <w:top w:val="none" w:sz="0" w:space="0" w:color="auto"/>
        <w:left w:val="none" w:sz="0" w:space="0" w:color="auto"/>
        <w:bottom w:val="none" w:sz="0" w:space="0" w:color="auto"/>
        <w:right w:val="none" w:sz="0" w:space="0" w:color="auto"/>
      </w:divBdr>
    </w:div>
    <w:div w:id="103037582">
      <w:bodyDiv w:val="1"/>
      <w:marLeft w:val="0"/>
      <w:marRight w:val="0"/>
      <w:marTop w:val="0"/>
      <w:marBottom w:val="0"/>
      <w:divBdr>
        <w:top w:val="none" w:sz="0" w:space="0" w:color="auto"/>
        <w:left w:val="none" w:sz="0" w:space="0" w:color="auto"/>
        <w:bottom w:val="none" w:sz="0" w:space="0" w:color="auto"/>
        <w:right w:val="none" w:sz="0" w:space="0" w:color="auto"/>
      </w:divBdr>
    </w:div>
    <w:div w:id="159085288">
      <w:bodyDiv w:val="1"/>
      <w:marLeft w:val="0"/>
      <w:marRight w:val="0"/>
      <w:marTop w:val="0"/>
      <w:marBottom w:val="0"/>
      <w:divBdr>
        <w:top w:val="none" w:sz="0" w:space="0" w:color="auto"/>
        <w:left w:val="none" w:sz="0" w:space="0" w:color="auto"/>
        <w:bottom w:val="none" w:sz="0" w:space="0" w:color="auto"/>
        <w:right w:val="none" w:sz="0" w:space="0" w:color="auto"/>
      </w:divBdr>
    </w:div>
    <w:div w:id="195041255">
      <w:bodyDiv w:val="1"/>
      <w:marLeft w:val="0"/>
      <w:marRight w:val="0"/>
      <w:marTop w:val="0"/>
      <w:marBottom w:val="0"/>
      <w:divBdr>
        <w:top w:val="none" w:sz="0" w:space="0" w:color="auto"/>
        <w:left w:val="none" w:sz="0" w:space="0" w:color="auto"/>
        <w:bottom w:val="none" w:sz="0" w:space="0" w:color="auto"/>
        <w:right w:val="none" w:sz="0" w:space="0" w:color="auto"/>
      </w:divBdr>
    </w:div>
    <w:div w:id="205535173">
      <w:bodyDiv w:val="1"/>
      <w:marLeft w:val="0"/>
      <w:marRight w:val="0"/>
      <w:marTop w:val="0"/>
      <w:marBottom w:val="0"/>
      <w:divBdr>
        <w:top w:val="none" w:sz="0" w:space="0" w:color="auto"/>
        <w:left w:val="none" w:sz="0" w:space="0" w:color="auto"/>
        <w:bottom w:val="none" w:sz="0" w:space="0" w:color="auto"/>
        <w:right w:val="none" w:sz="0" w:space="0" w:color="auto"/>
      </w:divBdr>
    </w:div>
    <w:div w:id="677924369">
      <w:bodyDiv w:val="1"/>
      <w:marLeft w:val="0"/>
      <w:marRight w:val="0"/>
      <w:marTop w:val="0"/>
      <w:marBottom w:val="0"/>
      <w:divBdr>
        <w:top w:val="none" w:sz="0" w:space="0" w:color="auto"/>
        <w:left w:val="none" w:sz="0" w:space="0" w:color="auto"/>
        <w:bottom w:val="none" w:sz="0" w:space="0" w:color="auto"/>
        <w:right w:val="none" w:sz="0" w:space="0" w:color="auto"/>
      </w:divBdr>
    </w:div>
    <w:div w:id="752511522">
      <w:bodyDiv w:val="1"/>
      <w:marLeft w:val="0"/>
      <w:marRight w:val="0"/>
      <w:marTop w:val="0"/>
      <w:marBottom w:val="0"/>
      <w:divBdr>
        <w:top w:val="none" w:sz="0" w:space="0" w:color="auto"/>
        <w:left w:val="none" w:sz="0" w:space="0" w:color="auto"/>
        <w:bottom w:val="none" w:sz="0" w:space="0" w:color="auto"/>
        <w:right w:val="none" w:sz="0" w:space="0" w:color="auto"/>
      </w:divBdr>
    </w:div>
    <w:div w:id="767043840">
      <w:bodyDiv w:val="1"/>
      <w:marLeft w:val="0"/>
      <w:marRight w:val="0"/>
      <w:marTop w:val="0"/>
      <w:marBottom w:val="0"/>
      <w:divBdr>
        <w:top w:val="none" w:sz="0" w:space="0" w:color="auto"/>
        <w:left w:val="none" w:sz="0" w:space="0" w:color="auto"/>
        <w:bottom w:val="none" w:sz="0" w:space="0" w:color="auto"/>
        <w:right w:val="none" w:sz="0" w:space="0" w:color="auto"/>
      </w:divBdr>
    </w:div>
    <w:div w:id="785320071">
      <w:bodyDiv w:val="1"/>
      <w:marLeft w:val="0"/>
      <w:marRight w:val="0"/>
      <w:marTop w:val="0"/>
      <w:marBottom w:val="0"/>
      <w:divBdr>
        <w:top w:val="none" w:sz="0" w:space="0" w:color="auto"/>
        <w:left w:val="none" w:sz="0" w:space="0" w:color="auto"/>
        <w:bottom w:val="none" w:sz="0" w:space="0" w:color="auto"/>
        <w:right w:val="none" w:sz="0" w:space="0" w:color="auto"/>
      </w:divBdr>
    </w:div>
    <w:div w:id="799374479">
      <w:bodyDiv w:val="1"/>
      <w:marLeft w:val="0"/>
      <w:marRight w:val="0"/>
      <w:marTop w:val="0"/>
      <w:marBottom w:val="0"/>
      <w:divBdr>
        <w:top w:val="none" w:sz="0" w:space="0" w:color="auto"/>
        <w:left w:val="none" w:sz="0" w:space="0" w:color="auto"/>
        <w:bottom w:val="none" w:sz="0" w:space="0" w:color="auto"/>
        <w:right w:val="none" w:sz="0" w:space="0" w:color="auto"/>
      </w:divBdr>
    </w:div>
    <w:div w:id="835733702">
      <w:bodyDiv w:val="1"/>
      <w:marLeft w:val="0"/>
      <w:marRight w:val="0"/>
      <w:marTop w:val="0"/>
      <w:marBottom w:val="0"/>
      <w:divBdr>
        <w:top w:val="none" w:sz="0" w:space="0" w:color="auto"/>
        <w:left w:val="none" w:sz="0" w:space="0" w:color="auto"/>
        <w:bottom w:val="none" w:sz="0" w:space="0" w:color="auto"/>
        <w:right w:val="none" w:sz="0" w:space="0" w:color="auto"/>
      </w:divBdr>
    </w:div>
    <w:div w:id="850683774">
      <w:bodyDiv w:val="1"/>
      <w:marLeft w:val="0"/>
      <w:marRight w:val="0"/>
      <w:marTop w:val="0"/>
      <w:marBottom w:val="0"/>
      <w:divBdr>
        <w:top w:val="none" w:sz="0" w:space="0" w:color="auto"/>
        <w:left w:val="none" w:sz="0" w:space="0" w:color="auto"/>
        <w:bottom w:val="none" w:sz="0" w:space="0" w:color="auto"/>
        <w:right w:val="none" w:sz="0" w:space="0" w:color="auto"/>
      </w:divBdr>
    </w:div>
    <w:div w:id="902301297">
      <w:bodyDiv w:val="1"/>
      <w:marLeft w:val="0"/>
      <w:marRight w:val="0"/>
      <w:marTop w:val="0"/>
      <w:marBottom w:val="0"/>
      <w:divBdr>
        <w:top w:val="none" w:sz="0" w:space="0" w:color="auto"/>
        <w:left w:val="none" w:sz="0" w:space="0" w:color="auto"/>
        <w:bottom w:val="none" w:sz="0" w:space="0" w:color="auto"/>
        <w:right w:val="none" w:sz="0" w:space="0" w:color="auto"/>
      </w:divBdr>
    </w:div>
    <w:div w:id="917442463">
      <w:bodyDiv w:val="1"/>
      <w:marLeft w:val="0"/>
      <w:marRight w:val="0"/>
      <w:marTop w:val="0"/>
      <w:marBottom w:val="0"/>
      <w:divBdr>
        <w:top w:val="none" w:sz="0" w:space="0" w:color="auto"/>
        <w:left w:val="none" w:sz="0" w:space="0" w:color="auto"/>
        <w:bottom w:val="none" w:sz="0" w:space="0" w:color="auto"/>
        <w:right w:val="none" w:sz="0" w:space="0" w:color="auto"/>
      </w:divBdr>
    </w:div>
    <w:div w:id="1095596910">
      <w:bodyDiv w:val="1"/>
      <w:marLeft w:val="0"/>
      <w:marRight w:val="0"/>
      <w:marTop w:val="0"/>
      <w:marBottom w:val="0"/>
      <w:divBdr>
        <w:top w:val="none" w:sz="0" w:space="0" w:color="auto"/>
        <w:left w:val="none" w:sz="0" w:space="0" w:color="auto"/>
        <w:bottom w:val="none" w:sz="0" w:space="0" w:color="auto"/>
        <w:right w:val="none" w:sz="0" w:space="0" w:color="auto"/>
      </w:divBdr>
    </w:div>
    <w:div w:id="1181509083">
      <w:bodyDiv w:val="1"/>
      <w:marLeft w:val="0"/>
      <w:marRight w:val="0"/>
      <w:marTop w:val="0"/>
      <w:marBottom w:val="0"/>
      <w:divBdr>
        <w:top w:val="none" w:sz="0" w:space="0" w:color="auto"/>
        <w:left w:val="none" w:sz="0" w:space="0" w:color="auto"/>
        <w:bottom w:val="none" w:sz="0" w:space="0" w:color="auto"/>
        <w:right w:val="none" w:sz="0" w:space="0" w:color="auto"/>
      </w:divBdr>
    </w:div>
    <w:div w:id="1459030474">
      <w:bodyDiv w:val="1"/>
      <w:marLeft w:val="0"/>
      <w:marRight w:val="0"/>
      <w:marTop w:val="0"/>
      <w:marBottom w:val="0"/>
      <w:divBdr>
        <w:top w:val="none" w:sz="0" w:space="0" w:color="auto"/>
        <w:left w:val="none" w:sz="0" w:space="0" w:color="auto"/>
        <w:bottom w:val="none" w:sz="0" w:space="0" w:color="auto"/>
        <w:right w:val="none" w:sz="0" w:space="0" w:color="auto"/>
      </w:divBdr>
    </w:div>
    <w:div w:id="1495602918">
      <w:bodyDiv w:val="1"/>
      <w:marLeft w:val="0"/>
      <w:marRight w:val="0"/>
      <w:marTop w:val="0"/>
      <w:marBottom w:val="0"/>
      <w:divBdr>
        <w:top w:val="none" w:sz="0" w:space="0" w:color="auto"/>
        <w:left w:val="none" w:sz="0" w:space="0" w:color="auto"/>
        <w:bottom w:val="none" w:sz="0" w:space="0" w:color="auto"/>
        <w:right w:val="none" w:sz="0" w:space="0" w:color="auto"/>
      </w:divBdr>
    </w:div>
    <w:div w:id="1676615775">
      <w:bodyDiv w:val="1"/>
      <w:marLeft w:val="0"/>
      <w:marRight w:val="0"/>
      <w:marTop w:val="0"/>
      <w:marBottom w:val="0"/>
      <w:divBdr>
        <w:top w:val="none" w:sz="0" w:space="0" w:color="auto"/>
        <w:left w:val="none" w:sz="0" w:space="0" w:color="auto"/>
        <w:bottom w:val="none" w:sz="0" w:space="0" w:color="auto"/>
        <w:right w:val="none" w:sz="0" w:space="0" w:color="auto"/>
      </w:divBdr>
    </w:div>
    <w:div w:id="1718700333">
      <w:bodyDiv w:val="1"/>
      <w:marLeft w:val="0"/>
      <w:marRight w:val="0"/>
      <w:marTop w:val="0"/>
      <w:marBottom w:val="0"/>
      <w:divBdr>
        <w:top w:val="none" w:sz="0" w:space="0" w:color="auto"/>
        <w:left w:val="none" w:sz="0" w:space="0" w:color="auto"/>
        <w:bottom w:val="none" w:sz="0" w:space="0" w:color="auto"/>
        <w:right w:val="none" w:sz="0" w:space="0" w:color="auto"/>
      </w:divBdr>
    </w:div>
    <w:div w:id="1743915880">
      <w:bodyDiv w:val="1"/>
      <w:marLeft w:val="0"/>
      <w:marRight w:val="0"/>
      <w:marTop w:val="0"/>
      <w:marBottom w:val="0"/>
      <w:divBdr>
        <w:top w:val="none" w:sz="0" w:space="0" w:color="auto"/>
        <w:left w:val="none" w:sz="0" w:space="0" w:color="auto"/>
        <w:bottom w:val="none" w:sz="0" w:space="0" w:color="auto"/>
        <w:right w:val="none" w:sz="0" w:space="0" w:color="auto"/>
      </w:divBdr>
    </w:div>
    <w:div w:id="1850748995">
      <w:bodyDiv w:val="1"/>
      <w:marLeft w:val="0"/>
      <w:marRight w:val="0"/>
      <w:marTop w:val="0"/>
      <w:marBottom w:val="0"/>
      <w:divBdr>
        <w:top w:val="none" w:sz="0" w:space="0" w:color="auto"/>
        <w:left w:val="none" w:sz="0" w:space="0" w:color="auto"/>
        <w:bottom w:val="none" w:sz="0" w:space="0" w:color="auto"/>
        <w:right w:val="none" w:sz="0" w:space="0" w:color="auto"/>
      </w:divBdr>
    </w:div>
    <w:div w:id="1988778658">
      <w:bodyDiv w:val="1"/>
      <w:marLeft w:val="0"/>
      <w:marRight w:val="0"/>
      <w:marTop w:val="0"/>
      <w:marBottom w:val="0"/>
      <w:divBdr>
        <w:top w:val="none" w:sz="0" w:space="0" w:color="auto"/>
        <w:left w:val="none" w:sz="0" w:space="0" w:color="auto"/>
        <w:bottom w:val="none" w:sz="0" w:space="0" w:color="auto"/>
        <w:right w:val="none" w:sz="0" w:space="0" w:color="auto"/>
      </w:divBdr>
    </w:div>
    <w:div w:id="2051613829">
      <w:bodyDiv w:val="1"/>
      <w:marLeft w:val="0"/>
      <w:marRight w:val="0"/>
      <w:marTop w:val="0"/>
      <w:marBottom w:val="0"/>
      <w:divBdr>
        <w:top w:val="none" w:sz="0" w:space="0" w:color="auto"/>
        <w:left w:val="none" w:sz="0" w:space="0" w:color="auto"/>
        <w:bottom w:val="none" w:sz="0" w:space="0" w:color="auto"/>
        <w:right w:val="none" w:sz="0" w:space="0" w:color="auto"/>
      </w:divBdr>
    </w:div>
    <w:div w:id="20940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ranceagrimer.fr/Accompagner/PLAN-DE-RELANCE/Le-plan-de-modernisation-des-abattoi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4514-0122-484C-A7A4-94A650B7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1510</Words>
  <Characters>8311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MONCHAL Marie-Rose</dc:creator>
  <cp:keywords/>
  <dc:description/>
  <cp:lastModifiedBy>NICOLLEAU François-Clément</cp:lastModifiedBy>
  <cp:revision>14</cp:revision>
  <dcterms:created xsi:type="dcterms:W3CDTF">2020-12-02T17:41:00Z</dcterms:created>
  <dcterms:modified xsi:type="dcterms:W3CDTF">2020-12-14T14:38:00Z</dcterms:modified>
</cp:coreProperties>
</file>